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AF" w:rsidRDefault="004902AF"/>
    <w:tbl>
      <w:tblPr>
        <w:tblW w:w="14425" w:type="dxa"/>
        <w:tblLook w:val="00A0"/>
      </w:tblPr>
      <w:tblGrid>
        <w:gridCol w:w="7962"/>
        <w:gridCol w:w="6463"/>
      </w:tblGrid>
      <w:tr w:rsidR="004902AF" w:rsidRPr="00CD1E2E" w:rsidTr="0023284D">
        <w:tc>
          <w:tcPr>
            <w:tcW w:w="7962" w:type="dxa"/>
          </w:tcPr>
          <w:p w:rsidR="004902AF" w:rsidRPr="00A239CC" w:rsidRDefault="0021430D" w:rsidP="005F6AD7">
            <w:pPr>
              <w:pStyle w:val="a3"/>
              <w:spacing w:before="0" w:beforeAutospacing="0" w:after="0"/>
              <w:ind w:right="17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  <w:r w:rsidR="004902AF" w:rsidRPr="00A239CC">
              <w:rPr>
                <w:b/>
                <w:sz w:val="28"/>
                <w:szCs w:val="28"/>
              </w:rPr>
              <w:t>:</w:t>
            </w:r>
          </w:p>
          <w:p w:rsidR="004902AF" w:rsidRDefault="00B52B4B" w:rsidP="005F6AD7">
            <w:pPr>
              <w:pStyle w:val="a3"/>
              <w:spacing w:before="0" w:beforeAutospacing="0" w:after="0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педагогическом совете  </w:t>
            </w:r>
          </w:p>
          <w:p w:rsidR="004902AF" w:rsidRPr="00233140" w:rsidRDefault="00B52B4B" w:rsidP="005F6AD7">
            <w:pPr>
              <w:pStyle w:val="a3"/>
              <w:spacing w:before="0" w:beforeAutospacing="0" w:after="0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4902AF" w:rsidRDefault="004902AF" w:rsidP="005F6AD7">
            <w:pPr>
              <w:pStyle w:val="a3"/>
              <w:spacing w:before="0" w:beforeAutospacing="0" w:after="0"/>
              <w:ind w:right="17"/>
            </w:pPr>
            <w:r w:rsidRPr="00233140">
              <w:rPr>
                <w:sz w:val="28"/>
                <w:szCs w:val="28"/>
              </w:rPr>
              <w:t>«______» ___</w:t>
            </w:r>
            <w:r w:rsidR="00C75101">
              <w:rPr>
                <w:sz w:val="28"/>
                <w:szCs w:val="28"/>
              </w:rPr>
              <w:t>________ 2021</w:t>
            </w:r>
            <w:r w:rsidRPr="002331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463" w:type="dxa"/>
          </w:tcPr>
          <w:p w:rsidR="004902AF" w:rsidRPr="00233140" w:rsidRDefault="00B52B4B" w:rsidP="005F6AD7">
            <w:pPr>
              <w:pStyle w:val="a3"/>
              <w:spacing w:before="0" w:beforeAutospacing="0" w:after="0"/>
              <w:ind w:right="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4902AF" w:rsidRPr="00233140">
              <w:rPr>
                <w:b/>
                <w:bCs/>
                <w:sz w:val="28"/>
                <w:szCs w:val="28"/>
              </w:rPr>
              <w:t>УТВЕРЖДАЮ:</w:t>
            </w:r>
          </w:p>
          <w:p w:rsidR="004902AF" w:rsidRDefault="00B52B4B" w:rsidP="005F6AD7">
            <w:pPr>
              <w:pStyle w:val="a3"/>
              <w:spacing w:before="0" w:beforeAutospacing="0" w:after="0"/>
              <w:ind w:right="1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4902AF" w:rsidRPr="00200894">
              <w:rPr>
                <w:bCs/>
                <w:sz w:val="28"/>
                <w:szCs w:val="28"/>
              </w:rPr>
              <w:t>Д</w:t>
            </w:r>
            <w:r w:rsidR="004902AF">
              <w:rPr>
                <w:sz w:val="28"/>
                <w:szCs w:val="28"/>
              </w:rPr>
              <w:t>иректор ГБОУ СОШ</w:t>
            </w:r>
          </w:p>
          <w:p w:rsidR="004902AF" w:rsidRDefault="005F6AD7" w:rsidP="005F6AD7">
            <w:pPr>
              <w:pStyle w:val="a3"/>
              <w:spacing w:before="0" w:beforeAutospacing="0" w:after="0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="004902AF">
              <w:rPr>
                <w:sz w:val="28"/>
                <w:szCs w:val="28"/>
              </w:rPr>
              <w:t>им.М.К.Овсянникова</w:t>
            </w:r>
            <w:proofErr w:type="spellEnd"/>
            <w:r w:rsidR="004902AF">
              <w:rPr>
                <w:sz w:val="28"/>
                <w:szCs w:val="28"/>
              </w:rPr>
              <w:t xml:space="preserve"> </w:t>
            </w:r>
            <w:proofErr w:type="spellStart"/>
            <w:r w:rsidR="004902AF">
              <w:rPr>
                <w:sz w:val="28"/>
                <w:szCs w:val="28"/>
              </w:rPr>
              <w:t>с</w:t>
            </w:r>
            <w:proofErr w:type="gramStart"/>
            <w:r w:rsidR="004902AF">
              <w:rPr>
                <w:sz w:val="28"/>
                <w:szCs w:val="28"/>
              </w:rPr>
              <w:t>.И</w:t>
            </w:r>
            <w:proofErr w:type="gramEnd"/>
            <w:r w:rsidR="004902AF">
              <w:rPr>
                <w:sz w:val="28"/>
                <w:szCs w:val="28"/>
              </w:rPr>
              <w:t>саклы</w:t>
            </w:r>
            <w:proofErr w:type="spellEnd"/>
          </w:p>
          <w:p w:rsidR="004902AF" w:rsidRDefault="005F6AD7" w:rsidP="005F6AD7">
            <w:pPr>
              <w:pStyle w:val="a3"/>
              <w:spacing w:before="0" w:beforeAutospacing="0" w:after="0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="004902AF">
              <w:rPr>
                <w:sz w:val="28"/>
                <w:szCs w:val="28"/>
              </w:rPr>
              <w:t>____________Е.Н.Нестерова</w:t>
            </w:r>
            <w:proofErr w:type="spellEnd"/>
          </w:p>
          <w:p w:rsidR="004902AF" w:rsidRDefault="005F6AD7" w:rsidP="005F6AD7">
            <w:pPr>
              <w:pStyle w:val="a3"/>
              <w:spacing w:before="0" w:beforeAutospacing="0" w:after="0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75101">
              <w:rPr>
                <w:sz w:val="28"/>
                <w:szCs w:val="28"/>
              </w:rPr>
              <w:t>«____ » ________2021</w:t>
            </w:r>
            <w:r w:rsidR="004902AF" w:rsidRPr="00233140">
              <w:rPr>
                <w:sz w:val="28"/>
                <w:szCs w:val="28"/>
              </w:rPr>
              <w:t>год</w:t>
            </w:r>
          </w:p>
          <w:p w:rsidR="004902AF" w:rsidRDefault="004902AF" w:rsidP="005F6AD7">
            <w:pPr>
              <w:pStyle w:val="a3"/>
              <w:spacing w:before="0" w:beforeAutospacing="0" w:after="0"/>
              <w:ind w:right="17"/>
            </w:pPr>
          </w:p>
        </w:tc>
      </w:tr>
    </w:tbl>
    <w:p w:rsidR="00FF179A" w:rsidRDefault="00FF179A" w:rsidP="00FF179A">
      <w:pPr>
        <w:spacing w:after="0" w:line="240" w:lineRule="auto"/>
        <w:rPr>
          <w:szCs w:val="24"/>
        </w:rPr>
      </w:pPr>
    </w:p>
    <w:p w:rsidR="00FF179A" w:rsidRDefault="00FF179A" w:rsidP="00FF179A">
      <w:pPr>
        <w:spacing w:after="0" w:line="240" w:lineRule="auto"/>
        <w:rPr>
          <w:szCs w:val="24"/>
        </w:rPr>
      </w:pPr>
    </w:p>
    <w:p w:rsidR="00BC3619" w:rsidRDefault="00FF179A" w:rsidP="00FF179A">
      <w:pPr>
        <w:spacing w:after="0" w:line="240" w:lineRule="auto"/>
        <w:rPr>
          <w:szCs w:val="24"/>
        </w:rPr>
      </w:pPr>
      <w:r w:rsidRPr="00FF179A">
        <w:rPr>
          <w:szCs w:val="24"/>
        </w:rPr>
        <w:t xml:space="preserve">Рассмотрено на родительском совете </w:t>
      </w:r>
    </w:p>
    <w:p w:rsidR="000569AA" w:rsidRDefault="000569AA" w:rsidP="00FF179A">
      <w:pPr>
        <w:spacing w:after="0" w:line="240" w:lineRule="auto"/>
        <w:rPr>
          <w:szCs w:val="24"/>
        </w:rPr>
      </w:pPr>
      <w:r>
        <w:rPr>
          <w:szCs w:val="24"/>
        </w:rPr>
        <w:t xml:space="preserve">Председатель </w:t>
      </w:r>
      <w:proofErr w:type="gramStart"/>
      <w:r>
        <w:rPr>
          <w:szCs w:val="24"/>
        </w:rPr>
        <w:t>родительского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комтета</w:t>
      </w:r>
      <w:proofErr w:type="spellEnd"/>
    </w:p>
    <w:p w:rsidR="000569AA" w:rsidRDefault="000569AA" w:rsidP="00FF179A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Глухова</w:t>
      </w:r>
      <w:proofErr w:type="spellEnd"/>
      <w:r>
        <w:rPr>
          <w:szCs w:val="24"/>
        </w:rPr>
        <w:t xml:space="preserve"> Т.И.___________________</w:t>
      </w:r>
    </w:p>
    <w:p w:rsidR="00FF179A" w:rsidRDefault="00FF179A" w:rsidP="00FF179A">
      <w:pPr>
        <w:spacing w:after="0" w:line="240" w:lineRule="auto"/>
        <w:rPr>
          <w:szCs w:val="24"/>
        </w:rPr>
      </w:pPr>
      <w:r>
        <w:rPr>
          <w:szCs w:val="24"/>
        </w:rPr>
        <w:t>«___</w:t>
      </w:r>
      <w:r w:rsidR="000569AA">
        <w:rPr>
          <w:szCs w:val="24"/>
        </w:rPr>
        <w:t xml:space="preserve"> </w:t>
      </w:r>
      <w:r>
        <w:rPr>
          <w:szCs w:val="24"/>
        </w:rPr>
        <w:t xml:space="preserve">» </w:t>
      </w:r>
      <w:r w:rsidR="000569AA">
        <w:rPr>
          <w:szCs w:val="24"/>
        </w:rPr>
        <w:t xml:space="preserve"> </w:t>
      </w:r>
      <w:r>
        <w:rPr>
          <w:szCs w:val="24"/>
        </w:rPr>
        <w:t>________________ 2021г.</w:t>
      </w:r>
    </w:p>
    <w:p w:rsidR="00FF179A" w:rsidRDefault="00FF179A" w:rsidP="000569AA">
      <w:pPr>
        <w:spacing w:after="0" w:line="240" w:lineRule="auto"/>
        <w:rPr>
          <w:b/>
          <w:sz w:val="40"/>
          <w:szCs w:val="40"/>
        </w:rPr>
      </w:pPr>
    </w:p>
    <w:p w:rsidR="00B13FF3" w:rsidRDefault="00FF179A" w:rsidP="00BC361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</w:t>
      </w:r>
      <w:r w:rsidR="004902AF" w:rsidRPr="00734381">
        <w:rPr>
          <w:b/>
          <w:sz w:val="40"/>
          <w:szCs w:val="40"/>
        </w:rPr>
        <w:t>ПРОГРАММА</w:t>
      </w:r>
      <w:r w:rsidR="00BC3619">
        <w:rPr>
          <w:b/>
          <w:sz w:val="40"/>
          <w:szCs w:val="40"/>
        </w:rPr>
        <w:t xml:space="preserve"> ВОСПИТАНИЯ</w:t>
      </w:r>
    </w:p>
    <w:p w:rsidR="00BC3619" w:rsidRPr="00734381" w:rsidRDefault="004902AF" w:rsidP="00BC361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BC3619">
        <w:rPr>
          <w:b/>
          <w:sz w:val="40"/>
          <w:szCs w:val="40"/>
        </w:rPr>
        <w:t xml:space="preserve">ЛЯ </w:t>
      </w:r>
      <w:r w:rsidR="00BC3619" w:rsidRPr="00734381">
        <w:rPr>
          <w:b/>
          <w:sz w:val="40"/>
          <w:szCs w:val="40"/>
        </w:rPr>
        <w:t xml:space="preserve">СТРУКТУРНОГО ПОДРАЗДЕЛЕНИЯ «ДЕТСКИЙ САД ТЕРЕМОК» ГОСУДАРСТВЕННОГО БЮДЖЕТНОГО ОБЩЕОБРАЗОВАТЕЛЬНОГО УЧРЕЖДЕНИЯ САМАРСКОЙ </w:t>
      </w:r>
      <w:proofErr w:type="gramStart"/>
      <w:r w:rsidR="00BC3619" w:rsidRPr="00734381">
        <w:rPr>
          <w:b/>
          <w:sz w:val="40"/>
          <w:szCs w:val="40"/>
        </w:rPr>
        <w:t>ОБЛАСТИ СРЕДНЕЙ ОБЩЕОБРАЗОВАТЕЛЬНОЙ ШКОЛЫ ИМЕНИ ГЕРОЯ СОВЕТСКОГО СОЮЗА МИХАИЛА КУЗЬМИЧА ОВСЯННИКОВА</w:t>
      </w:r>
      <w:proofErr w:type="gramEnd"/>
      <w:r w:rsidR="00BC3619" w:rsidRPr="00734381">
        <w:rPr>
          <w:b/>
          <w:sz w:val="40"/>
          <w:szCs w:val="40"/>
        </w:rPr>
        <w:t xml:space="preserve"> С.ИСАКЛЫ МУНИЦИПАЛЬНОГО РАЙОНА ИСАКЛИНСКИЙ САМАРСКОЙ ОБЛАСТИ</w:t>
      </w:r>
    </w:p>
    <w:p w:rsidR="004902AF" w:rsidRPr="000569AA" w:rsidRDefault="00BC3619" w:rsidP="000569AA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РЕАЛИЗУЮЩАЯ</w:t>
      </w:r>
      <w:proofErr w:type="gramEnd"/>
      <w:r>
        <w:rPr>
          <w:b/>
          <w:sz w:val="40"/>
          <w:szCs w:val="40"/>
        </w:rPr>
        <w:t xml:space="preserve"> ОБРАЗОВАТЕЛЬНЫЕ ПРОГРАММЫ ДОШКОЛЬНОГО ОБРАЗОВАНИЯ</w:t>
      </w:r>
    </w:p>
    <w:p w:rsidR="000569AA" w:rsidRDefault="000569AA" w:rsidP="00FF179A">
      <w:pPr>
        <w:jc w:val="center"/>
        <w:rPr>
          <w:sz w:val="28"/>
          <w:szCs w:val="28"/>
        </w:rPr>
      </w:pPr>
    </w:p>
    <w:p w:rsidR="001309F2" w:rsidRPr="00FF179A" w:rsidRDefault="00FF179A" w:rsidP="00FF179A">
      <w:pPr>
        <w:jc w:val="center"/>
        <w:rPr>
          <w:sz w:val="28"/>
          <w:szCs w:val="28"/>
        </w:rPr>
      </w:pPr>
      <w:proofErr w:type="spellStart"/>
      <w:r w:rsidRPr="004502C9">
        <w:rPr>
          <w:sz w:val="28"/>
          <w:szCs w:val="28"/>
        </w:rPr>
        <w:t>с.Исаклы</w:t>
      </w:r>
      <w:proofErr w:type="spellEnd"/>
      <w:r w:rsidRPr="004502C9">
        <w:rPr>
          <w:sz w:val="28"/>
          <w:szCs w:val="28"/>
        </w:rPr>
        <w:t xml:space="preserve">, 2021 </w:t>
      </w:r>
      <w:proofErr w:type="spellStart"/>
      <w:r w:rsidRPr="004502C9">
        <w:rPr>
          <w:sz w:val="28"/>
          <w:szCs w:val="28"/>
        </w:rPr>
        <w:t>уч.г</w:t>
      </w:r>
      <w:proofErr w:type="spellEnd"/>
      <w:r w:rsidRPr="004502C9">
        <w:rPr>
          <w:sz w:val="28"/>
          <w:szCs w:val="28"/>
        </w:rPr>
        <w:t>.</w:t>
      </w:r>
    </w:p>
    <w:p w:rsidR="005F6AD7" w:rsidRPr="006D2D1C" w:rsidRDefault="005F6AD7" w:rsidP="005A713D">
      <w:pPr>
        <w:spacing w:after="0" w:line="240" w:lineRule="auto"/>
        <w:jc w:val="center"/>
        <w:rPr>
          <w:b/>
          <w:sz w:val="20"/>
          <w:szCs w:val="20"/>
        </w:rPr>
      </w:pPr>
    </w:p>
    <w:p w:rsidR="004902AF" w:rsidRPr="006D2D1C" w:rsidRDefault="004902AF" w:rsidP="005A713D">
      <w:pPr>
        <w:spacing w:after="0" w:line="240" w:lineRule="auto"/>
        <w:jc w:val="center"/>
        <w:rPr>
          <w:b/>
          <w:sz w:val="20"/>
          <w:szCs w:val="20"/>
        </w:rPr>
      </w:pPr>
      <w:r w:rsidRPr="006D2D1C">
        <w:rPr>
          <w:b/>
          <w:sz w:val="20"/>
          <w:szCs w:val="20"/>
        </w:rPr>
        <w:t>СОДЕРЖАНИЕ ПРОГРАММЫ</w:t>
      </w:r>
    </w:p>
    <w:p w:rsidR="005E54FB" w:rsidRDefault="005E54FB" w:rsidP="005E54FB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40"/>
      </w:tblGrid>
      <w:tr w:rsidR="008B2B01" w:rsidRPr="008B2B01" w:rsidTr="008B2B01">
        <w:trPr>
          <w:trHeight w:val="643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B2B01">
              <w:rPr>
                <w:b/>
                <w:sz w:val="20"/>
                <w:szCs w:val="20"/>
              </w:rPr>
              <w:t>Раздел</w:t>
            </w:r>
            <w:r w:rsidRPr="008B2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b/>
                <w:sz w:val="20"/>
                <w:szCs w:val="20"/>
              </w:rPr>
              <w:t>I. Целевой</w:t>
            </w:r>
          </w:p>
          <w:p w:rsidR="008B2B01" w:rsidRPr="008B2B01" w:rsidRDefault="008B2B01" w:rsidP="008B2B0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B2B01">
              <w:rPr>
                <w:b/>
                <w:sz w:val="20"/>
                <w:szCs w:val="20"/>
              </w:rPr>
              <w:t>Пояснительная</w:t>
            </w:r>
            <w:r w:rsidRPr="008B2B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b/>
                <w:sz w:val="20"/>
                <w:szCs w:val="20"/>
              </w:rPr>
              <w:t>записка</w:t>
            </w:r>
          </w:p>
        </w:tc>
      </w:tr>
      <w:tr w:rsidR="008B2B01" w:rsidRPr="008B2B01" w:rsidTr="008B2B01">
        <w:trPr>
          <w:trHeight w:val="507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1.1.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Целевые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ориентиры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и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планируемые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результаты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рабочей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программы</w:t>
            </w:r>
          </w:p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429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1.2.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Методологические</w:t>
            </w:r>
            <w:r w:rsidRPr="008B2B01">
              <w:rPr>
                <w:spacing w:val="-7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основы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и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принципы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построения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программы</w:t>
            </w:r>
          </w:p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3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1.2.1.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Уклад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образовательной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организации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1.2.2.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Воспитывающая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 xml:space="preserve">среда 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1.2.3.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Общности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(сообщества)</w:t>
            </w:r>
            <w:r w:rsidRPr="008B2B01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 «Детский сад Теремок» ГБОУ СОШ </w:t>
            </w:r>
            <w:proofErr w:type="spellStart"/>
            <w:r>
              <w:rPr>
                <w:sz w:val="20"/>
                <w:szCs w:val="20"/>
              </w:rPr>
              <w:t>им.М.К.Овсянникова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саклы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8B2B01" w:rsidRPr="008B2B01" w:rsidTr="008B2B01">
        <w:trPr>
          <w:trHeight w:val="323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1.2.4.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B2B01">
              <w:rPr>
                <w:sz w:val="20"/>
                <w:szCs w:val="20"/>
              </w:rPr>
              <w:t>Социокультурный</w:t>
            </w:r>
            <w:proofErr w:type="spellEnd"/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контекст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1.2.5.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Деятельности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и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культурные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практики</w:t>
            </w:r>
            <w:r w:rsidRPr="008B2B01">
              <w:rPr>
                <w:spacing w:val="-1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</w:t>
            </w:r>
            <w:r w:rsidRPr="008B2B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 «Детский сад Теремок» ГБОУ СОШ </w:t>
            </w:r>
            <w:proofErr w:type="spellStart"/>
            <w:r>
              <w:rPr>
                <w:sz w:val="20"/>
                <w:szCs w:val="20"/>
              </w:rPr>
              <w:t>им.М.К.Овсянникова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саклы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8B2B01" w:rsidRPr="008B2B01" w:rsidTr="008B2B01">
        <w:trPr>
          <w:trHeight w:val="449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1.3.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Требования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планируемым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результатам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освоения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программы</w:t>
            </w:r>
          </w:p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414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1.3.1.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Целевые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ориентиры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воспитательной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работы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для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детей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B2B01">
              <w:rPr>
                <w:sz w:val="20"/>
                <w:szCs w:val="20"/>
              </w:rPr>
              <w:t>раннего</w:t>
            </w:r>
            <w:proofErr w:type="gramEnd"/>
          </w:p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возраста</w:t>
            </w:r>
            <w:r w:rsidRPr="008B2B01">
              <w:rPr>
                <w:spacing w:val="-1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(от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1 до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3 лет)</w:t>
            </w:r>
          </w:p>
        </w:tc>
      </w:tr>
      <w:tr w:rsidR="008B2B01" w:rsidRPr="008B2B01" w:rsidTr="008B2B01">
        <w:trPr>
          <w:trHeight w:val="425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1.3.2.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Целевые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ориентиры</w:t>
            </w:r>
            <w:r w:rsidRPr="008B2B01">
              <w:rPr>
                <w:spacing w:val="1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воспитательной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работы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для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детей</w:t>
            </w:r>
          </w:p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дошкольного возраста</w:t>
            </w:r>
            <w:r w:rsidRPr="008B2B01">
              <w:rPr>
                <w:spacing w:val="-1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(от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3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до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8 лет)</w:t>
            </w:r>
          </w:p>
        </w:tc>
      </w:tr>
      <w:tr w:rsidR="008B2B01" w:rsidRPr="008B2B01" w:rsidTr="008B2B01">
        <w:trPr>
          <w:trHeight w:val="323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B2B01">
              <w:rPr>
                <w:b/>
                <w:sz w:val="20"/>
                <w:szCs w:val="20"/>
              </w:rPr>
              <w:t>Раздел</w:t>
            </w:r>
            <w:r w:rsidRPr="008B2B0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b/>
                <w:sz w:val="20"/>
                <w:szCs w:val="20"/>
              </w:rPr>
              <w:t>II.</w:t>
            </w:r>
            <w:r w:rsidRPr="008B2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b/>
                <w:sz w:val="20"/>
                <w:szCs w:val="20"/>
              </w:rPr>
              <w:t>Содержательный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2.1.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Содержание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воспитательной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работы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по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направлениям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2.1.1.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Патриотическое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направление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3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2.1.2.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Социальное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направление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2.1.3.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Познавательное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направление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2.1.4.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Физическое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и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оздоровительное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направление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3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2.1.5.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Трудовое</w:t>
            </w:r>
            <w:r w:rsidRPr="008B2B01">
              <w:rPr>
                <w:spacing w:val="-7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направление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2.1.6.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Этико-эстетическое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направление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2.2.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Особенности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реализации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воспитательного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процесса</w:t>
            </w:r>
          </w:p>
        </w:tc>
      </w:tr>
      <w:tr w:rsidR="008B2B01" w:rsidRPr="008B2B01" w:rsidTr="008B2B01">
        <w:trPr>
          <w:trHeight w:val="463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2.3.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Особенности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взаимодействия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педагогического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коллектива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с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семьями</w:t>
            </w:r>
          </w:p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воспитанников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процессе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реализации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Программы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B2B01">
              <w:rPr>
                <w:b/>
                <w:sz w:val="20"/>
                <w:szCs w:val="20"/>
              </w:rPr>
              <w:t>Раздел</w:t>
            </w:r>
            <w:r w:rsidRPr="008B2B0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b/>
                <w:sz w:val="20"/>
                <w:szCs w:val="20"/>
              </w:rPr>
              <w:t>III.</w:t>
            </w:r>
            <w:r w:rsidRPr="008B2B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b/>
                <w:sz w:val="20"/>
                <w:szCs w:val="20"/>
              </w:rPr>
              <w:t>Организационный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3.1.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Общие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требования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условиям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реализации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Программы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323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lastRenderedPageBreak/>
              <w:t>3.2.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Взаимодействия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взрослого</w:t>
            </w:r>
            <w:r w:rsidRPr="008B2B01">
              <w:rPr>
                <w:spacing w:val="-1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с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детьми.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События</w:t>
            </w:r>
            <w:r w:rsidRPr="008B2B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 «Детский сад Теремок» ГБОУ СОШ </w:t>
            </w:r>
            <w:proofErr w:type="spellStart"/>
            <w:r>
              <w:rPr>
                <w:sz w:val="20"/>
                <w:szCs w:val="20"/>
              </w:rPr>
              <w:t>им.М.К.Овсянникова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саклы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3.3.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Организация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предметно-пространственной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среды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3.4.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Кадровое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обеспечение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воспитательного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процесса</w:t>
            </w:r>
          </w:p>
        </w:tc>
      </w:tr>
      <w:tr w:rsidR="008B2B01" w:rsidRPr="008B2B01" w:rsidTr="008B2B01">
        <w:trPr>
          <w:trHeight w:val="435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3.5.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Нормативно-методическое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обеспечение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реализации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Программы</w:t>
            </w:r>
          </w:p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502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3.6.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Особые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требования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условиям,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обеспечивающим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достижение</w:t>
            </w:r>
          </w:p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планируемых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личностных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результатов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</w:t>
            </w:r>
            <w:r w:rsidRPr="008B2B01">
              <w:rPr>
                <w:spacing w:val="-1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работе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с</w:t>
            </w:r>
            <w:r w:rsidRPr="008B2B01">
              <w:rPr>
                <w:spacing w:val="-5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особыми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категориями</w:t>
            </w:r>
            <w:r w:rsidRPr="008B2B01">
              <w:rPr>
                <w:spacing w:val="-67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детей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3.7.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Примерный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календарный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план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воспитательной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работы</w:t>
            </w:r>
          </w:p>
        </w:tc>
      </w:tr>
      <w:tr w:rsidR="008B2B01" w:rsidRPr="008B2B01" w:rsidTr="008B2B01">
        <w:trPr>
          <w:trHeight w:val="32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Основные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понятия,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используемые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</w:t>
            </w:r>
            <w:r w:rsidRPr="008B2B01">
              <w:rPr>
                <w:spacing w:val="-4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Программе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воспитания</w:t>
            </w:r>
          </w:p>
        </w:tc>
      </w:tr>
      <w:tr w:rsidR="008B2B01" w:rsidRPr="008B2B01" w:rsidTr="008B2B01">
        <w:trPr>
          <w:trHeight w:val="401"/>
        </w:trPr>
        <w:tc>
          <w:tcPr>
            <w:tcW w:w="9040" w:type="dxa"/>
          </w:tcPr>
          <w:p w:rsidR="008B2B01" w:rsidRPr="008B2B01" w:rsidRDefault="008B2B01" w:rsidP="008B2B01">
            <w:pPr>
              <w:pStyle w:val="TableParagraph"/>
              <w:ind w:left="107"/>
              <w:rPr>
                <w:sz w:val="20"/>
                <w:szCs w:val="20"/>
              </w:rPr>
            </w:pPr>
            <w:r w:rsidRPr="008B2B01">
              <w:rPr>
                <w:sz w:val="20"/>
                <w:szCs w:val="20"/>
              </w:rPr>
              <w:t>Приложение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1.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Календарный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план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воспитательной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работы</w:t>
            </w:r>
            <w:r w:rsidRPr="008B2B01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 «Детский сад Теремок» ГБОУ СОШ </w:t>
            </w:r>
            <w:proofErr w:type="spellStart"/>
            <w:r>
              <w:rPr>
                <w:sz w:val="20"/>
                <w:szCs w:val="20"/>
              </w:rPr>
              <w:t>им.М.К.Овсянникова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саклы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на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2021-2022</w:t>
            </w:r>
            <w:r w:rsidRPr="008B2B01">
              <w:rPr>
                <w:spacing w:val="-2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учебный</w:t>
            </w:r>
            <w:r w:rsidRPr="008B2B01">
              <w:rPr>
                <w:spacing w:val="-3"/>
                <w:sz w:val="20"/>
                <w:szCs w:val="20"/>
              </w:rPr>
              <w:t xml:space="preserve"> </w:t>
            </w:r>
            <w:r w:rsidRPr="008B2B01">
              <w:rPr>
                <w:sz w:val="20"/>
                <w:szCs w:val="20"/>
              </w:rPr>
              <w:t>год</w:t>
            </w:r>
          </w:p>
        </w:tc>
      </w:tr>
    </w:tbl>
    <w:p w:rsidR="00B9788C" w:rsidRDefault="00B9788C" w:rsidP="00B9788C">
      <w:pPr>
        <w:pStyle w:val="TableParagraph"/>
        <w:ind w:left="107"/>
        <w:rPr>
          <w:b/>
          <w:sz w:val="20"/>
          <w:szCs w:val="20"/>
        </w:rPr>
      </w:pPr>
    </w:p>
    <w:p w:rsidR="00A063EE" w:rsidRDefault="00B9788C" w:rsidP="00A063EE">
      <w:pPr>
        <w:pStyle w:val="TableParagraph"/>
        <w:jc w:val="center"/>
        <w:rPr>
          <w:b/>
          <w:sz w:val="20"/>
          <w:szCs w:val="20"/>
        </w:rPr>
      </w:pPr>
      <w:r w:rsidRPr="008B2B01">
        <w:rPr>
          <w:b/>
          <w:sz w:val="20"/>
          <w:szCs w:val="20"/>
        </w:rPr>
        <w:t>Раздел</w:t>
      </w:r>
      <w:r w:rsidRPr="008B2B01">
        <w:rPr>
          <w:b/>
          <w:spacing w:val="-2"/>
          <w:sz w:val="20"/>
          <w:szCs w:val="20"/>
        </w:rPr>
        <w:t xml:space="preserve"> </w:t>
      </w:r>
      <w:r w:rsidRPr="008B2B01">
        <w:rPr>
          <w:b/>
          <w:sz w:val="20"/>
          <w:szCs w:val="20"/>
        </w:rPr>
        <w:t xml:space="preserve">I. </w:t>
      </w:r>
    </w:p>
    <w:p w:rsidR="00A063EE" w:rsidRPr="00A063EE" w:rsidRDefault="00B9788C" w:rsidP="00A063EE">
      <w:pPr>
        <w:pStyle w:val="TableParagraph"/>
        <w:jc w:val="center"/>
        <w:rPr>
          <w:b/>
          <w:sz w:val="20"/>
          <w:szCs w:val="20"/>
        </w:rPr>
      </w:pPr>
      <w:r w:rsidRPr="008B2B01">
        <w:rPr>
          <w:b/>
          <w:sz w:val="20"/>
          <w:szCs w:val="20"/>
        </w:rPr>
        <w:t>Целевой</w:t>
      </w:r>
    </w:p>
    <w:p w:rsidR="004902AF" w:rsidRDefault="004902AF" w:rsidP="00B9788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8B2B01">
        <w:rPr>
          <w:b/>
          <w:color w:val="000000" w:themeColor="text1"/>
          <w:sz w:val="20"/>
          <w:szCs w:val="20"/>
        </w:rPr>
        <w:t>Пояснительная записка</w:t>
      </w:r>
    </w:p>
    <w:p w:rsidR="008B2B01" w:rsidRPr="00EF6241" w:rsidRDefault="008B2B01" w:rsidP="008B2B01">
      <w:pPr>
        <w:pStyle w:val="27"/>
        <w:shd w:val="clear" w:color="auto" w:fill="auto"/>
        <w:spacing w:line="240" w:lineRule="auto"/>
        <w:rPr>
          <w:b w:val="0"/>
          <w:sz w:val="20"/>
          <w:szCs w:val="20"/>
        </w:rPr>
      </w:pPr>
      <w:r w:rsidRPr="00EF6241">
        <w:rPr>
          <w:b w:val="0"/>
          <w:sz w:val="20"/>
          <w:szCs w:val="20"/>
        </w:rPr>
        <w:t xml:space="preserve">Основная образовательная программа  СП «Детский сад Теремок»ГБОУ СОШ им. М.К.Овсянникова </w:t>
      </w:r>
      <w:proofErr w:type="spellStart"/>
      <w:r w:rsidRPr="00EF6241">
        <w:rPr>
          <w:b w:val="0"/>
          <w:sz w:val="20"/>
          <w:szCs w:val="20"/>
        </w:rPr>
        <w:t>с</w:t>
      </w:r>
      <w:proofErr w:type="gramStart"/>
      <w:r w:rsidRPr="00EF6241">
        <w:rPr>
          <w:b w:val="0"/>
          <w:sz w:val="20"/>
          <w:szCs w:val="20"/>
        </w:rPr>
        <w:t>.И</w:t>
      </w:r>
      <w:proofErr w:type="gramEnd"/>
      <w:r w:rsidRPr="00EF6241">
        <w:rPr>
          <w:b w:val="0"/>
          <w:sz w:val="20"/>
          <w:szCs w:val="20"/>
        </w:rPr>
        <w:t>саклы</w:t>
      </w:r>
      <w:proofErr w:type="spellEnd"/>
      <w:r w:rsidRPr="00EF6241">
        <w:rPr>
          <w:b w:val="0"/>
          <w:sz w:val="20"/>
          <w:szCs w:val="20"/>
        </w:rPr>
        <w:t xml:space="preserve"> разработана </w:t>
      </w:r>
      <w:r w:rsidRPr="00EF6241">
        <w:rPr>
          <w:b w:val="0"/>
          <w:spacing w:val="1"/>
          <w:sz w:val="20"/>
          <w:szCs w:val="20"/>
        </w:rPr>
        <w:t xml:space="preserve"> </w:t>
      </w:r>
      <w:r w:rsidRPr="00EF6241">
        <w:rPr>
          <w:b w:val="0"/>
          <w:sz w:val="20"/>
          <w:szCs w:val="20"/>
        </w:rPr>
        <w:t>на</w:t>
      </w:r>
      <w:r w:rsidRPr="00EF6241">
        <w:rPr>
          <w:b w:val="0"/>
          <w:spacing w:val="1"/>
          <w:sz w:val="20"/>
          <w:szCs w:val="20"/>
        </w:rPr>
        <w:t xml:space="preserve"> </w:t>
      </w:r>
      <w:r w:rsidRPr="00EF6241">
        <w:rPr>
          <w:b w:val="0"/>
          <w:sz w:val="20"/>
          <w:szCs w:val="20"/>
        </w:rPr>
        <w:t>основе</w:t>
      </w:r>
      <w:r w:rsidRPr="00EF6241">
        <w:rPr>
          <w:b w:val="0"/>
          <w:spacing w:val="1"/>
          <w:sz w:val="20"/>
          <w:szCs w:val="20"/>
        </w:rPr>
        <w:t xml:space="preserve"> </w:t>
      </w:r>
      <w:r w:rsidRPr="00EF6241">
        <w:rPr>
          <w:b w:val="0"/>
          <w:sz w:val="20"/>
          <w:szCs w:val="20"/>
        </w:rPr>
        <w:t>нормативно-правовых</w:t>
      </w:r>
      <w:r w:rsidRPr="00EF6241">
        <w:rPr>
          <w:b w:val="0"/>
          <w:spacing w:val="-4"/>
          <w:sz w:val="20"/>
          <w:szCs w:val="20"/>
        </w:rPr>
        <w:t xml:space="preserve"> </w:t>
      </w:r>
      <w:r w:rsidRPr="00EF6241">
        <w:rPr>
          <w:b w:val="0"/>
          <w:sz w:val="20"/>
          <w:szCs w:val="20"/>
        </w:rPr>
        <w:t>документов:</w:t>
      </w:r>
    </w:p>
    <w:p w:rsidR="008B2B01" w:rsidRPr="0065698A" w:rsidRDefault="008B2B01" w:rsidP="008B2B01">
      <w:pPr>
        <w:pStyle w:val="af1"/>
        <w:widowControl w:val="0"/>
        <w:tabs>
          <w:tab w:val="left" w:pos="1556"/>
        </w:tabs>
        <w:autoSpaceDE w:val="0"/>
        <w:autoSpaceDN w:val="0"/>
        <w:spacing w:after="0"/>
        <w:ind w:left="0" w:right="69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-Федеральный </w:t>
      </w:r>
      <w:r w:rsidRPr="0065698A">
        <w:rPr>
          <w:sz w:val="20"/>
          <w:szCs w:val="20"/>
        </w:rPr>
        <w:t xml:space="preserve"> закон от 31.07.2020 № 304-ФЗ «О внесении изменений в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федеральный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закон «Об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образовании в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Российской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Федерации»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по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вопросам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воспитания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обучающихся».</w:t>
      </w:r>
    </w:p>
    <w:p w:rsidR="008B2B01" w:rsidRPr="0065698A" w:rsidRDefault="008B2B01" w:rsidP="008B2B01">
      <w:pPr>
        <w:pStyle w:val="af1"/>
        <w:widowControl w:val="0"/>
        <w:tabs>
          <w:tab w:val="left" w:pos="1558"/>
        </w:tabs>
        <w:autoSpaceDE w:val="0"/>
        <w:autoSpaceDN w:val="0"/>
        <w:spacing w:after="0"/>
        <w:ind w:left="0" w:right="68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698A">
        <w:rPr>
          <w:sz w:val="20"/>
          <w:szCs w:val="20"/>
        </w:rPr>
        <w:t>Стратегии развития воспитания в Российской Федерации на период до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 xml:space="preserve">2025 года, </w:t>
      </w:r>
      <w:proofErr w:type="gramStart"/>
      <w:r w:rsidRPr="0065698A">
        <w:rPr>
          <w:sz w:val="20"/>
          <w:szCs w:val="20"/>
        </w:rPr>
        <w:t>утверждена</w:t>
      </w:r>
      <w:proofErr w:type="gramEnd"/>
      <w:r w:rsidRPr="0065698A">
        <w:rPr>
          <w:sz w:val="20"/>
          <w:szCs w:val="20"/>
        </w:rPr>
        <w:t xml:space="preserve"> распоряжением Правительства российской Федерации от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29.05.2015г.</w:t>
      </w:r>
    </w:p>
    <w:p w:rsidR="008B2B01" w:rsidRPr="0065698A" w:rsidRDefault="008B2B01" w:rsidP="008B2B01">
      <w:pPr>
        <w:pStyle w:val="af1"/>
        <w:widowControl w:val="0"/>
        <w:tabs>
          <w:tab w:val="left" w:pos="1640"/>
        </w:tabs>
        <w:autoSpaceDE w:val="0"/>
        <w:autoSpaceDN w:val="0"/>
        <w:spacing w:after="0"/>
        <w:ind w:left="0" w:right="69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698A">
        <w:rPr>
          <w:sz w:val="20"/>
          <w:szCs w:val="20"/>
        </w:rPr>
        <w:t>Указ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президента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Российской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Федерации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от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07.05.2018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№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204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«О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национальных целях и стратегических задачах развития Российской Федерации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на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период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до</w:t>
      </w:r>
      <w:r w:rsidRPr="0065698A">
        <w:rPr>
          <w:spacing w:val="-3"/>
          <w:sz w:val="20"/>
          <w:szCs w:val="20"/>
        </w:rPr>
        <w:t xml:space="preserve"> </w:t>
      </w:r>
      <w:r w:rsidRPr="0065698A">
        <w:rPr>
          <w:sz w:val="20"/>
          <w:szCs w:val="20"/>
        </w:rPr>
        <w:t>2024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года».</w:t>
      </w:r>
    </w:p>
    <w:p w:rsidR="008B2B01" w:rsidRPr="0065698A" w:rsidRDefault="008B2B01" w:rsidP="008B2B01">
      <w:pPr>
        <w:pStyle w:val="af1"/>
        <w:widowControl w:val="0"/>
        <w:tabs>
          <w:tab w:val="left" w:pos="1640"/>
        </w:tabs>
        <w:autoSpaceDE w:val="0"/>
        <w:autoSpaceDN w:val="0"/>
        <w:spacing w:after="0" w:line="278" w:lineRule="auto"/>
        <w:ind w:left="0" w:right="69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698A">
        <w:rPr>
          <w:sz w:val="20"/>
          <w:szCs w:val="20"/>
        </w:rPr>
        <w:t>Указ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президента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Российской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Федерации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от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21.07.2020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№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474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«О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национальных</w:t>
      </w:r>
      <w:r w:rsidRPr="0065698A">
        <w:rPr>
          <w:spacing w:val="-2"/>
          <w:sz w:val="20"/>
          <w:szCs w:val="20"/>
        </w:rPr>
        <w:t xml:space="preserve"> </w:t>
      </w:r>
      <w:r w:rsidRPr="0065698A">
        <w:rPr>
          <w:sz w:val="20"/>
          <w:szCs w:val="20"/>
        </w:rPr>
        <w:t>целях</w:t>
      </w:r>
      <w:r w:rsidRPr="0065698A">
        <w:rPr>
          <w:spacing w:val="-2"/>
          <w:sz w:val="20"/>
          <w:szCs w:val="20"/>
        </w:rPr>
        <w:t xml:space="preserve"> </w:t>
      </w:r>
      <w:r w:rsidRPr="0065698A">
        <w:rPr>
          <w:sz w:val="20"/>
          <w:szCs w:val="20"/>
        </w:rPr>
        <w:t>развития</w:t>
      </w:r>
      <w:r w:rsidRPr="0065698A">
        <w:rPr>
          <w:spacing w:val="-2"/>
          <w:sz w:val="20"/>
          <w:szCs w:val="20"/>
        </w:rPr>
        <w:t xml:space="preserve"> </w:t>
      </w:r>
      <w:r w:rsidRPr="0065698A">
        <w:rPr>
          <w:sz w:val="20"/>
          <w:szCs w:val="20"/>
        </w:rPr>
        <w:t>Российской</w:t>
      </w:r>
      <w:r w:rsidRPr="0065698A">
        <w:rPr>
          <w:spacing w:val="-3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Федерации</w:t>
      </w:r>
      <w:r w:rsidRPr="0065698A">
        <w:rPr>
          <w:spacing w:val="-5"/>
          <w:sz w:val="20"/>
          <w:szCs w:val="20"/>
        </w:rPr>
        <w:t xml:space="preserve"> </w:t>
      </w:r>
      <w:r w:rsidRPr="0065698A">
        <w:rPr>
          <w:sz w:val="20"/>
          <w:szCs w:val="20"/>
        </w:rPr>
        <w:t>на</w:t>
      </w:r>
      <w:r w:rsidRPr="0065698A">
        <w:rPr>
          <w:spacing w:val="-3"/>
          <w:sz w:val="20"/>
          <w:szCs w:val="20"/>
        </w:rPr>
        <w:t xml:space="preserve"> </w:t>
      </w:r>
      <w:r w:rsidRPr="0065698A">
        <w:rPr>
          <w:sz w:val="20"/>
          <w:szCs w:val="20"/>
        </w:rPr>
        <w:t>период</w:t>
      </w:r>
      <w:r w:rsidRPr="0065698A">
        <w:rPr>
          <w:spacing w:val="-2"/>
          <w:sz w:val="20"/>
          <w:szCs w:val="20"/>
        </w:rPr>
        <w:t xml:space="preserve"> </w:t>
      </w:r>
      <w:r w:rsidRPr="0065698A">
        <w:rPr>
          <w:sz w:val="20"/>
          <w:szCs w:val="20"/>
        </w:rPr>
        <w:t>до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2030</w:t>
      </w:r>
      <w:r w:rsidRPr="0065698A">
        <w:rPr>
          <w:spacing w:val="-2"/>
          <w:sz w:val="20"/>
          <w:szCs w:val="20"/>
        </w:rPr>
        <w:t xml:space="preserve"> </w:t>
      </w:r>
      <w:r w:rsidRPr="0065698A">
        <w:rPr>
          <w:sz w:val="20"/>
          <w:szCs w:val="20"/>
        </w:rPr>
        <w:t>года».</w:t>
      </w:r>
    </w:p>
    <w:p w:rsidR="008B2B01" w:rsidRPr="0065698A" w:rsidRDefault="008B2B01" w:rsidP="008B2B01">
      <w:pPr>
        <w:pStyle w:val="af1"/>
        <w:widowControl w:val="0"/>
        <w:tabs>
          <w:tab w:val="left" w:pos="1628"/>
          <w:tab w:val="left" w:pos="2465"/>
          <w:tab w:val="left" w:pos="4871"/>
          <w:tab w:val="left" w:pos="7267"/>
          <w:tab w:val="left" w:pos="8732"/>
        </w:tabs>
        <w:autoSpaceDE w:val="0"/>
        <w:autoSpaceDN w:val="0"/>
        <w:spacing w:after="0"/>
        <w:ind w:left="0" w:right="68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698A">
        <w:rPr>
          <w:sz w:val="20"/>
          <w:szCs w:val="20"/>
        </w:rPr>
        <w:t>Приказ</w:t>
      </w:r>
      <w:r w:rsidRPr="0065698A">
        <w:rPr>
          <w:spacing w:val="31"/>
          <w:sz w:val="20"/>
          <w:szCs w:val="20"/>
        </w:rPr>
        <w:t xml:space="preserve"> </w:t>
      </w:r>
      <w:r w:rsidRPr="0065698A">
        <w:rPr>
          <w:sz w:val="20"/>
          <w:szCs w:val="20"/>
        </w:rPr>
        <w:t>Министерства</w:t>
      </w:r>
      <w:r w:rsidRPr="0065698A">
        <w:rPr>
          <w:spacing w:val="31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образования</w:t>
      </w:r>
      <w:r w:rsidRPr="0065698A">
        <w:rPr>
          <w:spacing w:val="29"/>
          <w:sz w:val="20"/>
          <w:szCs w:val="20"/>
        </w:rPr>
        <w:t xml:space="preserve"> </w:t>
      </w:r>
      <w:r w:rsidRPr="0065698A">
        <w:rPr>
          <w:sz w:val="20"/>
          <w:szCs w:val="20"/>
        </w:rPr>
        <w:t>и</w:t>
      </w:r>
      <w:r w:rsidRPr="0065698A">
        <w:rPr>
          <w:spacing w:val="32"/>
          <w:sz w:val="20"/>
          <w:szCs w:val="20"/>
        </w:rPr>
        <w:t xml:space="preserve"> </w:t>
      </w:r>
      <w:r w:rsidRPr="0065698A">
        <w:rPr>
          <w:sz w:val="20"/>
          <w:szCs w:val="20"/>
        </w:rPr>
        <w:t>науки</w:t>
      </w:r>
      <w:r w:rsidRPr="0065698A">
        <w:rPr>
          <w:spacing w:val="33"/>
          <w:sz w:val="20"/>
          <w:szCs w:val="20"/>
        </w:rPr>
        <w:t xml:space="preserve"> </w:t>
      </w:r>
      <w:r w:rsidRPr="0065698A">
        <w:rPr>
          <w:sz w:val="20"/>
          <w:szCs w:val="20"/>
        </w:rPr>
        <w:t>Российской</w:t>
      </w:r>
      <w:r w:rsidRPr="0065698A">
        <w:rPr>
          <w:spacing w:val="32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Федерации</w:t>
      </w:r>
      <w:r w:rsidRPr="0065698A">
        <w:rPr>
          <w:spacing w:val="-67"/>
          <w:sz w:val="20"/>
          <w:szCs w:val="20"/>
        </w:rPr>
        <w:t xml:space="preserve"> </w:t>
      </w:r>
      <w:r w:rsidRPr="0065698A">
        <w:rPr>
          <w:sz w:val="20"/>
          <w:szCs w:val="20"/>
        </w:rPr>
        <w:t>(</w:t>
      </w:r>
      <w:proofErr w:type="spellStart"/>
      <w:r w:rsidRPr="0065698A">
        <w:rPr>
          <w:sz w:val="20"/>
          <w:szCs w:val="20"/>
        </w:rPr>
        <w:t>Минобрнауки</w:t>
      </w:r>
      <w:proofErr w:type="spellEnd"/>
      <w:r w:rsidRPr="0065698A">
        <w:rPr>
          <w:sz w:val="20"/>
          <w:szCs w:val="20"/>
        </w:rPr>
        <w:t xml:space="preserve"> России) от 17 октября 2013 г. N 1155 г. Москва «Об утверждении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федерального</w:t>
      </w:r>
      <w:r w:rsidRPr="0065698A">
        <w:rPr>
          <w:sz w:val="20"/>
          <w:szCs w:val="20"/>
        </w:rPr>
        <w:tab/>
        <w:t>государственного</w:t>
      </w:r>
      <w:r w:rsidRPr="0065698A">
        <w:rPr>
          <w:sz w:val="20"/>
          <w:szCs w:val="20"/>
        </w:rPr>
        <w:tab/>
        <w:t>образовательного</w:t>
      </w:r>
      <w:r w:rsidRPr="0065698A">
        <w:rPr>
          <w:sz w:val="20"/>
          <w:szCs w:val="20"/>
        </w:rPr>
        <w:tab/>
        <w:t>стандарта</w:t>
      </w:r>
      <w:r w:rsidRPr="0065698A">
        <w:rPr>
          <w:sz w:val="20"/>
          <w:szCs w:val="20"/>
        </w:rPr>
        <w:tab/>
      </w:r>
      <w:r w:rsidRPr="0065698A">
        <w:rPr>
          <w:spacing w:val="-1"/>
          <w:sz w:val="20"/>
          <w:szCs w:val="20"/>
        </w:rPr>
        <w:t>дошкольного</w:t>
      </w:r>
      <w:r w:rsidRPr="0065698A">
        <w:rPr>
          <w:spacing w:val="-67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образования».</w:t>
      </w:r>
    </w:p>
    <w:p w:rsidR="008B2B01" w:rsidRPr="0065698A" w:rsidRDefault="008B2B01" w:rsidP="008B2B01">
      <w:pPr>
        <w:pStyle w:val="af1"/>
        <w:widowControl w:val="0"/>
        <w:tabs>
          <w:tab w:val="left" w:pos="1698"/>
        </w:tabs>
        <w:autoSpaceDE w:val="0"/>
        <w:autoSpaceDN w:val="0"/>
        <w:spacing w:after="0"/>
        <w:ind w:left="0" w:right="688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698A">
        <w:rPr>
          <w:sz w:val="20"/>
          <w:szCs w:val="20"/>
        </w:rPr>
        <w:t>Примерная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рабочая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программа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воспитания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для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образовательных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организаций,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реализующих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образовательные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программы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дошкольного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образования,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одобрена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решением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федерального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учебно-методического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объединения</w:t>
      </w:r>
      <w:r w:rsidRPr="0065698A">
        <w:rPr>
          <w:spacing w:val="69"/>
          <w:sz w:val="20"/>
          <w:szCs w:val="20"/>
        </w:rPr>
        <w:t xml:space="preserve"> </w:t>
      </w:r>
      <w:r w:rsidRPr="0065698A">
        <w:rPr>
          <w:sz w:val="20"/>
          <w:szCs w:val="20"/>
        </w:rPr>
        <w:t>по</w:t>
      </w:r>
      <w:r w:rsidRPr="0065698A">
        <w:rPr>
          <w:spacing w:val="-4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общему</w:t>
      </w:r>
      <w:r w:rsidRPr="0065698A">
        <w:rPr>
          <w:spacing w:val="-5"/>
          <w:sz w:val="20"/>
          <w:szCs w:val="20"/>
        </w:rPr>
        <w:t xml:space="preserve"> </w:t>
      </w:r>
      <w:r w:rsidRPr="0065698A">
        <w:rPr>
          <w:sz w:val="20"/>
          <w:szCs w:val="20"/>
        </w:rPr>
        <w:t>образованию</w:t>
      </w:r>
      <w:r w:rsidRPr="0065698A">
        <w:rPr>
          <w:spacing w:val="-2"/>
          <w:sz w:val="20"/>
          <w:szCs w:val="20"/>
        </w:rPr>
        <w:t xml:space="preserve"> </w:t>
      </w:r>
      <w:r w:rsidRPr="0065698A">
        <w:rPr>
          <w:sz w:val="20"/>
          <w:szCs w:val="20"/>
        </w:rPr>
        <w:t>(протокол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от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«01»</w:t>
      </w:r>
      <w:r w:rsidRPr="0065698A">
        <w:rPr>
          <w:spacing w:val="-2"/>
          <w:sz w:val="20"/>
          <w:szCs w:val="20"/>
        </w:rPr>
        <w:t xml:space="preserve"> </w:t>
      </w:r>
      <w:r w:rsidRPr="0065698A">
        <w:rPr>
          <w:sz w:val="20"/>
          <w:szCs w:val="20"/>
        </w:rPr>
        <w:t>июля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2021</w:t>
      </w:r>
      <w:r w:rsidRPr="0065698A">
        <w:rPr>
          <w:spacing w:val="-4"/>
          <w:sz w:val="20"/>
          <w:szCs w:val="20"/>
        </w:rPr>
        <w:t xml:space="preserve"> </w:t>
      </w:r>
      <w:r w:rsidRPr="0065698A">
        <w:rPr>
          <w:sz w:val="20"/>
          <w:szCs w:val="20"/>
        </w:rPr>
        <w:t>№ 2/21).</w:t>
      </w:r>
    </w:p>
    <w:p w:rsidR="008B2B01" w:rsidRPr="0065698A" w:rsidRDefault="008B2B01" w:rsidP="008B2B01">
      <w:pPr>
        <w:pStyle w:val="af1"/>
        <w:widowControl w:val="0"/>
        <w:tabs>
          <w:tab w:val="left" w:pos="1534"/>
        </w:tabs>
        <w:autoSpaceDE w:val="0"/>
        <w:autoSpaceDN w:val="0"/>
        <w:spacing w:after="0"/>
        <w:ind w:left="0" w:right="688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698A">
        <w:rPr>
          <w:sz w:val="20"/>
          <w:szCs w:val="20"/>
        </w:rPr>
        <w:t>Календарь образовательных событий, приуроченных к государственным</w:t>
      </w:r>
      <w:r w:rsidRPr="0065698A">
        <w:rPr>
          <w:spacing w:val="-67"/>
          <w:sz w:val="20"/>
          <w:szCs w:val="20"/>
        </w:rPr>
        <w:t xml:space="preserve"> </w:t>
      </w:r>
      <w:r w:rsidRPr="0065698A">
        <w:rPr>
          <w:sz w:val="20"/>
          <w:szCs w:val="20"/>
        </w:rPr>
        <w:t>и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национальным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праздникам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Российской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Федерации,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памятным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датам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и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событиям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российской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истории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и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культуры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на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2021-2022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учебный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год,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утвержденный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Министерством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просвещения России.</w:t>
      </w:r>
    </w:p>
    <w:p w:rsidR="008B2B01" w:rsidRPr="0065698A" w:rsidRDefault="008B2B01" w:rsidP="008B2B01">
      <w:pPr>
        <w:pStyle w:val="af1"/>
        <w:widowControl w:val="0"/>
        <w:tabs>
          <w:tab w:val="left" w:pos="1522"/>
        </w:tabs>
        <w:autoSpaceDE w:val="0"/>
        <w:autoSpaceDN w:val="0"/>
        <w:spacing w:after="0"/>
        <w:ind w:left="0" w:right="6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698A">
        <w:rPr>
          <w:sz w:val="20"/>
          <w:szCs w:val="20"/>
        </w:rPr>
        <w:t xml:space="preserve">«Санитарно-эпидемиологические правила и нормы </w:t>
      </w:r>
      <w:proofErr w:type="spellStart"/>
      <w:r w:rsidRPr="0065698A">
        <w:rPr>
          <w:sz w:val="20"/>
          <w:szCs w:val="20"/>
        </w:rPr>
        <w:t>СанПиН</w:t>
      </w:r>
      <w:proofErr w:type="spellEnd"/>
      <w:r w:rsidRPr="0065698A">
        <w:rPr>
          <w:sz w:val="20"/>
          <w:szCs w:val="20"/>
        </w:rPr>
        <w:t xml:space="preserve"> 2.3/2.4.3590-</w:t>
      </w:r>
      <w:r w:rsidRPr="0065698A">
        <w:rPr>
          <w:spacing w:val="-67"/>
          <w:sz w:val="20"/>
          <w:szCs w:val="20"/>
        </w:rPr>
        <w:t xml:space="preserve"> </w:t>
      </w:r>
      <w:r w:rsidRPr="0065698A">
        <w:rPr>
          <w:sz w:val="20"/>
          <w:szCs w:val="20"/>
        </w:rPr>
        <w:t>20» (постановление Главного государственного санитарного врача Российской</w:t>
      </w:r>
      <w:r w:rsidRPr="0065698A">
        <w:rPr>
          <w:spacing w:val="1"/>
          <w:sz w:val="20"/>
          <w:szCs w:val="20"/>
        </w:rPr>
        <w:t xml:space="preserve"> </w:t>
      </w:r>
      <w:proofErr w:type="gramStart"/>
      <w:r>
        <w:rPr>
          <w:spacing w:val="1"/>
          <w:sz w:val="20"/>
          <w:szCs w:val="20"/>
        </w:rPr>
        <w:t>-</w:t>
      </w:r>
      <w:r w:rsidRPr="0065698A">
        <w:rPr>
          <w:sz w:val="20"/>
          <w:szCs w:val="20"/>
        </w:rPr>
        <w:t>Ф</w:t>
      </w:r>
      <w:proofErr w:type="gramEnd"/>
      <w:r w:rsidRPr="0065698A">
        <w:rPr>
          <w:sz w:val="20"/>
          <w:szCs w:val="20"/>
        </w:rPr>
        <w:t>едерации</w:t>
      </w:r>
      <w:r w:rsidRPr="0065698A">
        <w:rPr>
          <w:spacing w:val="-4"/>
          <w:sz w:val="20"/>
          <w:szCs w:val="20"/>
        </w:rPr>
        <w:t xml:space="preserve"> </w:t>
      </w:r>
      <w:r w:rsidRPr="0065698A">
        <w:rPr>
          <w:sz w:val="20"/>
          <w:szCs w:val="20"/>
        </w:rPr>
        <w:t>от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27.10.2020 г.</w:t>
      </w:r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№ 32)</w:t>
      </w:r>
      <w:r w:rsidRPr="0065698A">
        <w:rPr>
          <w:spacing w:val="-1"/>
          <w:sz w:val="20"/>
          <w:szCs w:val="20"/>
        </w:rPr>
        <w:t xml:space="preserve"> </w:t>
      </w:r>
      <w:proofErr w:type="spellStart"/>
      <w:r w:rsidRPr="0065698A">
        <w:rPr>
          <w:sz w:val="20"/>
          <w:szCs w:val="20"/>
        </w:rPr>
        <w:t>СанПиН</w:t>
      </w:r>
      <w:proofErr w:type="spellEnd"/>
      <w:r w:rsidRPr="0065698A">
        <w:rPr>
          <w:spacing w:val="-1"/>
          <w:sz w:val="20"/>
          <w:szCs w:val="20"/>
        </w:rPr>
        <w:t xml:space="preserve"> </w:t>
      </w:r>
      <w:r w:rsidRPr="0065698A">
        <w:rPr>
          <w:sz w:val="20"/>
          <w:szCs w:val="20"/>
        </w:rPr>
        <w:t>2.3/2.4.3590-20.</w:t>
      </w:r>
    </w:p>
    <w:p w:rsidR="008B2B01" w:rsidRPr="0065698A" w:rsidRDefault="008B2B01" w:rsidP="008B2B01">
      <w:pPr>
        <w:pStyle w:val="af1"/>
        <w:widowControl w:val="0"/>
        <w:tabs>
          <w:tab w:val="left" w:pos="1532"/>
        </w:tabs>
        <w:autoSpaceDE w:val="0"/>
        <w:autoSpaceDN w:val="0"/>
        <w:spacing w:after="0"/>
        <w:ind w:left="0" w:right="69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698A">
        <w:rPr>
          <w:sz w:val="20"/>
          <w:szCs w:val="20"/>
        </w:rPr>
        <w:t>Приказ Минобразования Ростовской области от 20 февраля 2021 года №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147 «Об утверждении плана мероприятий по реализации в Ростовской области в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2021-2025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годах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Стратегии развития воспитания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в Российской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Федерации на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период</w:t>
      </w:r>
      <w:r w:rsidRPr="0065698A">
        <w:rPr>
          <w:spacing w:val="-3"/>
          <w:sz w:val="20"/>
          <w:szCs w:val="20"/>
        </w:rPr>
        <w:t xml:space="preserve"> </w:t>
      </w:r>
      <w:r w:rsidRPr="0065698A">
        <w:rPr>
          <w:sz w:val="20"/>
          <w:szCs w:val="20"/>
        </w:rPr>
        <w:t>до</w:t>
      </w:r>
      <w:r w:rsidRPr="0065698A">
        <w:rPr>
          <w:spacing w:val="-3"/>
          <w:sz w:val="20"/>
          <w:szCs w:val="20"/>
        </w:rPr>
        <w:t xml:space="preserve"> </w:t>
      </w:r>
      <w:r w:rsidRPr="0065698A">
        <w:rPr>
          <w:sz w:val="20"/>
          <w:szCs w:val="20"/>
        </w:rPr>
        <w:t>2025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года»</w:t>
      </w:r>
    </w:p>
    <w:p w:rsidR="008B2B01" w:rsidRPr="0065698A" w:rsidRDefault="008B2B01" w:rsidP="008B2B01">
      <w:pPr>
        <w:pStyle w:val="af1"/>
        <w:widowControl w:val="0"/>
        <w:tabs>
          <w:tab w:val="left" w:pos="1686"/>
        </w:tabs>
        <w:autoSpaceDE w:val="0"/>
        <w:autoSpaceDN w:val="0"/>
        <w:spacing w:after="0"/>
        <w:ind w:left="0" w:right="68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698A">
        <w:rPr>
          <w:sz w:val="20"/>
          <w:szCs w:val="20"/>
        </w:rPr>
        <w:t>Приказ Министерства общего и профессионального образования от 10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июня 2021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года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№ 546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«Об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утверждении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региональной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программы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развития</w:t>
      </w:r>
      <w:r w:rsidRPr="0065698A">
        <w:rPr>
          <w:spacing w:val="1"/>
          <w:sz w:val="20"/>
          <w:szCs w:val="20"/>
        </w:rPr>
        <w:t xml:space="preserve"> </w:t>
      </w:r>
      <w:r w:rsidRPr="0065698A">
        <w:rPr>
          <w:sz w:val="20"/>
          <w:szCs w:val="20"/>
        </w:rPr>
        <w:t>воспитания»</w:t>
      </w:r>
    </w:p>
    <w:p w:rsidR="008B2B01" w:rsidRPr="006D2D1C" w:rsidRDefault="008B2B01" w:rsidP="008B2B01">
      <w:pPr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-Лицензии ГБОУ СОШ им. М. К. Овсянникова </w:t>
      </w:r>
      <w:proofErr w:type="spellStart"/>
      <w:r w:rsidRPr="006D2D1C">
        <w:rPr>
          <w:sz w:val="20"/>
          <w:szCs w:val="20"/>
        </w:rPr>
        <w:t>с</w:t>
      </w:r>
      <w:proofErr w:type="gramStart"/>
      <w:r w:rsidRPr="006D2D1C">
        <w:rPr>
          <w:sz w:val="20"/>
          <w:szCs w:val="20"/>
        </w:rPr>
        <w:t>.И</w:t>
      </w:r>
      <w:proofErr w:type="gramEnd"/>
      <w:r w:rsidRPr="006D2D1C">
        <w:rPr>
          <w:sz w:val="20"/>
          <w:szCs w:val="20"/>
        </w:rPr>
        <w:t>саклы</w:t>
      </w:r>
      <w:proofErr w:type="spellEnd"/>
      <w:r w:rsidRPr="006D2D1C">
        <w:rPr>
          <w:sz w:val="20"/>
          <w:szCs w:val="20"/>
        </w:rPr>
        <w:t>.</w:t>
      </w:r>
    </w:p>
    <w:p w:rsidR="008B2B01" w:rsidRPr="008B2B01" w:rsidRDefault="008B2B01" w:rsidP="008B2B0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6D2D1C">
        <w:rPr>
          <w:sz w:val="20"/>
          <w:szCs w:val="20"/>
        </w:rPr>
        <w:t xml:space="preserve">-Свидетельства об аккредитации  ГБОУ СОШ им. М. К. Овсянникова </w:t>
      </w:r>
      <w:proofErr w:type="spellStart"/>
      <w:r w:rsidRPr="006D2D1C">
        <w:rPr>
          <w:sz w:val="20"/>
          <w:szCs w:val="20"/>
        </w:rPr>
        <w:t>с</w:t>
      </w:r>
      <w:proofErr w:type="gramStart"/>
      <w:r w:rsidRPr="006D2D1C">
        <w:rPr>
          <w:sz w:val="20"/>
          <w:szCs w:val="20"/>
        </w:rPr>
        <w:t>.И</w:t>
      </w:r>
      <w:proofErr w:type="gramEnd"/>
      <w:r w:rsidRPr="006D2D1C">
        <w:rPr>
          <w:sz w:val="20"/>
          <w:szCs w:val="20"/>
        </w:rPr>
        <w:t>саклы</w:t>
      </w:r>
      <w:proofErr w:type="spellEnd"/>
      <w:r w:rsidRPr="006D2D1C">
        <w:rPr>
          <w:sz w:val="20"/>
          <w:szCs w:val="20"/>
        </w:rPr>
        <w:t>.</w:t>
      </w:r>
    </w:p>
    <w:p w:rsidR="005E54FB" w:rsidRPr="003440D5" w:rsidRDefault="003440D5" w:rsidP="008B2B01">
      <w:pPr>
        <w:pStyle w:val="27"/>
        <w:shd w:val="clear" w:color="auto" w:fill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lastRenderedPageBreak/>
        <w:t xml:space="preserve"> </w:t>
      </w:r>
      <w:proofErr w:type="gramStart"/>
      <w:r>
        <w:rPr>
          <w:b w:val="0"/>
          <w:color w:val="000000"/>
          <w:sz w:val="20"/>
          <w:szCs w:val="20"/>
          <w:lang w:bidi="ru-RU"/>
        </w:rPr>
        <w:t>Примерная программа  воспитания</w:t>
      </w:r>
      <w:r w:rsidR="005E54FB" w:rsidRPr="005E54FB">
        <w:rPr>
          <w:b w:val="0"/>
          <w:color w:val="000000"/>
          <w:sz w:val="20"/>
          <w:szCs w:val="20"/>
          <w:lang w:bidi="ru-RU"/>
        </w:rPr>
        <w:t>,</w:t>
      </w:r>
      <w:r>
        <w:rPr>
          <w:b w:val="0"/>
          <w:color w:val="000000"/>
          <w:sz w:val="20"/>
          <w:szCs w:val="20"/>
          <w:lang w:bidi="ru-RU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</w:t>
      </w:r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дошкольного образования.</w:t>
      </w:r>
      <w:r w:rsidR="005E54FB">
        <w:rPr>
          <w:b w:val="0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>Работа по воспитанию, формированию и развитию личности обучающихся в дошкольных образовательных организациях (далее - ДОО) предполагает преемственность по отношению к достижению воспитательных целей начального общего образования (далее - НОО), к реализации</w:t>
      </w:r>
      <w:r w:rsidR="005E54FB">
        <w:rPr>
          <w:b w:val="0"/>
          <w:sz w:val="20"/>
          <w:szCs w:val="20"/>
        </w:rPr>
        <w:t xml:space="preserve"> </w:t>
      </w:r>
      <w:r w:rsidR="005E54FB">
        <w:rPr>
          <w:b w:val="0"/>
          <w:color w:val="000000"/>
          <w:sz w:val="20"/>
          <w:szCs w:val="20"/>
          <w:lang w:bidi="ru-RU"/>
        </w:rPr>
        <w:t xml:space="preserve">Примерной программы </w:t>
      </w:r>
      <w:proofErr w:type="spellStart"/>
      <w:r w:rsidR="005E54FB">
        <w:rPr>
          <w:b w:val="0"/>
          <w:color w:val="000000"/>
          <w:sz w:val="20"/>
          <w:szCs w:val="20"/>
          <w:lang w:bidi="ru-RU"/>
        </w:rPr>
        <w:t>воспитания</w:t>
      </w:r>
      <w:proofErr w:type="gramStart"/>
      <w:r w:rsidR="005E54FB">
        <w:rPr>
          <w:b w:val="0"/>
          <w:color w:val="000000"/>
          <w:sz w:val="20"/>
          <w:szCs w:val="20"/>
          <w:lang w:bidi="ru-RU"/>
        </w:rPr>
        <w:t>,</w:t>
      </w:r>
      <w:r w:rsidR="005E54FB" w:rsidRPr="005E54FB">
        <w:rPr>
          <w:b w:val="0"/>
          <w:color w:val="000000"/>
          <w:sz w:val="20"/>
          <w:szCs w:val="20"/>
          <w:lang w:bidi="ru-RU"/>
        </w:rPr>
        <w:t>о</w:t>
      </w:r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>добренной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ab/>
        <w:t>федеральным</w:t>
      </w:r>
      <w:r w:rsidR="005E54FB" w:rsidRPr="005E54FB">
        <w:rPr>
          <w:b w:val="0"/>
          <w:color w:val="000000"/>
          <w:sz w:val="20"/>
          <w:szCs w:val="20"/>
          <w:lang w:bidi="ru-RU"/>
        </w:rPr>
        <w:tab/>
        <w:t>учебно-методическим</w:t>
      </w:r>
      <w:r w:rsidR="005E54FB">
        <w:rPr>
          <w:b w:val="0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объединением по общему образованию (протокол от 2 июня 2020 г. № 2/20) и размещенной на портале </w:t>
      </w:r>
      <w:hyperlink r:id="rId8" w:history="1">
        <w:r w:rsidR="005E54FB" w:rsidRPr="005E54FB">
          <w:rPr>
            <w:rStyle w:val="affb"/>
            <w:b w:val="0"/>
            <w:sz w:val="20"/>
            <w:szCs w:val="20"/>
            <w:lang w:val="en-US" w:eastAsia="en-US" w:bidi="en-US"/>
          </w:rPr>
          <w:t>https</w:t>
        </w:r>
        <w:r w:rsidR="005E54FB" w:rsidRPr="005E54FB">
          <w:rPr>
            <w:rStyle w:val="affb"/>
            <w:b w:val="0"/>
            <w:sz w:val="20"/>
            <w:szCs w:val="20"/>
            <w:lang w:eastAsia="en-US" w:bidi="en-US"/>
          </w:rPr>
          <w:t>://</w:t>
        </w:r>
        <w:proofErr w:type="spellStart"/>
        <w:r w:rsidR="005E54FB" w:rsidRPr="005E54FB">
          <w:rPr>
            <w:rStyle w:val="affb"/>
            <w:b w:val="0"/>
            <w:sz w:val="20"/>
            <w:szCs w:val="20"/>
            <w:lang w:val="en-US" w:eastAsia="en-US" w:bidi="en-US"/>
          </w:rPr>
          <w:t>fgosreestr</w:t>
        </w:r>
        <w:proofErr w:type="spellEnd"/>
        <w:r w:rsidR="005E54FB" w:rsidRPr="005E54FB">
          <w:rPr>
            <w:rStyle w:val="affb"/>
            <w:b w:val="0"/>
            <w:sz w:val="20"/>
            <w:szCs w:val="20"/>
            <w:lang w:eastAsia="en-US" w:bidi="en-US"/>
          </w:rPr>
          <w:t>.</w:t>
        </w:r>
        <w:proofErr w:type="spellStart"/>
        <w:r w:rsidR="005E54FB" w:rsidRPr="005E54FB">
          <w:rPr>
            <w:rStyle w:val="affb"/>
            <w:b w:val="0"/>
            <w:sz w:val="20"/>
            <w:szCs w:val="20"/>
            <w:lang w:val="en-US" w:eastAsia="en-US" w:bidi="en-US"/>
          </w:rPr>
          <w:t>ru</w:t>
        </w:r>
        <w:proofErr w:type="spellEnd"/>
      </w:hyperlink>
      <w:r w:rsidR="005E54FB" w:rsidRPr="005E54FB">
        <w:rPr>
          <w:b w:val="0"/>
          <w:color w:val="000000"/>
          <w:sz w:val="20"/>
          <w:szCs w:val="20"/>
          <w:lang w:eastAsia="en-US" w:bidi="en-US"/>
        </w:rPr>
        <w:t>.</w:t>
      </w:r>
      <w:r>
        <w:rPr>
          <w:b w:val="0"/>
          <w:sz w:val="20"/>
          <w:szCs w:val="20"/>
        </w:rPr>
        <w:t xml:space="preserve"> </w:t>
      </w:r>
      <w:r w:rsidR="008B2B01" w:rsidRPr="008B2B01">
        <w:rPr>
          <w:b w:val="0"/>
          <w:sz w:val="20"/>
          <w:szCs w:val="20"/>
        </w:rPr>
        <w:t xml:space="preserve">СП «Детский сад Теремок» ГБОУ СОШ </w:t>
      </w:r>
      <w:proofErr w:type="spellStart"/>
      <w:r w:rsidR="008B2B01" w:rsidRPr="008B2B01">
        <w:rPr>
          <w:b w:val="0"/>
          <w:sz w:val="20"/>
          <w:szCs w:val="20"/>
        </w:rPr>
        <w:t>им.М.К.Овсянникова</w:t>
      </w:r>
      <w:proofErr w:type="spellEnd"/>
      <w:r w:rsidR="008B2B01" w:rsidRPr="008B2B01">
        <w:rPr>
          <w:b w:val="0"/>
          <w:sz w:val="20"/>
          <w:szCs w:val="20"/>
        </w:rPr>
        <w:t xml:space="preserve"> </w:t>
      </w:r>
      <w:proofErr w:type="spellStart"/>
      <w:r w:rsidR="008B2B01" w:rsidRPr="008B2B01">
        <w:rPr>
          <w:b w:val="0"/>
          <w:sz w:val="20"/>
          <w:szCs w:val="20"/>
        </w:rPr>
        <w:t>с</w:t>
      </w:r>
      <w:proofErr w:type="gramStart"/>
      <w:r w:rsidR="008B2B01" w:rsidRPr="008B2B01">
        <w:rPr>
          <w:b w:val="0"/>
          <w:sz w:val="20"/>
          <w:szCs w:val="20"/>
        </w:rPr>
        <w:t>.И</w:t>
      </w:r>
      <w:proofErr w:type="gramEnd"/>
      <w:r w:rsidR="008B2B01" w:rsidRPr="008B2B01">
        <w:rPr>
          <w:b w:val="0"/>
          <w:sz w:val="20"/>
          <w:szCs w:val="20"/>
        </w:rPr>
        <w:t>саклы</w:t>
      </w:r>
      <w:proofErr w:type="spellEnd"/>
      <w:r w:rsidR="008B2B01">
        <w:rPr>
          <w:sz w:val="20"/>
          <w:szCs w:val="20"/>
        </w:rPr>
        <w:t xml:space="preserve"> </w:t>
      </w:r>
      <w:r w:rsidR="008B2B01" w:rsidRPr="008B2B01">
        <w:rPr>
          <w:spacing w:val="-2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>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- Федеральный закон): «образовательная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  <w:r>
        <w:rPr>
          <w:b w:val="0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Программа воспитания является компонентом основной образовательной программы дошкольного образования (далее - </w:t>
      </w:r>
      <w:proofErr w:type="gramStart"/>
      <w:r w:rsidR="005E54FB" w:rsidRPr="005E54FB">
        <w:rPr>
          <w:b w:val="0"/>
          <w:color w:val="000000"/>
          <w:sz w:val="20"/>
          <w:szCs w:val="20"/>
          <w:lang w:bidi="ru-RU"/>
        </w:rPr>
        <w:t>ДО</w:t>
      </w:r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>). В связи с этим структура Программы воспитания 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  <w:r>
        <w:rPr>
          <w:b w:val="0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="005E54FB" w:rsidRPr="005E54FB">
        <w:rPr>
          <w:b w:val="0"/>
          <w:color w:val="000000"/>
          <w:sz w:val="20"/>
          <w:szCs w:val="20"/>
          <w:lang w:bidi="ru-RU"/>
        </w:rPr>
        <w:t>социализации</w:t>
      </w:r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обучающихся на основе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социокультурных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</w:t>
      </w:r>
      <w:r>
        <w:rPr>
          <w:b w:val="0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</w:t>
      </w:r>
      <w:r w:rsidR="0094350E">
        <w:rPr>
          <w:b w:val="0"/>
          <w:sz w:val="20"/>
          <w:szCs w:val="2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-2.9pt;width:4.55pt;height:8.9pt;z-index:-25165875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FF4EDC" w:rsidRDefault="00FF4EDC" w:rsidP="005E54FB">
                  <w:pPr>
                    <w:pStyle w:val="53"/>
                    <w:shd w:val="clear" w:color="auto" w:fill="auto"/>
                    <w:spacing w:line="120" w:lineRule="exact"/>
                  </w:pPr>
                  <w:r>
                    <w:rPr>
                      <w:color w:val="000000"/>
                      <w:lang w:bidi="ru-RU"/>
                    </w:rPr>
                    <w:t>1</w:t>
                  </w:r>
                </w:p>
              </w:txbxContent>
            </v:textbox>
            <w10:wrap type="square" side="right" anchorx="margin"/>
          </v:shape>
        </w:pict>
      </w:r>
      <w:r w:rsidR="005E54FB">
        <w:rPr>
          <w:b w:val="0"/>
          <w:color w:val="000000"/>
          <w:sz w:val="20"/>
          <w:szCs w:val="20"/>
          <w:lang w:bidi="ru-RU"/>
        </w:rPr>
        <w:t>.</w:t>
      </w:r>
      <w:r>
        <w:rPr>
          <w:b w:val="0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В основе процесса воспитания детей в ДОО должны лежать конституционные и национальные ценности российского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общества</w:t>
      </w:r>
      <w:proofErr w:type="gramStart"/>
      <w:r w:rsidR="005E54FB" w:rsidRPr="005E54FB">
        <w:rPr>
          <w:b w:val="0"/>
          <w:color w:val="000000"/>
          <w:sz w:val="20"/>
          <w:szCs w:val="20"/>
          <w:lang w:bidi="ru-RU"/>
        </w:rPr>
        <w:t>.Ц</w:t>
      </w:r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>елевые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ориентиры следует рассматривать как возрастные хара</w:t>
      </w:r>
      <w:r w:rsidR="008B2B01">
        <w:rPr>
          <w:b w:val="0"/>
          <w:color w:val="000000"/>
          <w:sz w:val="20"/>
          <w:szCs w:val="20"/>
          <w:lang w:bidi="ru-RU"/>
        </w:rPr>
        <w:t xml:space="preserve">ктеристики возможных </w:t>
      </w:r>
      <w:proofErr w:type="spellStart"/>
      <w:r w:rsidR="008B2B01">
        <w:rPr>
          <w:b w:val="0"/>
          <w:color w:val="000000"/>
          <w:sz w:val="20"/>
          <w:szCs w:val="20"/>
          <w:lang w:bidi="ru-RU"/>
        </w:rPr>
        <w:t>достижений</w:t>
      </w:r>
      <w:r w:rsidR="005E54FB" w:rsidRPr="005E54FB">
        <w:rPr>
          <w:b w:val="0"/>
          <w:color w:val="000000"/>
          <w:sz w:val="20"/>
          <w:szCs w:val="20"/>
          <w:lang w:bidi="ru-RU"/>
        </w:rPr>
        <w:t>ребенка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>,</w:t>
      </w:r>
      <w:r w:rsidR="005E54FB" w:rsidRPr="005E54FB">
        <w:rPr>
          <w:b w:val="0"/>
          <w:color w:val="000000"/>
          <w:sz w:val="20"/>
          <w:szCs w:val="20"/>
          <w:lang w:bidi="ru-RU"/>
        </w:rPr>
        <w:tab/>
        <w:t>которые</w:t>
      </w:r>
      <w:r w:rsidR="005E54FB" w:rsidRPr="005E54FB">
        <w:rPr>
          <w:b w:val="0"/>
          <w:color w:val="000000"/>
          <w:sz w:val="20"/>
          <w:szCs w:val="20"/>
          <w:lang w:bidi="ru-RU"/>
        </w:rPr>
        <w:tab/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коррелируют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ab/>
        <w:t xml:space="preserve">с портретом выпускника </w:t>
      </w:r>
      <w:r w:rsidR="008B2B01" w:rsidRPr="008B2B01">
        <w:rPr>
          <w:b w:val="0"/>
          <w:sz w:val="20"/>
          <w:szCs w:val="20"/>
        </w:rPr>
        <w:t xml:space="preserve">СП «Детский сад Теремок» ГБОУ СОШ </w:t>
      </w:r>
      <w:proofErr w:type="spellStart"/>
      <w:r w:rsidR="008B2B01" w:rsidRPr="008B2B01">
        <w:rPr>
          <w:b w:val="0"/>
          <w:sz w:val="20"/>
          <w:szCs w:val="20"/>
        </w:rPr>
        <w:t>им.М.К.Овсянникова</w:t>
      </w:r>
      <w:proofErr w:type="spellEnd"/>
      <w:r w:rsidR="008B2B01" w:rsidRPr="008B2B01">
        <w:rPr>
          <w:b w:val="0"/>
          <w:sz w:val="20"/>
          <w:szCs w:val="20"/>
        </w:rPr>
        <w:t xml:space="preserve"> </w:t>
      </w:r>
      <w:proofErr w:type="spellStart"/>
      <w:r w:rsidR="008B2B01" w:rsidRPr="008B2B01">
        <w:rPr>
          <w:b w:val="0"/>
          <w:sz w:val="20"/>
          <w:szCs w:val="20"/>
        </w:rPr>
        <w:t>с</w:t>
      </w:r>
      <w:proofErr w:type="gramStart"/>
      <w:r w:rsidR="008B2B01" w:rsidRPr="008B2B01">
        <w:rPr>
          <w:b w:val="0"/>
          <w:sz w:val="20"/>
          <w:szCs w:val="20"/>
        </w:rPr>
        <w:t>.И</w:t>
      </w:r>
      <w:proofErr w:type="gramEnd"/>
      <w:r w:rsidR="008B2B01" w:rsidRPr="008B2B01">
        <w:rPr>
          <w:b w:val="0"/>
          <w:sz w:val="20"/>
          <w:szCs w:val="20"/>
        </w:rPr>
        <w:t>саклы</w:t>
      </w:r>
      <w:proofErr w:type="spellEnd"/>
      <w:r w:rsidR="008B2B01">
        <w:rPr>
          <w:sz w:val="20"/>
          <w:szCs w:val="20"/>
        </w:rPr>
        <w:t xml:space="preserve"> </w:t>
      </w:r>
      <w:r w:rsidR="008B2B01" w:rsidRPr="008B2B01">
        <w:rPr>
          <w:spacing w:val="-2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и с базовыми духовно-нравственными ценностями. Планируемые результаты определяют направления для разработчиков рабочей программы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воспитания</w:t>
      </w:r>
      <w:proofErr w:type="gramStart"/>
      <w:r w:rsidR="005E54FB" w:rsidRPr="005E54FB">
        <w:rPr>
          <w:b w:val="0"/>
          <w:color w:val="000000"/>
          <w:sz w:val="20"/>
          <w:szCs w:val="20"/>
          <w:lang w:bidi="ru-RU"/>
        </w:rPr>
        <w:t>.С</w:t>
      </w:r>
      <w:proofErr w:type="spellEnd"/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учетом особенностей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социокультурной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-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обществе</w:t>
      </w:r>
      <w:proofErr w:type="gramStart"/>
      <w:r w:rsidR="005E54FB" w:rsidRPr="005E54FB">
        <w:rPr>
          <w:b w:val="0"/>
          <w:color w:val="000000"/>
          <w:sz w:val="20"/>
          <w:szCs w:val="20"/>
          <w:lang w:bidi="ru-RU"/>
        </w:rPr>
        <w:t>.Д</w:t>
      </w:r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>ля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того чтобы эти ценности осваивались ребёнком, они должны найти свое отражение в основных направлениях воспитательной работы </w:t>
      </w:r>
      <w:r w:rsidR="008B2B01" w:rsidRPr="008B2B01">
        <w:rPr>
          <w:b w:val="0"/>
          <w:sz w:val="20"/>
          <w:szCs w:val="20"/>
        </w:rPr>
        <w:t xml:space="preserve">СП «Детский сад Теремок» ГБОУ СОШ </w:t>
      </w:r>
      <w:proofErr w:type="spellStart"/>
      <w:r w:rsidR="008B2B01" w:rsidRPr="008B2B01">
        <w:rPr>
          <w:b w:val="0"/>
          <w:sz w:val="20"/>
          <w:szCs w:val="20"/>
        </w:rPr>
        <w:t>им.М.К.Овсянникова</w:t>
      </w:r>
      <w:proofErr w:type="spellEnd"/>
      <w:r w:rsidR="008B2B01" w:rsidRPr="008B2B01">
        <w:rPr>
          <w:b w:val="0"/>
          <w:sz w:val="20"/>
          <w:szCs w:val="20"/>
        </w:rPr>
        <w:t xml:space="preserve"> </w:t>
      </w:r>
      <w:proofErr w:type="spellStart"/>
      <w:r w:rsidR="008B2B01" w:rsidRPr="008B2B01">
        <w:rPr>
          <w:b w:val="0"/>
          <w:sz w:val="20"/>
          <w:szCs w:val="20"/>
        </w:rPr>
        <w:t>с.Исаклы</w:t>
      </w:r>
      <w:proofErr w:type="spellEnd"/>
      <w:r w:rsidR="008B2B01">
        <w:rPr>
          <w:sz w:val="20"/>
          <w:szCs w:val="20"/>
        </w:rPr>
        <w:t xml:space="preserve"> </w:t>
      </w:r>
      <w:r w:rsidR="008B2B01" w:rsidRPr="008B2B01">
        <w:rPr>
          <w:spacing w:val="-2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.Ценности </w:t>
      </w:r>
      <w:r w:rsidR="005E54FB" w:rsidRPr="005E54FB">
        <w:rPr>
          <w:rStyle w:val="28"/>
          <w:sz w:val="20"/>
          <w:szCs w:val="20"/>
        </w:rPr>
        <w:t xml:space="preserve">Родины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и </w:t>
      </w:r>
      <w:r w:rsidR="005E54FB" w:rsidRPr="005E54FB">
        <w:rPr>
          <w:rStyle w:val="28"/>
          <w:sz w:val="20"/>
          <w:szCs w:val="20"/>
        </w:rPr>
        <w:t xml:space="preserve">природы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лежат в основе патриотического направления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воспитания</w:t>
      </w:r>
      <w:proofErr w:type="gramStart"/>
      <w:r w:rsidR="005E54FB" w:rsidRPr="005E54FB">
        <w:rPr>
          <w:b w:val="0"/>
          <w:color w:val="000000"/>
          <w:sz w:val="20"/>
          <w:szCs w:val="20"/>
          <w:lang w:bidi="ru-RU"/>
        </w:rPr>
        <w:t>.Ц</w:t>
      </w:r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>енности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</w:t>
      </w:r>
      <w:r w:rsidR="005E54FB" w:rsidRPr="005E54FB">
        <w:rPr>
          <w:rStyle w:val="28"/>
          <w:sz w:val="20"/>
          <w:szCs w:val="20"/>
        </w:rPr>
        <w:t>человека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, </w:t>
      </w:r>
      <w:r w:rsidR="005E54FB" w:rsidRPr="005E54FB">
        <w:rPr>
          <w:rStyle w:val="28"/>
          <w:sz w:val="20"/>
          <w:szCs w:val="20"/>
        </w:rPr>
        <w:t>семьи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, </w:t>
      </w:r>
      <w:r w:rsidR="005E54FB" w:rsidRPr="005E54FB">
        <w:rPr>
          <w:rStyle w:val="28"/>
          <w:sz w:val="20"/>
          <w:szCs w:val="20"/>
        </w:rPr>
        <w:t>дружбы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, сотрудничества лежат в основе социального направления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воспитания.Ценность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</w:t>
      </w:r>
      <w:r w:rsidR="005E54FB" w:rsidRPr="005E54FB">
        <w:rPr>
          <w:rStyle w:val="28"/>
          <w:sz w:val="20"/>
          <w:szCs w:val="20"/>
        </w:rPr>
        <w:t xml:space="preserve">знания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лежит в основе познавательного направления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воспитания.Ценность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</w:t>
      </w:r>
      <w:r w:rsidR="005E54FB" w:rsidRPr="005E54FB">
        <w:rPr>
          <w:rStyle w:val="28"/>
          <w:sz w:val="20"/>
          <w:szCs w:val="20"/>
        </w:rPr>
        <w:t xml:space="preserve">здоровья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лежит в основе физического и оздоровительного направления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воспитания.Ценность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</w:t>
      </w:r>
      <w:r w:rsidR="005E54FB" w:rsidRPr="005E54FB">
        <w:rPr>
          <w:rStyle w:val="28"/>
          <w:sz w:val="20"/>
          <w:szCs w:val="20"/>
        </w:rPr>
        <w:t xml:space="preserve">труда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лежит в основе трудового направления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воспитания.Ценности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</w:t>
      </w:r>
      <w:r w:rsidR="005E54FB" w:rsidRPr="005E54FB">
        <w:rPr>
          <w:rStyle w:val="28"/>
          <w:sz w:val="20"/>
          <w:szCs w:val="20"/>
        </w:rPr>
        <w:t xml:space="preserve">культуры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и </w:t>
      </w:r>
      <w:r w:rsidR="005E54FB" w:rsidRPr="005E54FB">
        <w:rPr>
          <w:rStyle w:val="28"/>
          <w:sz w:val="20"/>
          <w:szCs w:val="20"/>
        </w:rPr>
        <w:lastRenderedPageBreak/>
        <w:t xml:space="preserve">красоты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лежат в основе этико-эстетического направления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воспитания.Реализация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Примерной программы основана на взаимодействии с разными субъектами образовательных отношений.</w:t>
      </w:r>
      <w:r w:rsidR="008B2B01" w:rsidRPr="008B2B01">
        <w:rPr>
          <w:b w:val="0"/>
          <w:sz w:val="20"/>
          <w:szCs w:val="20"/>
        </w:rPr>
        <w:t xml:space="preserve"> СП «Детский сад Теремок» ГБОУ СОШ </w:t>
      </w:r>
      <w:proofErr w:type="spellStart"/>
      <w:r w:rsidR="008B2B01" w:rsidRPr="008B2B01">
        <w:rPr>
          <w:b w:val="0"/>
          <w:sz w:val="20"/>
          <w:szCs w:val="20"/>
        </w:rPr>
        <w:t>им.М.К.Овсянникова</w:t>
      </w:r>
      <w:proofErr w:type="spellEnd"/>
      <w:r w:rsidR="008B2B01" w:rsidRPr="008B2B01">
        <w:rPr>
          <w:b w:val="0"/>
          <w:sz w:val="20"/>
          <w:szCs w:val="20"/>
        </w:rPr>
        <w:t xml:space="preserve"> </w:t>
      </w:r>
      <w:proofErr w:type="spellStart"/>
      <w:r w:rsidR="008B2B01" w:rsidRPr="008B2B01">
        <w:rPr>
          <w:b w:val="0"/>
          <w:sz w:val="20"/>
          <w:szCs w:val="20"/>
        </w:rPr>
        <w:t>с</w:t>
      </w:r>
      <w:proofErr w:type="gramStart"/>
      <w:r w:rsidR="008B2B01" w:rsidRPr="008B2B01">
        <w:rPr>
          <w:b w:val="0"/>
          <w:sz w:val="20"/>
          <w:szCs w:val="20"/>
        </w:rPr>
        <w:t>.И</w:t>
      </w:r>
      <w:proofErr w:type="gramEnd"/>
      <w:r w:rsidR="008B2B01" w:rsidRPr="008B2B01">
        <w:rPr>
          <w:b w:val="0"/>
          <w:sz w:val="20"/>
          <w:szCs w:val="20"/>
        </w:rPr>
        <w:t>саклы</w:t>
      </w:r>
      <w:proofErr w:type="spellEnd"/>
      <w:r w:rsidR="008B2B01">
        <w:rPr>
          <w:sz w:val="20"/>
          <w:szCs w:val="20"/>
        </w:rPr>
        <w:t xml:space="preserve"> </w:t>
      </w:r>
      <w:r w:rsidR="008B2B01" w:rsidRPr="008B2B01">
        <w:rPr>
          <w:spacing w:val="-2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- ФГОС ДО), реализуются в рамках образовательных областей -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социально</w:t>
      </w:r>
      <w:r w:rsidR="005E54FB" w:rsidRPr="005E54FB">
        <w:rPr>
          <w:b w:val="0"/>
          <w:color w:val="000000"/>
          <w:sz w:val="20"/>
          <w:szCs w:val="20"/>
          <w:lang w:bidi="ru-RU"/>
        </w:rPr>
        <w:softHyphen/>
        <w:t>коммуникативного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, познавательного, речевого, художественно-эстетического развития, физического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развития</w:t>
      </w:r>
      <w:proofErr w:type="gramStart"/>
      <w:r w:rsidR="005E54FB" w:rsidRPr="005E54FB">
        <w:rPr>
          <w:b w:val="0"/>
          <w:color w:val="000000"/>
          <w:sz w:val="20"/>
          <w:szCs w:val="20"/>
          <w:lang w:bidi="ru-RU"/>
        </w:rPr>
        <w:t>.Р</w:t>
      </w:r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>еализация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Программы воспитания предполагает социальное партнерство с другими организациями</w:t>
      </w:r>
      <w:r w:rsidR="00670DA2">
        <w:rPr>
          <w:b w:val="0"/>
          <w:color w:val="000000"/>
          <w:sz w:val="20"/>
          <w:szCs w:val="20"/>
          <w:lang w:bidi="ru-RU"/>
        </w:rPr>
        <w:t>.</w:t>
      </w:r>
    </w:p>
    <w:p w:rsidR="00960C8C" w:rsidRPr="006D2D1C" w:rsidRDefault="00960C8C" w:rsidP="0065698A">
      <w:pPr>
        <w:spacing w:after="0" w:line="240" w:lineRule="auto"/>
        <w:rPr>
          <w:sz w:val="20"/>
          <w:szCs w:val="20"/>
        </w:rPr>
      </w:pPr>
    </w:p>
    <w:p w:rsidR="003440D5" w:rsidRPr="0069685D" w:rsidRDefault="003440D5" w:rsidP="003440D5">
      <w:pPr>
        <w:pStyle w:val="121"/>
        <w:keepNext/>
        <w:keepLines/>
        <w:shd w:val="clear" w:color="auto" w:fill="auto"/>
        <w:spacing w:after="38" w:line="240" w:lineRule="exact"/>
        <w:jc w:val="left"/>
        <w:rPr>
          <w:b/>
          <w:color w:val="000000"/>
          <w:lang w:bidi="ru-RU"/>
        </w:rPr>
      </w:pPr>
    </w:p>
    <w:p w:rsidR="00B9788C" w:rsidRPr="0069685D" w:rsidRDefault="005E54FB" w:rsidP="005E54FB">
      <w:pPr>
        <w:pStyle w:val="121"/>
        <w:keepNext/>
        <w:keepLines/>
        <w:shd w:val="clear" w:color="auto" w:fill="auto"/>
        <w:spacing w:after="38" w:line="240" w:lineRule="exact"/>
        <w:rPr>
          <w:b/>
          <w:color w:val="000000"/>
          <w:lang w:bidi="ru-RU"/>
        </w:rPr>
      </w:pPr>
      <w:r w:rsidRPr="0069685D">
        <w:rPr>
          <w:b/>
          <w:color w:val="000000"/>
          <w:lang w:bidi="ru-RU"/>
        </w:rPr>
        <w:t xml:space="preserve">Раздел I. </w:t>
      </w:r>
    </w:p>
    <w:p w:rsidR="005E54FB" w:rsidRPr="005E54FB" w:rsidRDefault="00B9788C" w:rsidP="005E54FB">
      <w:pPr>
        <w:pStyle w:val="121"/>
        <w:keepNext/>
        <w:keepLines/>
        <w:shd w:val="clear" w:color="auto" w:fill="auto"/>
        <w:spacing w:after="38" w:line="240" w:lineRule="exact"/>
        <w:rPr>
          <w:b/>
        </w:rPr>
      </w:pPr>
      <w:r>
        <w:rPr>
          <w:b/>
          <w:color w:val="000000"/>
          <w:sz w:val="24"/>
          <w:szCs w:val="24"/>
          <w:lang w:bidi="ru-RU"/>
        </w:rPr>
        <w:t>1.1.</w:t>
      </w:r>
      <w:r w:rsidR="005E54FB" w:rsidRPr="00A063EE">
        <w:rPr>
          <w:b/>
          <w:color w:val="000000"/>
          <w:lang w:bidi="ru-RU"/>
        </w:rPr>
        <w:t>Целевые ориентиры и планируемые результаты Примерной программы</w:t>
      </w:r>
    </w:p>
    <w:p w:rsidR="00670DA2" w:rsidRPr="00670DA2" w:rsidRDefault="00670DA2" w:rsidP="00670DA2">
      <w:pPr>
        <w:pStyle w:val="a8"/>
        <w:spacing w:line="276" w:lineRule="auto"/>
        <w:ind w:right="689"/>
      </w:pPr>
      <w:bookmarkStart w:id="0" w:name="bookmark3"/>
      <w:r w:rsidRPr="00670DA2">
        <w:t>Общая</w:t>
      </w:r>
      <w:r w:rsidRPr="00670DA2">
        <w:rPr>
          <w:spacing w:val="1"/>
        </w:rPr>
        <w:t xml:space="preserve"> </w:t>
      </w:r>
      <w:r w:rsidRPr="00670DA2">
        <w:t>цель</w:t>
      </w:r>
      <w:r w:rsidRPr="00670DA2">
        <w:rPr>
          <w:spacing w:val="1"/>
        </w:rPr>
        <w:t xml:space="preserve"> </w:t>
      </w:r>
      <w:r w:rsidRPr="00670DA2">
        <w:t>воспитания</w:t>
      </w:r>
      <w:r w:rsidRPr="00670DA2">
        <w:rPr>
          <w:spacing w:val="1"/>
        </w:rPr>
        <w:t xml:space="preserve"> </w:t>
      </w:r>
      <w:r w:rsidRPr="00670DA2">
        <w:t>в</w:t>
      </w:r>
      <w:r w:rsidRPr="00670DA2">
        <w:rPr>
          <w:spacing w:val="1"/>
        </w:rPr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</w:t>
      </w:r>
      <w:r w:rsidRPr="00670DA2">
        <w:t xml:space="preserve"> –</w:t>
      </w:r>
      <w:r w:rsidRPr="00670DA2">
        <w:rPr>
          <w:spacing w:val="1"/>
        </w:rPr>
        <w:t xml:space="preserve"> </w:t>
      </w:r>
      <w:r w:rsidRPr="00670DA2">
        <w:t>личностное</w:t>
      </w:r>
      <w:r w:rsidRPr="00670DA2">
        <w:rPr>
          <w:spacing w:val="1"/>
        </w:rPr>
        <w:t xml:space="preserve"> </w:t>
      </w:r>
      <w:r w:rsidRPr="00670DA2">
        <w:t>развитие</w:t>
      </w:r>
      <w:r w:rsidRPr="00670DA2">
        <w:rPr>
          <w:spacing w:val="1"/>
        </w:rPr>
        <w:t xml:space="preserve"> </w:t>
      </w:r>
      <w:r w:rsidRPr="00670DA2">
        <w:t>дошкольников и создание условий для их позитивной социализации на основе</w:t>
      </w:r>
      <w:r w:rsidRPr="00670DA2">
        <w:rPr>
          <w:spacing w:val="1"/>
        </w:rPr>
        <w:t xml:space="preserve"> </w:t>
      </w:r>
      <w:r w:rsidRPr="00670DA2">
        <w:t>базовых ценностей</w:t>
      </w:r>
      <w:r w:rsidRPr="00670DA2">
        <w:rPr>
          <w:spacing w:val="-3"/>
        </w:rPr>
        <w:t xml:space="preserve"> </w:t>
      </w:r>
      <w:r w:rsidRPr="00670DA2">
        <w:t>российского</w:t>
      </w:r>
      <w:r w:rsidRPr="00670DA2">
        <w:rPr>
          <w:spacing w:val="1"/>
        </w:rPr>
        <w:t xml:space="preserve"> </w:t>
      </w:r>
      <w:r w:rsidRPr="00670DA2">
        <w:t>общества</w:t>
      </w:r>
      <w:r w:rsidRPr="00670DA2">
        <w:rPr>
          <w:spacing w:val="-3"/>
        </w:rPr>
        <w:t xml:space="preserve"> </w:t>
      </w:r>
      <w:r w:rsidRPr="00670DA2">
        <w:t>через:</w:t>
      </w:r>
    </w:p>
    <w:p w:rsidR="00670DA2" w:rsidRPr="00670DA2" w:rsidRDefault="00670DA2" w:rsidP="00670DA2">
      <w:pPr>
        <w:pStyle w:val="af1"/>
        <w:widowControl w:val="0"/>
        <w:tabs>
          <w:tab w:val="left" w:pos="1666"/>
        </w:tabs>
        <w:autoSpaceDE w:val="0"/>
        <w:autoSpaceDN w:val="0"/>
        <w:spacing w:after="0"/>
        <w:ind w:left="0" w:right="692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70DA2">
        <w:rPr>
          <w:sz w:val="20"/>
          <w:szCs w:val="20"/>
        </w:rPr>
        <w:t>формирование ценностного отношения к окружающему миру, другим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людям,</w:t>
      </w:r>
      <w:r w:rsidRPr="00670DA2">
        <w:rPr>
          <w:spacing w:val="-1"/>
          <w:sz w:val="20"/>
          <w:szCs w:val="20"/>
        </w:rPr>
        <w:t xml:space="preserve"> </w:t>
      </w:r>
      <w:r w:rsidRPr="00670DA2">
        <w:rPr>
          <w:sz w:val="20"/>
          <w:szCs w:val="20"/>
        </w:rPr>
        <w:t>себе;</w:t>
      </w:r>
    </w:p>
    <w:p w:rsidR="00670DA2" w:rsidRPr="00670DA2" w:rsidRDefault="00670DA2" w:rsidP="00670DA2">
      <w:pPr>
        <w:pStyle w:val="af1"/>
        <w:widowControl w:val="0"/>
        <w:tabs>
          <w:tab w:val="left" w:pos="1666"/>
        </w:tabs>
        <w:autoSpaceDE w:val="0"/>
        <w:autoSpaceDN w:val="0"/>
        <w:spacing w:before="1" w:after="0"/>
        <w:ind w:left="0" w:right="69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70DA2">
        <w:rPr>
          <w:sz w:val="20"/>
          <w:szCs w:val="20"/>
        </w:rPr>
        <w:t>овладение первичными представлениями о базовых ценностях, а также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выработанных</w:t>
      </w:r>
      <w:r w:rsidRPr="00670DA2">
        <w:rPr>
          <w:spacing w:val="-4"/>
          <w:sz w:val="20"/>
          <w:szCs w:val="20"/>
        </w:rPr>
        <w:t xml:space="preserve"> </w:t>
      </w:r>
      <w:r w:rsidRPr="00670DA2">
        <w:rPr>
          <w:sz w:val="20"/>
          <w:szCs w:val="20"/>
        </w:rPr>
        <w:t>обществом нормах и</w:t>
      </w:r>
      <w:r w:rsidRPr="00670DA2">
        <w:rPr>
          <w:spacing w:val="-3"/>
          <w:sz w:val="20"/>
          <w:szCs w:val="20"/>
        </w:rPr>
        <w:t xml:space="preserve"> </w:t>
      </w:r>
      <w:r w:rsidRPr="00670DA2">
        <w:rPr>
          <w:sz w:val="20"/>
          <w:szCs w:val="20"/>
        </w:rPr>
        <w:t>правилах</w:t>
      </w:r>
      <w:r w:rsidRPr="00670DA2">
        <w:rPr>
          <w:spacing w:val="-4"/>
          <w:sz w:val="20"/>
          <w:szCs w:val="20"/>
        </w:rPr>
        <w:t xml:space="preserve"> </w:t>
      </w:r>
      <w:r w:rsidRPr="00670DA2">
        <w:rPr>
          <w:sz w:val="20"/>
          <w:szCs w:val="20"/>
        </w:rPr>
        <w:t>поведения;</w:t>
      </w:r>
    </w:p>
    <w:p w:rsidR="00670DA2" w:rsidRPr="00670DA2" w:rsidRDefault="00670DA2" w:rsidP="00670DA2">
      <w:pPr>
        <w:pStyle w:val="af1"/>
        <w:widowControl w:val="0"/>
        <w:tabs>
          <w:tab w:val="left" w:pos="1666"/>
        </w:tabs>
        <w:autoSpaceDE w:val="0"/>
        <w:autoSpaceDN w:val="0"/>
        <w:spacing w:after="0"/>
        <w:ind w:left="0" w:right="68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70DA2">
        <w:rPr>
          <w:sz w:val="20"/>
          <w:szCs w:val="20"/>
        </w:rPr>
        <w:t>приобретение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первичного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опыта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деятельности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и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поведения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в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соответствии с базовыми национальными ценностями, нормами и правилами,</w:t>
      </w:r>
      <w:r w:rsidRPr="00670DA2">
        <w:rPr>
          <w:spacing w:val="1"/>
          <w:sz w:val="20"/>
          <w:szCs w:val="20"/>
        </w:rPr>
        <w:t xml:space="preserve"> </w:t>
      </w:r>
      <w:r w:rsidRPr="00670DA2">
        <w:rPr>
          <w:sz w:val="20"/>
          <w:szCs w:val="20"/>
        </w:rPr>
        <w:t>принятыми в</w:t>
      </w:r>
      <w:r w:rsidRPr="00670DA2">
        <w:rPr>
          <w:spacing w:val="-2"/>
          <w:sz w:val="20"/>
          <w:szCs w:val="20"/>
        </w:rPr>
        <w:t xml:space="preserve"> </w:t>
      </w:r>
      <w:r w:rsidRPr="00670DA2">
        <w:rPr>
          <w:sz w:val="20"/>
          <w:szCs w:val="20"/>
        </w:rPr>
        <w:t>обществе.</w:t>
      </w:r>
    </w:p>
    <w:p w:rsidR="00670DA2" w:rsidRPr="00670DA2" w:rsidRDefault="00670DA2" w:rsidP="00670DA2">
      <w:pPr>
        <w:pStyle w:val="a8"/>
      </w:pPr>
      <w:r>
        <w:t>-</w:t>
      </w:r>
      <w:r w:rsidRPr="00670DA2">
        <w:t>Задачи</w:t>
      </w:r>
      <w:r w:rsidRPr="00670DA2">
        <w:rPr>
          <w:spacing w:val="10"/>
        </w:rPr>
        <w:t xml:space="preserve"> </w:t>
      </w:r>
      <w:r w:rsidRPr="00670DA2">
        <w:t>воспитания</w:t>
      </w:r>
      <w:r w:rsidRPr="00670DA2">
        <w:rPr>
          <w:spacing w:val="9"/>
        </w:rPr>
        <w:t xml:space="preserve"> </w:t>
      </w:r>
      <w:r w:rsidRPr="00670DA2">
        <w:t>формируются</w:t>
      </w:r>
      <w:r w:rsidRPr="00670DA2">
        <w:rPr>
          <w:spacing w:val="10"/>
        </w:rPr>
        <w:t xml:space="preserve"> </w:t>
      </w:r>
      <w:r w:rsidRPr="00670DA2">
        <w:t>для</w:t>
      </w:r>
      <w:r w:rsidRPr="00670DA2">
        <w:rPr>
          <w:spacing w:val="9"/>
        </w:rPr>
        <w:t xml:space="preserve"> </w:t>
      </w:r>
      <w:r w:rsidRPr="00670DA2">
        <w:t>каждого</w:t>
      </w:r>
      <w:r w:rsidRPr="00670DA2">
        <w:rPr>
          <w:spacing w:val="11"/>
        </w:rPr>
        <w:t xml:space="preserve"> </w:t>
      </w:r>
      <w:r w:rsidRPr="00670DA2">
        <w:t>возрастного</w:t>
      </w:r>
      <w:r w:rsidRPr="00670DA2">
        <w:rPr>
          <w:spacing w:val="8"/>
        </w:rPr>
        <w:t xml:space="preserve"> </w:t>
      </w:r>
      <w:r w:rsidRPr="00670DA2">
        <w:t>периода</w:t>
      </w:r>
      <w:r w:rsidRPr="00670DA2">
        <w:rPr>
          <w:spacing w:val="12"/>
        </w:rPr>
        <w:t xml:space="preserve"> </w:t>
      </w:r>
      <w:r w:rsidRPr="00670DA2">
        <w:t>(1</w:t>
      </w:r>
      <w:r w:rsidRPr="00670DA2">
        <w:rPr>
          <w:spacing w:val="11"/>
        </w:rPr>
        <w:t xml:space="preserve"> </w:t>
      </w:r>
      <w:r w:rsidRPr="00670DA2">
        <w:t>год</w:t>
      </w:r>
      <w:r>
        <w:t>-</w:t>
      </w:r>
      <w:r w:rsidRPr="00670DA2">
        <w:t>3 года, 3 года – 8 лет) на основе планируемых результатов достижения цели</w:t>
      </w:r>
      <w:r w:rsidRPr="00670DA2">
        <w:rPr>
          <w:spacing w:val="1"/>
        </w:rPr>
        <w:t xml:space="preserve"> </w:t>
      </w:r>
      <w:r w:rsidRPr="00670DA2">
        <w:t>воспитания</w:t>
      </w:r>
      <w:r w:rsidRPr="00670DA2">
        <w:rPr>
          <w:spacing w:val="1"/>
        </w:rPr>
        <w:t xml:space="preserve"> </w:t>
      </w:r>
      <w:r w:rsidRPr="00670DA2">
        <w:t>и</w:t>
      </w:r>
      <w:r w:rsidRPr="00670DA2">
        <w:rPr>
          <w:spacing w:val="1"/>
        </w:rPr>
        <w:t xml:space="preserve"> </w:t>
      </w:r>
      <w:r w:rsidRPr="00670DA2">
        <w:t>реализуются</w:t>
      </w:r>
      <w:r w:rsidRPr="00670DA2">
        <w:rPr>
          <w:spacing w:val="1"/>
        </w:rPr>
        <w:t xml:space="preserve"> </w:t>
      </w:r>
      <w:r w:rsidRPr="00670DA2">
        <w:t>в</w:t>
      </w:r>
      <w:r w:rsidRPr="00670DA2">
        <w:rPr>
          <w:spacing w:val="1"/>
        </w:rPr>
        <w:t xml:space="preserve"> </w:t>
      </w:r>
      <w:r w:rsidRPr="00670DA2">
        <w:t>единстве</w:t>
      </w:r>
      <w:r w:rsidRPr="00670DA2">
        <w:rPr>
          <w:spacing w:val="1"/>
        </w:rPr>
        <w:t xml:space="preserve"> </w:t>
      </w:r>
      <w:r w:rsidRPr="00670DA2">
        <w:t>с</w:t>
      </w:r>
      <w:r w:rsidRPr="00670DA2">
        <w:rPr>
          <w:spacing w:val="1"/>
        </w:rPr>
        <w:t xml:space="preserve"> </w:t>
      </w:r>
      <w:r w:rsidRPr="00670DA2">
        <w:t>развивающими</w:t>
      </w:r>
      <w:r w:rsidRPr="00670DA2">
        <w:rPr>
          <w:spacing w:val="71"/>
        </w:rPr>
        <w:t xml:space="preserve"> </w:t>
      </w:r>
      <w:r w:rsidRPr="00670DA2">
        <w:t>задачами,</w:t>
      </w:r>
      <w:r w:rsidRPr="00670DA2">
        <w:rPr>
          <w:spacing w:val="1"/>
        </w:rPr>
        <w:t xml:space="preserve"> </w:t>
      </w:r>
      <w:r w:rsidRPr="00670DA2">
        <w:t>определенными действующими нормативными правовыми документами в сфере</w:t>
      </w:r>
      <w:r w:rsidRPr="00670DA2">
        <w:rPr>
          <w:spacing w:val="1"/>
        </w:rPr>
        <w:t xml:space="preserve"> </w:t>
      </w:r>
      <w:r w:rsidRPr="00670DA2">
        <w:t>дошкольного образования. Задачи воспитания соответствуют основным направлениям воспитательной</w:t>
      </w:r>
      <w:r w:rsidRPr="00670DA2">
        <w:rPr>
          <w:spacing w:val="1"/>
        </w:rPr>
        <w:t xml:space="preserve"> </w:t>
      </w:r>
      <w:r w:rsidRPr="00670DA2">
        <w:t>работы.</w:t>
      </w:r>
    </w:p>
    <w:p w:rsidR="005E54FB" w:rsidRPr="00A063EE" w:rsidRDefault="005E54FB" w:rsidP="004502C9">
      <w:pPr>
        <w:pStyle w:val="121"/>
        <w:keepNext/>
        <w:keepLines/>
        <w:numPr>
          <w:ilvl w:val="0"/>
          <w:numId w:val="3"/>
        </w:numPr>
        <w:shd w:val="clear" w:color="auto" w:fill="auto"/>
        <w:tabs>
          <w:tab w:val="left" w:pos="1511"/>
        </w:tabs>
        <w:spacing w:after="0" w:line="240" w:lineRule="auto"/>
        <w:ind w:left="1040"/>
        <w:rPr>
          <w:b/>
        </w:rPr>
      </w:pPr>
      <w:r w:rsidRPr="00A063EE">
        <w:rPr>
          <w:b/>
          <w:color w:val="000000"/>
          <w:lang w:bidi="ru-RU"/>
        </w:rPr>
        <w:t>Методологические основы и принципы построения Программы воспитания</w:t>
      </w:r>
      <w:bookmarkEnd w:id="0"/>
    </w:p>
    <w:p w:rsidR="005E54FB" w:rsidRPr="005E54FB" w:rsidRDefault="005E54FB" w:rsidP="00F405AF">
      <w:pPr>
        <w:pStyle w:val="27"/>
        <w:shd w:val="clear" w:color="auto" w:fill="auto"/>
        <w:tabs>
          <w:tab w:val="left" w:pos="5995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</w:t>
      </w:r>
      <w:r w:rsidRPr="005E54FB">
        <w:rPr>
          <w:b w:val="0"/>
          <w:color w:val="000000"/>
          <w:sz w:val="20"/>
          <w:szCs w:val="20"/>
          <w:lang w:bidi="ru-RU"/>
        </w:rPr>
        <w:tab/>
        <w:t>г. № 273-ФЗ «Об образовании</w:t>
      </w:r>
      <w:r w:rsidR="003440D5"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>в Российской Федерации».</w:t>
      </w:r>
      <w:r w:rsidR="003440D5"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  <w:r w:rsidR="003440D5"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 xml:space="preserve">Программа воспитания руководствуется принципами </w:t>
      </w:r>
      <w:proofErr w:type="gramStart"/>
      <w:r w:rsidRPr="005E54FB">
        <w:rPr>
          <w:b w:val="0"/>
          <w:color w:val="000000"/>
          <w:sz w:val="20"/>
          <w:szCs w:val="20"/>
          <w:lang w:bidi="ru-RU"/>
        </w:rPr>
        <w:t>ДО</w:t>
      </w:r>
      <w:proofErr w:type="gramEnd"/>
      <w:r w:rsidRPr="005E54FB">
        <w:rPr>
          <w:b w:val="0"/>
          <w:color w:val="000000"/>
          <w:sz w:val="20"/>
          <w:szCs w:val="20"/>
          <w:lang w:bidi="ru-RU"/>
        </w:rPr>
        <w:t>, определенными ФГОС ДО.</w:t>
      </w:r>
      <w:r w:rsidR="003440D5"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 xml:space="preserve">Программа воспитания построена на основе духовно-нравственных и </w:t>
      </w:r>
      <w:proofErr w:type="spellStart"/>
      <w:r w:rsidRPr="005E54FB">
        <w:rPr>
          <w:b w:val="0"/>
          <w:color w:val="000000"/>
          <w:sz w:val="20"/>
          <w:szCs w:val="20"/>
          <w:lang w:bidi="ru-RU"/>
        </w:rPr>
        <w:t>социокультурных</w:t>
      </w:r>
      <w:proofErr w:type="spellEnd"/>
      <w:r w:rsidRPr="005E54FB">
        <w:rPr>
          <w:b w:val="0"/>
          <w:color w:val="000000"/>
          <w:sz w:val="20"/>
          <w:szCs w:val="20"/>
          <w:lang w:bidi="ru-RU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5E54FB" w:rsidRPr="005E54FB" w:rsidRDefault="005E54FB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E54FB" w:rsidRPr="005E54FB" w:rsidRDefault="005E54FB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E54FB" w:rsidRPr="005E54FB" w:rsidRDefault="005E54FB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5E54FB" w:rsidRPr="005E54FB" w:rsidRDefault="005E54FB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 xml:space="preserve"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</w:t>
      </w:r>
      <w:r w:rsidRPr="005E54FB">
        <w:rPr>
          <w:b w:val="0"/>
          <w:color w:val="000000"/>
          <w:sz w:val="20"/>
          <w:szCs w:val="20"/>
          <w:lang w:bidi="ru-RU"/>
        </w:rPr>
        <w:lastRenderedPageBreak/>
        <w:t>продемонстрировать ребенку реальную возможность следования идеалу в жизни;</w:t>
      </w:r>
    </w:p>
    <w:p w:rsidR="005E54FB" w:rsidRPr="005E54FB" w:rsidRDefault="005E54FB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8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5E54FB" w:rsidRPr="005E54FB" w:rsidRDefault="005E54FB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8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5E54FB" w:rsidRPr="005E54FB" w:rsidRDefault="005E54FB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8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 xml:space="preserve">принцип </w:t>
      </w:r>
      <w:proofErr w:type="spellStart"/>
      <w:r w:rsidRPr="005E54FB">
        <w:rPr>
          <w:b w:val="0"/>
          <w:color w:val="000000"/>
          <w:sz w:val="20"/>
          <w:szCs w:val="20"/>
          <w:lang w:bidi="ru-RU"/>
        </w:rPr>
        <w:t>инклюзивности</w:t>
      </w:r>
      <w:proofErr w:type="spellEnd"/>
      <w:r w:rsidRPr="005E54FB">
        <w:rPr>
          <w:b w:val="0"/>
          <w:color w:val="000000"/>
          <w:sz w:val="20"/>
          <w:szCs w:val="20"/>
          <w:lang w:bidi="ru-RU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 </w:t>
      </w:r>
      <w:proofErr w:type="gramStart"/>
      <w:r w:rsidRPr="005E54FB">
        <w:rPr>
          <w:b w:val="0"/>
          <w:color w:val="000000"/>
          <w:sz w:val="20"/>
          <w:szCs w:val="20"/>
          <w:lang w:bidi="ru-RU"/>
        </w:rPr>
        <w:t>-э</w:t>
      </w:r>
      <w:proofErr w:type="gramEnd"/>
      <w:r w:rsidRPr="005E54FB">
        <w:rPr>
          <w:b w:val="0"/>
          <w:color w:val="000000"/>
          <w:sz w:val="20"/>
          <w:szCs w:val="20"/>
          <w:lang w:bidi="ru-RU"/>
        </w:rPr>
        <w:t>тнических, языковых и иных особенностей, включены в общую систему образования.</w:t>
      </w:r>
    </w:p>
    <w:p w:rsidR="003440D5" w:rsidRPr="003440D5" w:rsidRDefault="005E54FB" w:rsidP="00F405AF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color w:val="000000"/>
          <w:sz w:val="20"/>
          <w:szCs w:val="20"/>
          <w:lang w:bidi="ru-RU"/>
        </w:rPr>
      </w:pPr>
      <w:r w:rsidRPr="005E54FB">
        <w:rPr>
          <w:b w:val="0"/>
          <w:color w:val="000000"/>
          <w:sz w:val="20"/>
          <w:szCs w:val="20"/>
          <w:lang w:bidi="ru-RU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5E54FB" w:rsidRPr="00A063EE" w:rsidRDefault="005E54FB" w:rsidP="004502C9">
      <w:pPr>
        <w:pStyle w:val="121"/>
        <w:keepNext/>
        <w:keepLines/>
        <w:numPr>
          <w:ilvl w:val="0"/>
          <w:numId w:val="5"/>
        </w:numPr>
        <w:shd w:val="clear" w:color="auto" w:fill="auto"/>
        <w:tabs>
          <w:tab w:val="left" w:pos="3469"/>
        </w:tabs>
        <w:spacing w:after="0" w:line="240" w:lineRule="auto"/>
        <w:ind w:left="2820"/>
        <w:rPr>
          <w:b/>
        </w:rPr>
      </w:pPr>
      <w:bookmarkStart w:id="1" w:name="bookmark4"/>
      <w:r w:rsidRPr="00A063EE">
        <w:rPr>
          <w:b/>
          <w:color w:val="000000"/>
          <w:lang w:bidi="ru-RU"/>
        </w:rPr>
        <w:t>Уклад образовательной организации</w:t>
      </w:r>
      <w:bookmarkEnd w:id="1"/>
    </w:p>
    <w:p w:rsidR="008314E8" w:rsidRDefault="008314E8" w:rsidP="004502C9">
      <w:pPr>
        <w:pStyle w:val="a8"/>
        <w:spacing w:before="240" w:line="276" w:lineRule="auto"/>
        <w:ind w:right="688" w:firstLine="708"/>
      </w:pPr>
      <w:r>
        <w:t xml:space="preserve">Уклад </w:t>
      </w:r>
      <w:r w:rsidR="00A37736">
        <w:t xml:space="preserve">СП «Детский сад Теремок» ГБОУ СОШ </w:t>
      </w:r>
      <w:proofErr w:type="spellStart"/>
      <w:r w:rsidR="00A37736">
        <w:t>им.М.К.Овсянникова</w:t>
      </w:r>
      <w:proofErr w:type="spellEnd"/>
      <w:r w:rsidR="00A37736">
        <w:t xml:space="preserve"> </w:t>
      </w:r>
      <w:proofErr w:type="spellStart"/>
      <w:r w:rsidR="00A37736">
        <w:t>с</w:t>
      </w:r>
      <w:proofErr w:type="gramStart"/>
      <w:r w:rsidR="00A37736">
        <w:t>.И</w:t>
      </w:r>
      <w:proofErr w:type="gramEnd"/>
      <w:r w:rsidR="00A37736">
        <w:t>саклы</w:t>
      </w:r>
      <w:proofErr w:type="spellEnd"/>
      <w:r w:rsidR="00A37736">
        <w:t xml:space="preserve"> </w:t>
      </w:r>
      <w:r w:rsidR="00A37736" w:rsidRPr="00670DA2">
        <w:t xml:space="preserve"> </w:t>
      </w:r>
      <w:r>
        <w:t>общественный договор участников 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 xml:space="preserve">традиции региона и </w:t>
      </w:r>
      <w:r w:rsidR="00A37736">
        <w:t xml:space="preserve">СП «Детский сад Теремок» ГБОУ СОШ </w:t>
      </w:r>
      <w:proofErr w:type="spellStart"/>
      <w:r w:rsidR="00A37736">
        <w:t>им.М.К.Овсянникова</w:t>
      </w:r>
      <w:proofErr w:type="spellEnd"/>
      <w:r w:rsidR="00A37736">
        <w:t xml:space="preserve"> </w:t>
      </w:r>
      <w:proofErr w:type="spellStart"/>
      <w:r w:rsidR="00A37736">
        <w:t>с.Исаклы</w:t>
      </w:r>
      <w:proofErr w:type="spellEnd"/>
      <w:r w:rsidR="00A37736">
        <w:t xml:space="preserve"> , </w:t>
      </w:r>
      <w:r>
        <w:t>задающий культуру поведения сообществ,</w:t>
      </w:r>
      <w:r>
        <w:rPr>
          <w:spacing w:val="1"/>
        </w:rPr>
        <w:t xml:space="preserve"> </w:t>
      </w:r>
      <w:r>
        <w:t xml:space="preserve">описывающий        </w:t>
      </w:r>
      <w:r>
        <w:rPr>
          <w:spacing w:val="1"/>
        </w:rPr>
        <w:t xml:space="preserve"> </w:t>
      </w:r>
      <w:r>
        <w:t>предметно-пространственную          среду,         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социокультурный</w:t>
      </w:r>
      <w:proofErr w:type="spellEnd"/>
      <w:r>
        <w:t xml:space="preserve"> контекст.</w:t>
      </w:r>
    </w:p>
    <w:p w:rsidR="006549D4" w:rsidRDefault="008314E8" w:rsidP="006549D4">
      <w:pPr>
        <w:pStyle w:val="a8"/>
        <w:spacing w:before="65" w:line="276" w:lineRule="auto"/>
        <w:ind w:right="687"/>
      </w:pPr>
      <w:r>
        <w:t>Уклад учитывает специфику и конкретные формы организации распорядка</w:t>
      </w:r>
      <w:r>
        <w:rPr>
          <w:spacing w:val="-67"/>
        </w:rPr>
        <w:t xml:space="preserve"> </w:t>
      </w:r>
      <w:r>
        <w:t>дневного,</w:t>
      </w:r>
      <w:r>
        <w:rPr>
          <w:spacing w:val="-5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жизни</w:t>
      </w:r>
      <w:r>
        <w:rPr>
          <w:spacing w:val="5"/>
        </w:rPr>
        <w:t xml:space="preserve"> </w:t>
      </w:r>
      <w:r w:rsidR="00A37736">
        <w:t xml:space="preserve">СП «Детский сад Теремок» ГБОУ СОШ </w:t>
      </w:r>
      <w:proofErr w:type="spellStart"/>
      <w:r w:rsidR="00A37736">
        <w:t>им.М.К.Овсянникова</w:t>
      </w:r>
      <w:proofErr w:type="spellEnd"/>
      <w:r w:rsidR="00A37736">
        <w:t xml:space="preserve"> </w:t>
      </w:r>
      <w:proofErr w:type="spellStart"/>
      <w:r w:rsidR="00A37736">
        <w:t>с</w:t>
      </w:r>
      <w:proofErr w:type="gramStart"/>
      <w:r w:rsidR="00A37736">
        <w:t>.И</w:t>
      </w:r>
      <w:proofErr w:type="gramEnd"/>
      <w:r w:rsidR="00A37736">
        <w:t>саклы</w:t>
      </w:r>
      <w:proofErr w:type="spellEnd"/>
      <w:r w:rsidR="00A37736">
        <w:t xml:space="preserve">. </w:t>
      </w: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 всеми участниками образовательных отношений 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педагогами 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сотрудниками</w:t>
      </w:r>
      <w:r>
        <w:rPr>
          <w:spacing w:val="5"/>
        </w:rPr>
        <w:t xml:space="preserve"> </w:t>
      </w:r>
      <w:r w:rsidR="00A37736">
        <w:t xml:space="preserve">СП «Детский сад Теремок» ГБОУ СОШ </w:t>
      </w:r>
      <w:proofErr w:type="spellStart"/>
      <w:r w:rsidR="00A37736">
        <w:t>им.М.К.Овсянникова</w:t>
      </w:r>
      <w:proofErr w:type="spellEnd"/>
      <w:r w:rsidR="00A37736">
        <w:t xml:space="preserve"> </w:t>
      </w:r>
      <w:proofErr w:type="spellStart"/>
      <w:r w:rsidR="00A37736">
        <w:t>с</w:t>
      </w:r>
      <w:proofErr w:type="gramStart"/>
      <w:r w:rsidR="00A37736">
        <w:t>.И</w:t>
      </w:r>
      <w:proofErr w:type="gramEnd"/>
      <w:r w:rsidR="00A37736">
        <w:t>саклы</w:t>
      </w:r>
      <w:proofErr w:type="spellEnd"/>
      <w:r w:rsidR="00A37736">
        <w:t>).</w:t>
      </w:r>
      <w:bookmarkStart w:id="2" w:name="bookmark5"/>
    </w:p>
    <w:p w:rsidR="005E54FB" w:rsidRPr="006549D4" w:rsidRDefault="00A063EE" w:rsidP="006549D4">
      <w:pPr>
        <w:pStyle w:val="a8"/>
        <w:spacing w:before="65" w:line="276" w:lineRule="auto"/>
        <w:ind w:right="687"/>
        <w:jc w:val="center"/>
        <w:rPr>
          <w:b/>
        </w:rPr>
      </w:pPr>
      <w:r>
        <w:rPr>
          <w:b/>
          <w:color w:val="000000"/>
          <w:lang w:bidi="ru-RU"/>
        </w:rPr>
        <w:t>1.2.2</w:t>
      </w:r>
      <w:r w:rsidR="006549D4" w:rsidRPr="006549D4">
        <w:rPr>
          <w:b/>
          <w:color w:val="000000"/>
          <w:lang w:bidi="ru-RU"/>
        </w:rPr>
        <w:t>.</w:t>
      </w:r>
      <w:r w:rsidR="005E54FB" w:rsidRPr="006549D4">
        <w:rPr>
          <w:b/>
          <w:color w:val="000000"/>
          <w:lang w:bidi="ru-RU"/>
        </w:rPr>
        <w:t>Воспитывающая среда ДОО</w:t>
      </w:r>
      <w:bookmarkEnd w:id="2"/>
    </w:p>
    <w:p w:rsidR="006549D4" w:rsidRPr="00F405AF" w:rsidRDefault="00E22707" w:rsidP="004502C9">
      <w:pPr>
        <w:pStyle w:val="a8"/>
        <w:spacing w:line="278" w:lineRule="auto"/>
        <w:ind w:right="691" w:firstLine="708"/>
      </w:pPr>
      <w:bookmarkStart w:id="3" w:name="bookmark6"/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6549D4">
        <w:t xml:space="preserve">СП «Детский сад Теремок» ГБОУ СОШ </w:t>
      </w:r>
      <w:proofErr w:type="spellStart"/>
      <w:r w:rsidR="006549D4">
        <w:t>им.М.К.Овсянникова</w:t>
      </w:r>
      <w:proofErr w:type="spellEnd"/>
      <w:r w:rsidR="006549D4">
        <w:t xml:space="preserve"> </w:t>
      </w:r>
      <w:proofErr w:type="spellStart"/>
      <w:r w:rsidR="006549D4">
        <w:t>с</w:t>
      </w:r>
      <w:proofErr w:type="gramStart"/>
      <w:r w:rsidR="006549D4">
        <w:t>.И</w:t>
      </w:r>
      <w:proofErr w:type="gramEnd"/>
      <w:r w:rsidR="006549D4">
        <w:t>саклы</w:t>
      </w:r>
      <w:proofErr w:type="spellEnd"/>
      <w:r w:rsidR="006549D4">
        <w:t xml:space="preserve"> </w:t>
      </w:r>
      <w:r>
        <w:t>»–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 процесса,</w:t>
      </w:r>
      <w:r>
        <w:rPr>
          <w:spacing w:val="-2"/>
        </w:rPr>
        <w:t xml:space="preserve"> </w:t>
      </w:r>
      <w:r>
        <w:t>реализующего 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воспитания.</w:t>
      </w:r>
      <w:r w:rsidR="006549D4">
        <w:t xml:space="preserve"> </w:t>
      </w:r>
      <w:r>
        <w:t>Воспитывающая</w:t>
      </w:r>
      <w:r w:rsidRPr="006549D4">
        <w:rPr>
          <w:spacing w:val="1"/>
        </w:rPr>
        <w:t xml:space="preserve"> </w:t>
      </w:r>
      <w:r>
        <w:t>среда</w:t>
      </w:r>
      <w:r w:rsidRPr="006549D4">
        <w:rPr>
          <w:spacing w:val="1"/>
        </w:rPr>
        <w:t xml:space="preserve"> </w:t>
      </w:r>
      <w:r>
        <w:t>определяется</w:t>
      </w:r>
      <w:r w:rsidRPr="006549D4">
        <w:rPr>
          <w:spacing w:val="1"/>
        </w:rPr>
        <w:t xml:space="preserve"> </w:t>
      </w:r>
      <w:r>
        <w:t>целью</w:t>
      </w:r>
      <w:r w:rsidRPr="006549D4">
        <w:rPr>
          <w:spacing w:val="1"/>
        </w:rPr>
        <w:t xml:space="preserve"> </w:t>
      </w:r>
      <w:r>
        <w:t>и</w:t>
      </w:r>
      <w:r w:rsidRPr="006549D4">
        <w:rPr>
          <w:spacing w:val="1"/>
        </w:rPr>
        <w:t xml:space="preserve"> </w:t>
      </w:r>
      <w:r>
        <w:t>задачами</w:t>
      </w:r>
      <w:r w:rsidRPr="006549D4">
        <w:rPr>
          <w:spacing w:val="1"/>
        </w:rPr>
        <w:t xml:space="preserve"> </w:t>
      </w:r>
      <w:r>
        <w:t>воспитания,</w:t>
      </w:r>
      <w:r w:rsidRPr="006549D4">
        <w:rPr>
          <w:spacing w:val="1"/>
        </w:rPr>
        <w:t xml:space="preserve"> </w:t>
      </w:r>
      <w:r>
        <w:t>духовно-нравственными</w:t>
      </w:r>
      <w:r w:rsidRPr="006549D4">
        <w:rPr>
          <w:spacing w:val="1"/>
        </w:rPr>
        <w:t xml:space="preserve"> </w:t>
      </w:r>
      <w:r>
        <w:t>и</w:t>
      </w:r>
      <w:r w:rsidRPr="006549D4"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 w:rsidRPr="006549D4">
        <w:rPr>
          <w:spacing w:val="1"/>
        </w:rPr>
        <w:t xml:space="preserve"> </w:t>
      </w:r>
      <w:r>
        <w:t>ценностями,</w:t>
      </w:r>
      <w:r w:rsidRPr="006549D4">
        <w:rPr>
          <w:spacing w:val="1"/>
        </w:rPr>
        <w:t xml:space="preserve"> </w:t>
      </w:r>
      <w:r>
        <w:t>образцами</w:t>
      </w:r>
      <w:r w:rsidRPr="006549D4">
        <w:rPr>
          <w:spacing w:val="1"/>
        </w:rPr>
        <w:t xml:space="preserve"> </w:t>
      </w:r>
      <w:r>
        <w:t>и</w:t>
      </w:r>
      <w:r w:rsidRPr="006549D4">
        <w:rPr>
          <w:spacing w:val="1"/>
        </w:rPr>
        <w:t xml:space="preserve"> </w:t>
      </w:r>
      <w:r>
        <w:t>практиками. Основными характеристиками воспитывающей среды являются ее</w:t>
      </w:r>
      <w:r w:rsidRPr="006549D4">
        <w:rPr>
          <w:spacing w:val="1"/>
        </w:rPr>
        <w:t xml:space="preserve"> </w:t>
      </w:r>
      <w:r>
        <w:t>насыщенность</w:t>
      </w:r>
      <w:r w:rsidRPr="006549D4">
        <w:rPr>
          <w:spacing w:val="-2"/>
        </w:rPr>
        <w:t xml:space="preserve"> </w:t>
      </w:r>
      <w:r>
        <w:t>и структурированность.</w:t>
      </w:r>
    </w:p>
    <w:p w:rsidR="005E54FB" w:rsidRPr="006549D4" w:rsidRDefault="00A063EE" w:rsidP="006549D4">
      <w:pPr>
        <w:pStyle w:val="121"/>
        <w:keepNext/>
        <w:keepLines/>
        <w:shd w:val="clear" w:color="auto" w:fill="auto"/>
        <w:tabs>
          <w:tab w:val="left" w:pos="3929"/>
        </w:tabs>
        <w:spacing w:after="162" w:line="240" w:lineRule="exact"/>
        <w:rPr>
          <w:b/>
        </w:rPr>
      </w:pPr>
      <w:r>
        <w:rPr>
          <w:b/>
          <w:color w:val="000000"/>
          <w:lang w:bidi="ru-RU"/>
        </w:rPr>
        <w:t>1.2.3</w:t>
      </w:r>
      <w:r w:rsidR="006549D4" w:rsidRPr="006549D4">
        <w:rPr>
          <w:b/>
          <w:color w:val="000000"/>
          <w:lang w:bidi="ru-RU"/>
        </w:rPr>
        <w:t>.</w:t>
      </w:r>
      <w:r w:rsidR="005E54FB" w:rsidRPr="006549D4">
        <w:rPr>
          <w:b/>
          <w:color w:val="000000"/>
          <w:lang w:bidi="ru-RU"/>
        </w:rPr>
        <w:t>Общности (сообщества) ДОО</w:t>
      </w:r>
      <w:bookmarkEnd w:id="3"/>
    </w:p>
    <w:p w:rsidR="005E54FB" w:rsidRPr="005E54FB" w:rsidRDefault="005E54FB" w:rsidP="00F405AF">
      <w:pPr>
        <w:pStyle w:val="27"/>
        <w:shd w:val="clear" w:color="auto" w:fill="auto"/>
        <w:spacing w:line="240" w:lineRule="auto"/>
        <w:ind w:firstLine="740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Профессиональная общность - это устойчивая система связей и отношений между людьми, единство целей и задач воспитания, ре</w:t>
      </w:r>
      <w:r w:rsidR="006549D4">
        <w:rPr>
          <w:b w:val="0"/>
          <w:color w:val="000000"/>
          <w:sz w:val="20"/>
          <w:szCs w:val="20"/>
          <w:lang w:bidi="ru-RU"/>
        </w:rPr>
        <w:t xml:space="preserve">ализуемое всеми сотрудниками </w:t>
      </w:r>
      <w:r w:rsidR="006549D4" w:rsidRPr="006549D4">
        <w:rPr>
          <w:b w:val="0"/>
          <w:sz w:val="20"/>
          <w:szCs w:val="20"/>
        </w:rPr>
        <w:t xml:space="preserve">СП «Детский сад Теремок» ГБОУ СОШ </w:t>
      </w:r>
      <w:proofErr w:type="spellStart"/>
      <w:r w:rsidR="006549D4" w:rsidRPr="006549D4">
        <w:rPr>
          <w:b w:val="0"/>
          <w:sz w:val="20"/>
          <w:szCs w:val="20"/>
        </w:rPr>
        <w:t>им.М.К.Овсянникова</w:t>
      </w:r>
      <w:proofErr w:type="spellEnd"/>
      <w:r w:rsidR="006549D4" w:rsidRPr="006549D4">
        <w:rPr>
          <w:b w:val="0"/>
          <w:sz w:val="20"/>
          <w:szCs w:val="20"/>
        </w:rPr>
        <w:t xml:space="preserve"> </w:t>
      </w:r>
      <w:proofErr w:type="spellStart"/>
      <w:r w:rsidR="006549D4" w:rsidRPr="006549D4">
        <w:rPr>
          <w:b w:val="0"/>
          <w:sz w:val="20"/>
          <w:szCs w:val="20"/>
        </w:rPr>
        <w:t>с</w:t>
      </w:r>
      <w:proofErr w:type="gramStart"/>
      <w:r w:rsidR="006549D4" w:rsidRPr="006549D4">
        <w:rPr>
          <w:b w:val="0"/>
          <w:sz w:val="20"/>
          <w:szCs w:val="20"/>
        </w:rPr>
        <w:t>.И</w:t>
      </w:r>
      <w:proofErr w:type="gramEnd"/>
      <w:r w:rsidR="006549D4" w:rsidRPr="006549D4">
        <w:rPr>
          <w:b w:val="0"/>
          <w:sz w:val="20"/>
          <w:szCs w:val="20"/>
        </w:rPr>
        <w:t>саклы</w:t>
      </w:r>
      <w:proofErr w:type="spellEnd"/>
      <w:r w:rsidRPr="006549D4">
        <w:rPr>
          <w:b w:val="0"/>
          <w:color w:val="000000"/>
          <w:sz w:val="20"/>
          <w:szCs w:val="20"/>
          <w:lang w:bidi="ru-RU"/>
        </w:rPr>
        <w:t>.</w:t>
      </w:r>
      <w:r w:rsidRPr="005E54FB">
        <w:rPr>
          <w:b w:val="0"/>
          <w:color w:val="000000"/>
          <w:sz w:val="20"/>
          <w:szCs w:val="20"/>
          <w:lang w:bidi="ru-RU"/>
        </w:rPr>
        <w:t xml:space="preserve">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5E54FB" w:rsidRPr="005E54FB" w:rsidRDefault="005E54FB" w:rsidP="00F405AF">
      <w:pPr>
        <w:pStyle w:val="27"/>
        <w:shd w:val="clear" w:color="auto" w:fill="auto"/>
        <w:spacing w:line="240" w:lineRule="auto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Воспитатель, а также другие сотрудники должны:</w:t>
      </w:r>
    </w:p>
    <w:p w:rsidR="005E54FB" w:rsidRPr="005E54FB" w:rsidRDefault="005E54FB" w:rsidP="00A063EE">
      <w:pPr>
        <w:pStyle w:val="27"/>
        <w:shd w:val="clear" w:color="auto" w:fill="auto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5E54FB" w:rsidRPr="005E54FB" w:rsidRDefault="00A063EE" w:rsidP="00F405AF">
      <w:pPr>
        <w:pStyle w:val="27"/>
        <w:shd w:val="clear" w:color="auto" w:fill="auto"/>
        <w:tabs>
          <w:tab w:val="left" w:pos="999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5E54FB" w:rsidRPr="005E54FB" w:rsidRDefault="00A063EE" w:rsidP="00F405AF">
      <w:pPr>
        <w:pStyle w:val="27"/>
        <w:shd w:val="clear" w:color="auto" w:fill="auto"/>
        <w:tabs>
          <w:tab w:val="left" w:pos="999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E54FB" w:rsidRPr="005E54FB" w:rsidRDefault="00A063EE" w:rsidP="00F405AF">
      <w:pPr>
        <w:pStyle w:val="27"/>
        <w:shd w:val="clear" w:color="auto" w:fill="auto"/>
        <w:tabs>
          <w:tab w:val="left" w:pos="999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5E54FB" w:rsidRPr="005E54FB" w:rsidRDefault="00A063EE" w:rsidP="00F405AF">
      <w:pPr>
        <w:pStyle w:val="27"/>
        <w:shd w:val="clear" w:color="auto" w:fill="auto"/>
        <w:tabs>
          <w:tab w:val="left" w:pos="999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E54FB" w:rsidRPr="005E54FB" w:rsidRDefault="00A063EE" w:rsidP="00F405AF">
      <w:pPr>
        <w:pStyle w:val="27"/>
        <w:shd w:val="clear" w:color="auto" w:fill="auto"/>
        <w:tabs>
          <w:tab w:val="left" w:pos="999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учить детей</w:t>
      </w:r>
      <w:r w:rsidR="005E54FB" w:rsidRPr="005E54FB">
        <w:rPr>
          <w:b w:val="0"/>
          <w:color w:val="000000"/>
          <w:sz w:val="20"/>
          <w:szCs w:val="20"/>
          <w:lang w:bidi="ru-RU"/>
        </w:rPr>
        <w:tab/>
        <w:t>совместной деятельности,</w:t>
      </w:r>
      <w:r w:rsidR="005E54FB" w:rsidRPr="005E54FB">
        <w:rPr>
          <w:b w:val="0"/>
          <w:color w:val="000000"/>
          <w:sz w:val="20"/>
          <w:szCs w:val="20"/>
          <w:lang w:bidi="ru-RU"/>
        </w:rPr>
        <w:tab/>
        <w:t xml:space="preserve">насыщать их жизнь </w:t>
      </w:r>
      <w:proofErr w:type="spellStart"/>
      <w:r w:rsidR="005E54FB" w:rsidRPr="005E54FB">
        <w:rPr>
          <w:b w:val="0"/>
          <w:color w:val="000000"/>
          <w:sz w:val="20"/>
          <w:szCs w:val="20"/>
          <w:lang w:bidi="ru-RU"/>
        </w:rPr>
        <w:t>событиями</w:t>
      </w:r>
      <w:proofErr w:type="gramStart"/>
      <w:r w:rsidR="005E54FB" w:rsidRPr="005E54FB">
        <w:rPr>
          <w:b w:val="0"/>
          <w:color w:val="000000"/>
          <w:sz w:val="20"/>
          <w:szCs w:val="20"/>
          <w:lang w:bidi="ru-RU"/>
        </w:rPr>
        <w:t>,к</w:t>
      </w:r>
      <w:proofErr w:type="gramEnd"/>
      <w:r w:rsidR="005E54FB" w:rsidRPr="005E54FB">
        <w:rPr>
          <w:b w:val="0"/>
          <w:color w:val="000000"/>
          <w:sz w:val="20"/>
          <w:szCs w:val="20"/>
          <w:lang w:bidi="ru-RU"/>
        </w:rPr>
        <w:t>оторые</w:t>
      </w:r>
      <w:proofErr w:type="spellEnd"/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сплачивали бы и объединяли ребят;</w:t>
      </w:r>
      <w:r w:rsidR="005E54FB">
        <w:rPr>
          <w:b w:val="0"/>
          <w:sz w:val="20"/>
          <w:szCs w:val="20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>воспитывать в детях чувство ответственности перед группой за свое поведение.</w:t>
      </w:r>
    </w:p>
    <w:p w:rsidR="005E54FB" w:rsidRPr="005E54FB" w:rsidRDefault="005E54FB" w:rsidP="00A063EE">
      <w:pPr>
        <w:pStyle w:val="27"/>
        <w:shd w:val="clear" w:color="auto" w:fill="auto"/>
        <w:spacing w:line="240" w:lineRule="auto"/>
        <w:ind w:firstLine="743"/>
        <w:jc w:val="both"/>
        <w:rPr>
          <w:b w:val="0"/>
          <w:sz w:val="20"/>
          <w:szCs w:val="20"/>
        </w:rPr>
      </w:pPr>
      <w:r w:rsidRPr="005E54FB">
        <w:rPr>
          <w:rStyle w:val="28"/>
          <w:sz w:val="20"/>
          <w:szCs w:val="20"/>
        </w:rPr>
        <w:t xml:space="preserve">Профессионально-родительская общность </w:t>
      </w:r>
      <w:r w:rsidRPr="005E54FB">
        <w:rPr>
          <w:b w:val="0"/>
          <w:color w:val="000000"/>
          <w:sz w:val="20"/>
          <w:szCs w:val="20"/>
          <w:lang w:bidi="ru-RU"/>
        </w:rPr>
        <w:t xml:space="preserve">включает сотрудников </w:t>
      </w:r>
      <w:r w:rsidR="00F405AF" w:rsidRPr="00F405AF">
        <w:rPr>
          <w:b w:val="0"/>
          <w:sz w:val="20"/>
          <w:szCs w:val="20"/>
        </w:rPr>
        <w:t xml:space="preserve">СП «Детский сад Теремок» ГБОУ СОШ </w:t>
      </w:r>
      <w:proofErr w:type="spellStart"/>
      <w:r w:rsidR="00F405AF" w:rsidRPr="00F405AF">
        <w:rPr>
          <w:b w:val="0"/>
          <w:sz w:val="20"/>
          <w:szCs w:val="20"/>
        </w:rPr>
        <w:t>им.М.К.Овсянникова</w:t>
      </w:r>
      <w:proofErr w:type="spellEnd"/>
      <w:r w:rsidR="00F405AF" w:rsidRPr="00F405AF">
        <w:rPr>
          <w:b w:val="0"/>
          <w:sz w:val="20"/>
          <w:szCs w:val="20"/>
        </w:rPr>
        <w:t xml:space="preserve"> </w:t>
      </w:r>
      <w:proofErr w:type="spellStart"/>
      <w:r w:rsidR="00F405AF" w:rsidRPr="00F405AF">
        <w:rPr>
          <w:b w:val="0"/>
          <w:sz w:val="20"/>
          <w:szCs w:val="20"/>
        </w:rPr>
        <w:t>с</w:t>
      </w:r>
      <w:proofErr w:type="gramStart"/>
      <w:r w:rsidR="00F405AF" w:rsidRPr="00F405AF">
        <w:rPr>
          <w:b w:val="0"/>
          <w:sz w:val="20"/>
          <w:szCs w:val="20"/>
        </w:rPr>
        <w:t>.И</w:t>
      </w:r>
      <w:proofErr w:type="gramEnd"/>
      <w:r w:rsidR="00F405AF" w:rsidRPr="00F405AF">
        <w:rPr>
          <w:b w:val="0"/>
          <w:sz w:val="20"/>
          <w:szCs w:val="20"/>
        </w:rPr>
        <w:t>саклы</w:t>
      </w:r>
      <w:proofErr w:type="spellEnd"/>
      <w:r w:rsidRPr="00F405AF">
        <w:rPr>
          <w:b w:val="0"/>
          <w:color w:val="000000"/>
          <w:sz w:val="20"/>
          <w:szCs w:val="20"/>
          <w:lang w:bidi="ru-RU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 xml:space="preserve">и всех взрослых </w:t>
      </w:r>
      <w:r w:rsidRPr="005E54FB">
        <w:rPr>
          <w:b w:val="0"/>
          <w:color w:val="000000"/>
          <w:sz w:val="20"/>
          <w:szCs w:val="20"/>
          <w:lang w:bidi="ru-RU"/>
        </w:rPr>
        <w:lastRenderedPageBreak/>
        <w:t xml:space="preserve">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</w:t>
      </w:r>
      <w:r w:rsidR="00F405AF" w:rsidRPr="00F405AF">
        <w:rPr>
          <w:b w:val="0"/>
          <w:sz w:val="20"/>
          <w:szCs w:val="20"/>
        </w:rPr>
        <w:t xml:space="preserve">СП «Детский сад Теремок» ГБОУ СОШ </w:t>
      </w:r>
      <w:proofErr w:type="spellStart"/>
      <w:r w:rsidR="00F405AF" w:rsidRPr="00F405AF">
        <w:rPr>
          <w:b w:val="0"/>
          <w:sz w:val="20"/>
          <w:szCs w:val="20"/>
        </w:rPr>
        <w:t>им.М.К.Овсянникова</w:t>
      </w:r>
      <w:proofErr w:type="spellEnd"/>
      <w:r w:rsidR="00F405AF" w:rsidRPr="00F405AF">
        <w:rPr>
          <w:b w:val="0"/>
          <w:sz w:val="20"/>
          <w:szCs w:val="20"/>
        </w:rPr>
        <w:t xml:space="preserve"> </w:t>
      </w:r>
      <w:proofErr w:type="spellStart"/>
      <w:r w:rsidR="00F405AF" w:rsidRPr="00F405AF">
        <w:rPr>
          <w:b w:val="0"/>
          <w:sz w:val="20"/>
          <w:szCs w:val="20"/>
        </w:rPr>
        <w:t>с</w:t>
      </w:r>
      <w:proofErr w:type="gramStart"/>
      <w:r w:rsidR="00F405AF" w:rsidRPr="00F405AF">
        <w:rPr>
          <w:b w:val="0"/>
          <w:sz w:val="20"/>
          <w:szCs w:val="20"/>
        </w:rPr>
        <w:t>.И</w:t>
      </w:r>
      <w:proofErr w:type="gramEnd"/>
      <w:r w:rsidR="00F405AF" w:rsidRPr="00F405AF">
        <w:rPr>
          <w:b w:val="0"/>
          <w:sz w:val="20"/>
          <w:szCs w:val="20"/>
        </w:rPr>
        <w:t>саклы</w:t>
      </w:r>
      <w:proofErr w:type="spellEnd"/>
      <w:r w:rsidRPr="005E54FB">
        <w:rPr>
          <w:b w:val="0"/>
          <w:color w:val="000000"/>
          <w:sz w:val="20"/>
          <w:szCs w:val="20"/>
          <w:lang w:bidi="ru-RU"/>
        </w:rPr>
        <w:t xml:space="preserve">. Зачастую поведение ребенка сильно различается дома и в </w:t>
      </w:r>
      <w:r w:rsidR="00F405AF" w:rsidRPr="00F405AF">
        <w:rPr>
          <w:b w:val="0"/>
          <w:sz w:val="20"/>
          <w:szCs w:val="20"/>
        </w:rPr>
        <w:t xml:space="preserve">СП «Детский сад Теремок» ГБОУ СОШ </w:t>
      </w:r>
      <w:proofErr w:type="spellStart"/>
      <w:r w:rsidR="00F405AF" w:rsidRPr="00F405AF">
        <w:rPr>
          <w:b w:val="0"/>
          <w:sz w:val="20"/>
          <w:szCs w:val="20"/>
        </w:rPr>
        <w:t>им.М.К.Овсянникова</w:t>
      </w:r>
      <w:proofErr w:type="spellEnd"/>
      <w:r w:rsidR="00F405AF" w:rsidRPr="00F405AF">
        <w:rPr>
          <w:b w:val="0"/>
          <w:sz w:val="20"/>
          <w:szCs w:val="20"/>
        </w:rPr>
        <w:t xml:space="preserve"> </w:t>
      </w:r>
      <w:proofErr w:type="spellStart"/>
      <w:r w:rsidR="00F405AF" w:rsidRPr="00F405AF">
        <w:rPr>
          <w:b w:val="0"/>
          <w:sz w:val="20"/>
          <w:szCs w:val="20"/>
        </w:rPr>
        <w:t>с</w:t>
      </w:r>
      <w:proofErr w:type="gramStart"/>
      <w:r w:rsidR="00F405AF" w:rsidRPr="00F405AF">
        <w:rPr>
          <w:b w:val="0"/>
          <w:sz w:val="20"/>
          <w:szCs w:val="20"/>
        </w:rPr>
        <w:t>.И</w:t>
      </w:r>
      <w:proofErr w:type="gramEnd"/>
      <w:r w:rsidR="00F405AF" w:rsidRPr="00F405AF">
        <w:rPr>
          <w:b w:val="0"/>
          <w:sz w:val="20"/>
          <w:szCs w:val="20"/>
        </w:rPr>
        <w:t>саклы</w:t>
      </w:r>
      <w:proofErr w:type="spellEnd"/>
      <w:r w:rsidRPr="005E54FB">
        <w:rPr>
          <w:b w:val="0"/>
          <w:color w:val="000000"/>
          <w:sz w:val="20"/>
          <w:szCs w:val="20"/>
          <w:lang w:bidi="ru-RU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  <w:r>
        <w:rPr>
          <w:b w:val="0"/>
          <w:sz w:val="20"/>
          <w:szCs w:val="20"/>
        </w:rPr>
        <w:t xml:space="preserve"> </w:t>
      </w:r>
      <w:r w:rsidRPr="005E54FB">
        <w:rPr>
          <w:rStyle w:val="28"/>
          <w:sz w:val="20"/>
          <w:szCs w:val="20"/>
        </w:rPr>
        <w:t>Детско-взрослая общность</w:t>
      </w:r>
      <w:r w:rsidRPr="005E54FB">
        <w:rPr>
          <w:b w:val="0"/>
          <w:color w:val="000000"/>
          <w:sz w:val="20"/>
          <w:szCs w:val="20"/>
          <w:lang w:bidi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  <w:r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  <w:r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  <w:r>
        <w:rPr>
          <w:b w:val="0"/>
          <w:sz w:val="20"/>
          <w:szCs w:val="20"/>
        </w:rPr>
        <w:t xml:space="preserve"> </w:t>
      </w:r>
      <w:r w:rsidRPr="005E54FB">
        <w:rPr>
          <w:rStyle w:val="28"/>
          <w:sz w:val="20"/>
          <w:szCs w:val="20"/>
        </w:rPr>
        <w:t xml:space="preserve">Детская общность. </w:t>
      </w:r>
      <w:r w:rsidRPr="005E54FB">
        <w:rPr>
          <w:b w:val="0"/>
          <w:color w:val="000000"/>
          <w:sz w:val="20"/>
          <w:szCs w:val="20"/>
          <w:lang w:bidi="ru-RU"/>
        </w:rPr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  <w:r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  <w:r w:rsidR="00A063EE"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5E54FB">
        <w:rPr>
          <w:b w:val="0"/>
          <w:color w:val="000000"/>
          <w:sz w:val="20"/>
          <w:szCs w:val="20"/>
          <w:lang w:bidi="ru-RU"/>
        </w:rPr>
        <w:t>ребенка</w:t>
      </w:r>
      <w:proofErr w:type="gramEnd"/>
      <w:r w:rsidRPr="005E54FB">
        <w:rPr>
          <w:b w:val="0"/>
          <w:color w:val="000000"/>
          <w:sz w:val="20"/>
          <w:szCs w:val="20"/>
          <w:lang w:bidi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5E54FB" w:rsidRPr="005E54FB" w:rsidRDefault="005E54FB" w:rsidP="000B26EE">
      <w:pPr>
        <w:pStyle w:val="27"/>
        <w:shd w:val="clear" w:color="auto" w:fill="auto"/>
        <w:spacing w:line="240" w:lineRule="auto"/>
        <w:ind w:firstLine="743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  <w:bookmarkStart w:id="4" w:name="bookmark7"/>
      <w:r>
        <w:rPr>
          <w:b w:val="0"/>
          <w:color w:val="000000"/>
          <w:sz w:val="20"/>
          <w:szCs w:val="20"/>
          <w:lang w:bidi="ru-RU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>Культура поведения воспитателя в общностях как значимая составляющая уклада.</w:t>
      </w:r>
      <w:bookmarkEnd w:id="4"/>
      <w:r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  <w:r>
        <w:rPr>
          <w:b w:val="0"/>
          <w:sz w:val="20"/>
          <w:szCs w:val="20"/>
        </w:rPr>
        <w:t xml:space="preserve"> </w:t>
      </w:r>
      <w:r w:rsidRPr="005E54FB">
        <w:rPr>
          <w:b w:val="0"/>
          <w:color w:val="000000"/>
          <w:sz w:val="20"/>
          <w:szCs w:val="20"/>
          <w:lang w:bidi="ru-RU"/>
        </w:rPr>
        <w:t>Воспитатель должен соблюдать кодекс нормы профессиональной этики и поведения: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педагог всегда выходит навстречу родителям и приветствует родителей и детей первым;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улыбка - всегда обязательная часть приветствия;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педагог описывает события и ситуации, но не даёт им оценки;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тон общения ровный и дружелюбный, исключается повышение голоса;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уважительное отношение к личности воспитанника;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умение заинтересованно слушать собеседника и сопереживать ему;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умение видеть и слышать воспитанника, сопереживать ему;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уравновешенность и самообладание, выдержка в отношениях с детьми;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умение сочетать мягкий эмоциональный и деловой тон в отношениях с детьми;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умение сочетать требовательность с чутким отношением к воспитанникам;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знание возрастных и индивидуальных особенностей воспитанников;</w:t>
      </w:r>
    </w:p>
    <w:p w:rsidR="005E54FB" w:rsidRPr="005E54FB" w:rsidRDefault="00F405AF" w:rsidP="00F405AF">
      <w:pPr>
        <w:pStyle w:val="27"/>
        <w:shd w:val="clear" w:color="auto" w:fill="auto"/>
        <w:tabs>
          <w:tab w:val="left" w:pos="1153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5E54FB" w:rsidRPr="005E54FB">
        <w:rPr>
          <w:b w:val="0"/>
          <w:color w:val="000000"/>
          <w:sz w:val="20"/>
          <w:szCs w:val="20"/>
          <w:lang w:bidi="ru-RU"/>
        </w:rPr>
        <w:t>соответствие внешнего вида статусу воспитателя детского сада.</w:t>
      </w:r>
    </w:p>
    <w:p w:rsidR="005E54FB" w:rsidRPr="000B26EE" w:rsidRDefault="000B26EE" w:rsidP="000B26EE">
      <w:pPr>
        <w:pStyle w:val="19"/>
        <w:keepNext/>
        <w:keepLines/>
        <w:shd w:val="clear" w:color="auto" w:fill="auto"/>
        <w:tabs>
          <w:tab w:val="left" w:pos="3984"/>
        </w:tabs>
        <w:spacing w:before="0" w:after="0" w:line="240" w:lineRule="auto"/>
        <w:jc w:val="center"/>
        <w:rPr>
          <w:sz w:val="20"/>
          <w:szCs w:val="20"/>
        </w:rPr>
      </w:pPr>
      <w:bookmarkStart w:id="5" w:name="bookmark8"/>
      <w:r w:rsidRPr="000B26EE">
        <w:rPr>
          <w:color w:val="000000"/>
          <w:sz w:val="20"/>
          <w:szCs w:val="20"/>
          <w:lang w:bidi="ru-RU"/>
        </w:rPr>
        <w:t>1.2.4.</w:t>
      </w:r>
      <w:r w:rsidR="005E54FB" w:rsidRPr="000B26EE">
        <w:rPr>
          <w:color w:val="000000"/>
          <w:sz w:val="20"/>
          <w:szCs w:val="20"/>
          <w:lang w:bidi="ru-RU"/>
        </w:rPr>
        <w:t>Социокультурный контекст</w:t>
      </w:r>
      <w:bookmarkEnd w:id="5"/>
    </w:p>
    <w:p w:rsidR="005E54FB" w:rsidRPr="005E54FB" w:rsidRDefault="005E54FB" w:rsidP="000B26EE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proofErr w:type="spellStart"/>
      <w:r w:rsidRPr="005E54FB">
        <w:rPr>
          <w:b w:val="0"/>
          <w:color w:val="000000"/>
          <w:sz w:val="20"/>
          <w:szCs w:val="20"/>
          <w:lang w:bidi="ru-RU"/>
        </w:rPr>
        <w:t>Социокультурный</w:t>
      </w:r>
      <w:proofErr w:type="spellEnd"/>
      <w:r w:rsidRPr="005E54FB">
        <w:rPr>
          <w:b w:val="0"/>
          <w:color w:val="000000"/>
          <w:sz w:val="20"/>
          <w:szCs w:val="20"/>
          <w:lang w:bidi="ru-RU"/>
        </w:rPr>
        <w:t xml:space="preserve">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  <w:r w:rsidR="00D31C51">
        <w:rPr>
          <w:b w:val="0"/>
          <w:sz w:val="20"/>
          <w:szCs w:val="20"/>
        </w:rPr>
        <w:t xml:space="preserve"> </w:t>
      </w:r>
      <w:proofErr w:type="spellStart"/>
      <w:r w:rsidRPr="005E54FB">
        <w:rPr>
          <w:b w:val="0"/>
          <w:color w:val="000000"/>
          <w:sz w:val="20"/>
          <w:szCs w:val="20"/>
          <w:lang w:bidi="ru-RU"/>
        </w:rPr>
        <w:t>Социокультурные</w:t>
      </w:r>
      <w:proofErr w:type="spellEnd"/>
      <w:r w:rsidRPr="005E54FB">
        <w:rPr>
          <w:b w:val="0"/>
          <w:color w:val="000000"/>
          <w:sz w:val="20"/>
          <w:szCs w:val="20"/>
          <w:lang w:bidi="ru-RU"/>
        </w:rPr>
        <w:t xml:space="preserve"> ценности являются определяющими в структурно-содержательной основе Программы воспитания.</w:t>
      </w:r>
      <w:r w:rsidRPr="005E54FB">
        <w:rPr>
          <w:b w:val="0"/>
          <w:sz w:val="20"/>
          <w:szCs w:val="20"/>
        </w:rPr>
        <w:br w:type="page"/>
      </w:r>
    </w:p>
    <w:p w:rsidR="006549D4" w:rsidRPr="006549D4" w:rsidRDefault="005E54FB" w:rsidP="006549D4">
      <w:pPr>
        <w:pStyle w:val="a8"/>
        <w:spacing w:line="276" w:lineRule="auto"/>
        <w:ind w:right="684"/>
      </w:pPr>
      <w:proofErr w:type="spellStart"/>
      <w:r w:rsidRPr="006549D4">
        <w:rPr>
          <w:color w:val="000000"/>
          <w:lang w:bidi="ru-RU"/>
        </w:rPr>
        <w:t>Социокультурный</w:t>
      </w:r>
      <w:proofErr w:type="spellEnd"/>
      <w:r w:rsidRPr="006549D4">
        <w:rPr>
          <w:color w:val="000000"/>
          <w:lang w:bidi="ru-RU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  <w:r w:rsidR="00D31C51" w:rsidRPr="006549D4">
        <w:t xml:space="preserve"> </w:t>
      </w:r>
      <w:r w:rsidRPr="006549D4">
        <w:rPr>
          <w:color w:val="000000"/>
          <w:lang w:bidi="ru-RU"/>
        </w:rPr>
        <w:t xml:space="preserve">Реализация </w:t>
      </w:r>
      <w:proofErr w:type="spellStart"/>
      <w:r w:rsidRPr="006549D4">
        <w:rPr>
          <w:color w:val="000000"/>
          <w:lang w:bidi="ru-RU"/>
        </w:rPr>
        <w:t>социокультурного</w:t>
      </w:r>
      <w:proofErr w:type="spellEnd"/>
      <w:r w:rsidRPr="006549D4">
        <w:rPr>
          <w:color w:val="000000"/>
          <w:lang w:bidi="ru-RU"/>
        </w:rPr>
        <w:t xml:space="preserve"> контекста опирается на построение социального партнерства образовательной организации.</w:t>
      </w:r>
      <w:r w:rsidR="00D31C51" w:rsidRPr="006549D4">
        <w:t xml:space="preserve"> </w:t>
      </w:r>
      <w:r w:rsidR="006549D4" w:rsidRPr="006549D4">
        <w:t>В</w:t>
      </w:r>
      <w:r w:rsidR="006549D4" w:rsidRPr="006549D4">
        <w:rPr>
          <w:spacing w:val="1"/>
        </w:rPr>
        <w:t xml:space="preserve"> </w:t>
      </w:r>
      <w:r w:rsidR="006549D4">
        <w:t xml:space="preserve">СП «Детский сад Теремок» ГБОУ СОШ </w:t>
      </w:r>
      <w:proofErr w:type="spellStart"/>
      <w:r w:rsidR="006549D4">
        <w:t>им.М.К.Овсянникова</w:t>
      </w:r>
      <w:proofErr w:type="spellEnd"/>
      <w:r w:rsidR="006549D4">
        <w:t xml:space="preserve"> </w:t>
      </w:r>
      <w:proofErr w:type="spellStart"/>
      <w:r w:rsidR="006549D4">
        <w:t>с</w:t>
      </w:r>
      <w:proofErr w:type="gramStart"/>
      <w:r w:rsidR="006549D4">
        <w:t>.И</w:t>
      </w:r>
      <w:proofErr w:type="gramEnd"/>
      <w:r w:rsidR="006549D4">
        <w:t>саклы</w:t>
      </w:r>
      <w:proofErr w:type="spellEnd"/>
      <w:r w:rsidR="006549D4" w:rsidRPr="006549D4">
        <w:t xml:space="preserve"> разработаны</w:t>
      </w:r>
      <w:r w:rsidR="006549D4" w:rsidRPr="006549D4">
        <w:rPr>
          <w:spacing w:val="1"/>
        </w:rPr>
        <w:t xml:space="preserve"> </w:t>
      </w:r>
      <w:r w:rsidR="006549D4" w:rsidRPr="006549D4">
        <w:t>планы</w:t>
      </w:r>
      <w:r w:rsidR="006549D4" w:rsidRPr="006549D4">
        <w:rPr>
          <w:spacing w:val="1"/>
        </w:rPr>
        <w:t xml:space="preserve"> </w:t>
      </w:r>
      <w:r w:rsidR="006549D4" w:rsidRPr="006549D4">
        <w:t>взаимодействия</w:t>
      </w:r>
      <w:r w:rsidR="006549D4" w:rsidRPr="006549D4">
        <w:rPr>
          <w:spacing w:val="1"/>
        </w:rPr>
        <w:t xml:space="preserve"> </w:t>
      </w:r>
      <w:r w:rsidR="006549D4" w:rsidRPr="006549D4">
        <w:t>с</w:t>
      </w:r>
      <w:r w:rsidR="006549D4" w:rsidRPr="006549D4">
        <w:rPr>
          <w:spacing w:val="1"/>
        </w:rPr>
        <w:t xml:space="preserve"> </w:t>
      </w:r>
      <w:r w:rsidR="006549D4" w:rsidRPr="006549D4">
        <w:t>социальными</w:t>
      </w:r>
      <w:r w:rsidR="006549D4" w:rsidRPr="006549D4">
        <w:rPr>
          <w:spacing w:val="1"/>
        </w:rPr>
        <w:t xml:space="preserve"> </w:t>
      </w:r>
      <w:r w:rsidR="006549D4" w:rsidRPr="006549D4">
        <w:t>партнёрами</w:t>
      </w:r>
      <w:r w:rsidR="006549D4" w:rsidRPr="006549D4">
        <w:rPr>
          <w:spacing w:val="1"/>
        </w:rPr>
        <w:t xml:space="preserve"> </w:t>
      </w:r>
      <w:r w:rsidR="006549D4" w:rsidRPr="006549D4">
        <w:t>с</w:t>
      </w:r>
      <w:r w:rsidR="006549D4" w:rsidRPr="006549D4">
        <w:rPr>
          <w:spacing w:val="1"/>
        </w:rPr>
        <w:t xml:space="preserve"> </w:t>
      </w:r>
      <w:r w:rsidR="006549D4" w:rsidRPr="006549D4">
        <w:t>учётом</w:t>
      </w:r>
      <w:r w:rsidR="006549D4" w:rsidRPr="006549D4">
        <w:rPr>
          <w:spacing w:val="1"/>
        </w:rPr>
        <w:t xml:space="preserve"> </w:t>
      </w:r>
      <w:r w:rsidR="006549D4" w:rsidRPr="006549D4">
        <w:t>доступности</w:t>
      </w:r>
      <w:r w:rsidR="006549D4" w:rsidRPr="006549D4">
        <w:rPr>
          <w:spacing w:val="1"/>
        </w:rPr>
        <w:t xml:space="preserve"> </w:t>
      </w:r>
      <w:r w:rsidR="006549D4" w:rsidRPr="006549D4">
        <w:t>и</w:t>
      </w:r>
      <w:r w:rsidR="006549D4" w:rsidRPr="006549D4">
        <w:rPr>
          <w:spacing w:val="1"/>
        </w:rPr>
        <w:t xml:space="preserve"> </w:t>
      </w:r>
      <w:r w:rsidR="006549D4" w:rsidRPr="006549D4">
        <w:t>соответствия</w:t>
      </w:r>
      <w:r w:rsidR="006549D4" w:rsidRPr="006549D4">
        <w:rPr>
          <w:spacing w:val="1"/>
        </w:rPr>
        <w:t xml:space="preserve"> </w:t>
      </w:r>
      <w:r w:rsidR="006549D4" w:rsidRPr="006549D4">
        <w:t>возрастным</w:t>
      </w:r>
      <w:r w:rsidR="006549D4" w:rsidRPr="006549D4">
        <w:rPr>
          <w:spacing w:val="1"/>
        </w:rPr>
        <w:t xml:space="preserve"> </w:t>
      </w:r>
      <w:r w:rsidR="006549D4" w:rsidRPr="006549D4">
        <w:t>возможностям</w:t>
      </w:r>
      <w:r w:rsidR="006549D4" w:rsidRPr="006549D4">
        <w:rPr>
          <w:spacing w:val="1"/>
        </w:rPr>
        <w:t xml:space="preserve"> </w:t>
      </w:r>
      <w:proofErr w:type="spellStart"/>
      <w:r w:rsidR="006549D4" w:rsidRPr="006549D4">
        <w:t>детей:</w:t>
      </w:r>
      <w:r w:rsidR="006549D4">
        <w:t>МАО</w:t>
      </w:r>
      <w:proofErr w:type="spellEnd"/>
      <w:r w:rsidR="006549D4">
        <w:t xml:space="preserve"> ДОД </w:t>
      </w:r>
      <w:r w:rsidR="006549D4" w:rsidRPr="006549D4">
        <w:t xml:space="preserve"> </w:t>
      </w:r>
      <w:r w:rsidR="006549D4">
        <w:t xml:space="preserve">«Детская школа искусств» , СП «Калейдоскоп»ГБОУ СОШ </w:t>
      </w:r>
      <w:proofErr w:type="spellStart"/>
      <w:r w:rsidR="006549D4">
        <w:t>им.М.К.Овсянникова</w:t>
      </w:r>
      <w:proofErr w:type="spellEnd"/>
      <w:r w:rsidR="006549D4">
        <w:t xml:space="preserve"> </w:t>
      </w:r>
      <w:proofErr w:type="spellStart"/>
      <w:r w:rsidR="006549D4">
        <w:t>с.Исаклы</w:t>
      </w:r>
      <w:proofErr w:type="spellEnd"/>
      <w:r w:rsidR="006549D4">
        <w:t xml:space="preserve"> дополнительного образования, ГБОУ СОШ </w:t>
      </w:r>
      <w:proofErr w:type="spellStart"/>
      <w:r w:rsidR="006549D4">
        <w:t>им.М.К.Овсянникова</w:t>
      </w:r>
      <w:proofErr w:type="spellEnd"/>
      <w:r w:rsidR="006549D4">
        <w:t xml:space="preserve"> </w:t>
      </w:r>
      <w:proofErr w:type="spellStart"/>
      <w:r w:rsidR="006549D4">
        <w:t>с.Исаклы</w:t>
      </w:r>
      <w:proofErr w:type="spellEnd"/>
      <w:r w:rsidR="006549D4">
        <w:t xml:space="preserve">, Историко-краеведческий музей, Районная детская библиотека, МАО Дом Молодежных Организаций, Районный дом культуры. </w:t>
      </w:r>
      <w:r w:rsidR="006549D4" w:rsidRPr="006549D4">
        <w:t>В</w:t>
      </w:r>
      <w:r w:rsidR="006549D4" w:rsidRPr="006549D4">
        <w:rPr>
          <w:spacing w:val="1"/>
        </w:rPr>
        <w:t xml:space="preserve"> </w:t>
      </w:r>
      <w:r w:rsidR="006549D4" w:rsidRPr="006549D4">
        <w:t>рамках</w:t>
      </w:r>
      <w:r w:rsidR="006549D4" w:rsidRPr="006549D4">
        <w:rPr>
          <w:spacing w:val="1"/>
        </w:rPr>
        <w:t xml:space="preserve"> </w:t>
      </w:r>
      <w:proofErr w:type="spellStart"/>
      <w:r w:rsidR="006549D4" w:rsidRPr="006549D4">
        <w:t>социокультурного</w:t>
      </w:r>
      <w:proofErr w:type="spellEnd"/>
      <w:r w:rsidR="006549D4" w:rsidRPr="006549D4">
        <w:rPr>
          <w:spacing w:val="1"/>
        </w:rPr>
        <w:t xml:space="preserve"> </w:t>
      </w:r>
      <w:r w:rsidR="006549D4" w:rsidRPr="006549D4">
        <w:t>контекста</w:t>
      </w:r>
      <w:r w:rsidR="006549D4" w:rsidRPr="006549D4">
        <w:rPr>
          <w:spacing w:val="1"/>
        </w:rPr>
        <w:t xml:space="preserve"> </w:t>
      </w:r>
      <w:r w:rsidR="006549D4" w:rsidRPr="006549D4">
        <w:t>повышается</w:t>
      </w:r>
      <w:r w:rsidR="006549D4" w:rsidRPr="006549D4">
        <w:rPr>
          <w:spacing w:val="1"/>
        </w:rPr>
        <w:t xml:space="preserve"> </w:t>
      </w:r>
      <w:r w:rsidR="006549D4" w:rsidRPr="006549D4">
        <w:t>роль</w:t>
      </w:r>
      <w:r w:rsidR="006549D4" w:rsidRPr="006549D4">
        <w:rPr>
          <w:spacing w:val="1"/>
        </w:rPr>
        <w:t xml:space="preserve"> </w:t>
      </w:r>
      <w:r w:rsidR="006549D4" w:rsidRPr="006549D4">
        <w:t>родительской</w:t>
      </w:r>
      <w:r w:rsidR="006549D4" w:rsidRPr="006549D4">
        <w:rPr>
          <w:spacing w:val="1"/>
        </w:rPr>
        <w:t xml:space="preserve"> </w:t>
      </w:r>
      <w:r w:rsidR="006549D4" w:rsidRPr="006549D4">
        <w:t>общественности</w:t>
      </w:r>
      <w:r w:rsidR="006549D4" w:rsidRPr="006549D4">
        <w:rPr>
          <w:spacing w:val="1"/>
        </w:rPr>
        <w:t xml:space="preserve"> </w:t>
      </w:r>
      <w:r w:rsidR="006549D4" w:rsidRPr="006549D4">
        <w:t>как</w:t>
      </w:r>
      <w:r w:rsidR="006549D4" w:rsidRPr="006549D4">
        <w:rPr>
          <w:spacing w:val="1"/>
        </w:rPr>
        <w:t xml:space="preserve"> </w:t>
      </w:r>
      <w:r w:rsidR="006549D4" w:rsidRPr="006549D4">
        <w:t>субъекта</w:t>
      </w:r>
      <w:r w:rsidR="006549D4" w:rsidRPr="006549D4">
        <w:rPr>
          <w:spacing w:val="1"/>
        </w:rPr>
        <w:t xml:space="preserve"> </w:t>
      </w:r>
      <w:r w:rsidR="006549D4" w:rsidRPr="006549D4">
        <w:t>образовательных</w:t>
      </w:r>
      <w:r w:rsidR="006549D4" w:rsidRPr="006549D4">
        <w:rPr>
          <w:spacing w:val="1"/>
        </w:rPr>
        <w:t xml:space="preserve"> </w:t>
      </w:r>
      <w:r w:rsidR="006549D4" w:rsidRPr="006549D4">
        <w:t>отношений</w:t>
      </w:r>
      <w:r w:rsidR="006549D4" w:rsidRPr="006549D4">
        <w:rPr>
          <w:spacing w:val="1"/>
        </w:rPr>
        <w:t xml:space="preserve"> </w:t>
      </w:r>
      <w:r w:rsidR="006549D4" w:rsidRPr="006549D4">
        <w:t>в</w:t>
      </w:r>
      <w:r w:rsidR="006549D4" w:rsidRPr="006549D4">
        <w:rPr>
          <w:spacing w:val="1"/>
        </w:rPr>
        <w:t xml:space="preserve"> </w:t>
      </w:r>
      <w:r w:rsidR="006549D4" w:rsidRPr="006549D4">
        <w:t>Программе</w:t>
      </w:r>
      <w:r w:rsidR="006549D4" w:rsidRPr="006549D4">
        <w:rPr>
          <w:spacing w:val="1"/>
        </w:rPr>
        <w:t xml:space="preserve"> </w:t>
      </w:r>
      <w:r w:rsidR="006549D4" w:rsidRPr="006549D4">
        <w:t>воспитания.</w:t>
      </w:r>
    </w:p>
    <w:p w:rsidR="006549D4" w:rsidRPr="005E54FB" w:rsidRDefault="006549D4" w:rsidP="00D31C51">
      <w:pPr>
        <w:pStyle w:val="27"/>
        <w:shd w:val="clear" w:color="auto" w:fill="auto"/>
        <w:ind w:firstLine="740"/>
        <w:jc w:val="both"/>
        <w:rPr>
          <w:b w:val="0"/>
          <w:sz w:val="20"/>
          <w:szCs w:val="20"/>
        </w:rPr>
      </w:pPr>
    </w:p>
    <w:p w:rsidR="005E54FB" w:rsidRPr="000B26EE" w:rsidRDefault="000B26EE" w:rsidP="000B26EE">
      <w:pPr>
        <w:pStyle w:val="19"/>
        <w:keepNext/>
        <w:keepLines/>
        <w:shd w:val="clear" w:color="auto" w:fill="auto"/>
        <w:tabs>
          <w:tab w:val="left" w:pos="2989"/>
        </w:tabs>
        <w:spacing w:before="0" w:after="163" w:line="240" w:lineRule="exact"/>
        <w:jc w:val="center"/>
        <w:rPr>
          <w:sz w:val="20"/>
          <w:szCs w:val="20"/>
        </w:rPr>
      </w:pPr>
      <w:bookmarkStart w:id="6" w:name="bookmark9"/>
      <w:r w:rsidRPr="000B26EE">
        <w:rPr>
          <w:color w:val="000000"/>
          <w:sz w:val="20"/>
          <w:szCs w:val="20"/>
          <w:lang w:bidi="ru-RU"/>
        </w:rPr>
        <w:t>1.2.5.</w:t>
      </w:r>
      <w:r w:rsidR="005E54FB" w:rsidRPr="000B26EE">
        <w:rPr>
          <w:color w:val="000000"/>
          <w:sz w:val="20"/>
          <w:szCs w:val="20"/>
          <w:lang w:bidi="ru-RU"/>
        </w:rPr>
        <w:t>Деятельности и культурные практики в ДОО</w:t>
      </w:r>
      <w:bookmarkEnd w:id="6"/>
    </w:p>
    <w:p w:rsidR="005E54FB" w:rsidRPr="005E54FB" w:rsidRDefault="005E54FB" w:rsidP="0069685D">
      <w:pPr>
        <w:pStyle w:val="27"/>
        <w:shd w:val="clear" w:color="auto" w:fill="auto"/>
        <w:spacing w:line="240" w:lineRule="auto"/>
        <w:ind w:firstLine="743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 xml:space="preserve">Цели и задачи воспитания реализуются </w:t>
      </w:r>
      <w:r w:rsidRPr="005E54FB">
        <w:rPr>
          <w:rStyle w:val="29"/>
          <w:sz w:val="20"/>
          <w:szCs w:val="20"/>
        </w:rPr>
        <w:t>во всех видах деятельности</w:t>
      </w:r>
      <w:r w:rsidRPr="005E54FB">
        <w:rPr>
          <w:b w:val="0"/>
          <w:color w:val="000000"/>
          <w:sz w:val="20"/>
          <w:szCs w:val="20"/>
          <w:lang w:bidi="ru-RU"/>
        </w:rPr>
        <w:t xml:space="preserve"> дошкольника, обозначенных во ФГОС </w:t>
      </w:r>
      <w:proofErr w:type="gramStart"/>
      <w:r w:rsidRPr="005E54FB">
        <w:rPr>
          <w:b w:val="0"/>
          <w:color w:val="000000"/>
          <w:sz w:val="20"/>
          <w:szCs w:val="20"/>
          <w:lang w:bidi="ru-RU"/>
        </w:rPr>
        <w:t>ДО</w:t>
      </w:r>
      <w:proofErr w:type="gramEnd"/>
      <w:r w:rsidRPr="005E54FB">
        <w:rPr>
          <w:b w:val="0"/>
          <w:color w:val="000000"/>
          <w:sz w:val="20"/>
          <w:szCs w:val="20"/>
          <w:lang w:bidi="ru-RU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5E54FB" w:rsidRPr="005E54FB" w:rsidRDefault="005E54FB" w:rsidP="0069685D">
      <w:pPr>
        <w:pStyle w:val="27"/>
        <w:numPr>
          <w:ilvl w:val="0"/>
          <w:numId w:val="4"/>
        </w:numPr>
        <w:shd w:val="clear" w:color="auto" w:fill="auto"/>
        <w:spacing w:line="240" w:lineRule="auto"/>
        <w:ind w:firstLine="743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5E54FB" w:rsidRPr="005E54FB" w:rsidRDefault="005E54FB" w:rsidP="0069685D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743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5E54FB" w:rsidRPr="0069685D" w:rsidRDefault="005E54FB" w:rsidP="0069685D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743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69685D" w:rsidRPr="005E54FB" w:rsidRDefault="0069685D" w:rsidP="0069685D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743"/>
        <w:jc w:val="both"/>
        <w:rPr>
          <w:b w:val="0"/>
          <w:sz w:val="20"/>
          <w:szCs w:val="20"/>
        </w:rPr>
      </w:pPr>
    </w:p>
    <w:p w:rsidR="006549D4" w:rsidRPr="000B26EE" w:rsidRDefault="005E54FB" w:rsidP="004502C9">
      <w:pPr>
        <w:pStyle w:val="19"/>
        <w:keepNext/>
        <w:keepLines/>
        <w:numPr>
          <w:ilvl w:val="0"/>
          <w:numId w:val="3"/>
        </w:numPr>
        <w:shd w:val="clear" w:color="auto" w:fill="auto"/>
        <w:tabs>
          <w:tab w:val="left" w:pos="1671"/>
        </w:tabs>
        <w:spacing w:before="0" w:after="157" w:line="240" w:lineRule="exact"/>
        <w:ind w:left="1200"/>
        <w:jc w:val="center"/>
        <w:rPr>
          <w:sz w:val="20"/>
          <w:szCs w:val="20"/>
        </w:rPr>
      </w:pPr>
      <w:bookmarkStart w:id="7" w:name="bookmark10"/>
      <w:r w:rsidRPr="000B26EE">
        <w:rPr>
          <w:color w:val="000000"/>
          <w:sz w:val="20"/>
          <w:szCs w:val="20"/>
          <w:lang w:bidi="ru-RU"/>
        </w:rPr>
        <w:t>Требования к планируемым результатам освоения Примерной программы</w:t>
      </w:r>
      <w:bookmarkEnd w:id="7"/>
    </w:p>
    <w:p w:rsidR="005E54FB" w:rsidRPr="005E54FB" w:rsidRDefault="005E54FB" w:rsidP="0069685D">
      <w:pPr>
        <w:pStyle w:val="27"/>
        <w:shd w:val="clear" w:color="auto" w:fill="auto"/>
        <w:spacing w:line="240" w:lineRule="auto"/>
        <w:ind w:firstLine="743"/>
        <w:jc w:val="both"/>
        <w:rPr>
          <w:b w:val="0"/>
          <w:sz w:val="20"/>
          <w:szCs w:val="20"/>
        </w:rPr>
      </w:pPr>
      <w:r w:rsidRPr="005E54FB">
        <w:rPr>
          <w:b w:val="0"/>
          <w:color w:val="000000"/>
          <w:sz w:val="20"/>
          <w:szCs w:val="20"/>
          <w:lang w:bidi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F17D56" w:rsidRPr="0069685D" w:rsidRDefault="006549D4" w:rsidP="0069685D">
      <w:pPr>
        <w:pStyle w:val="27"/>
        <w:shd w:val="clear" w:color="auto" w:fill="auto"/>
        <w:spacing w:line="240" w:lineRule="auto"/>
        <w:ind w:firstLine="743"/>
        <w:jc w:val="both"/>
        <w:rPr>
          <w:b w:val="0"/>
          <w:color w:val="000000"/>
          <w:sz w:val="20"/>
          <w:szCs w:val="20"/>
          <w:lang w:bidi="ru-RU"/>
        </w:rPr>
      </w:pPr>
      <w:r>
        <w:rPr>
          <w:b w:val="0"/>
          <w:color w:val="000000"/>
          <w:sz w:val="20"/>
          <w:szCs w:val="20"/>
          <w:lang w:bidi="ru-RU"/>
        </w:rPr>
        <w:t xml:space="preserve">На уровне СП «Детский сад Теремок» ГБОУ СОШ </w:t>
      </w:r>
      <w:proofErr w:type="spellStart"/>
      <w:r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>
        <w:rPr>
          <w:b w:val="0"/>
          <w:color w:val="000000"/>
          <w:sz w:val="20"/>
          <w:szCs w:val="20"/>
          <w:lang w:bidi="ru-RU"/>
        </w:rPr>
        <w:t>с</w:t>
      </w:r>
      <w:proofErr w:type="gramStart"/>
      <w:r>
        <w:rPr>
          <w:b w:val="0"/>
          <w:color w:val="000000"/>
          <w:sz w:val="20"/>
          <w:szCs w:val="20"/>
          <w:lang w:bidi="ru-RU"/>
        </w:rPr>
        <w:t>.И</w:t>
      </w:r>
      <w:proofErr w:type="gramEnd"/>
      <w:r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>
        <w:rPr>
          <w:b w:val="0"/>
          <w:color w:val="000000"/>
          <w:sz w:val="20"/>
          <w:szCs w:val="20"/>
          <w:lang w:bidi="ru-RU"/>
        </w:rPr>
        <w:t xml:space="preserve"> </w:t>
      </w:r>
      <w:r w:rsidR="005E54FB" w:rsidRPr="005E54FB">
        <w:rPr>
          <w:b w:val="0"/>
          <w:color w:val="000000"/>
          <w:sz w:val="20"/>
          <w:szCs w:val="20"/>
          <w:lang w:bidi="ru-RU"/>
        </w:rPr>
        <w:t xml:space="preserve">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F17D56" w:rsidRPr="004502C9" w:rsidRDefault="000B26EE" w:rsidP="000B26EE">
      <w:pPr>
        <w:pStyle w:val="2"/>
        <w:keepNext w:val="0"/>
        <w:widowControl w:val="0"/>
        <w:tabs>
          <w:tab w:val="left" w:pos="2274"/>
        </w:tabs>
        <w:autoSpaceDE w:val="0"/>
        <w:autoSpaceDN w:val="0"/>
        <w:spacing w:line="278" w:lineRule="auto"/>
        <w:ind w:left="2713" w:right="1728"/>
        <w:jc w:val="left"/>
        <w:rPr>
          <w:sz w:val="20"/>
        </w:rPr>
      </w:pPr>
      <w:bookmarkStart w:id="8" w:name="bookmark13"/>
      <w:r w:rsidRPr="004502C9">
        <w:rPr>
          <w:sz w:val="20"/>
        </w:rPr>
        <w:t>1.3.1.Целевые ориентиры воспитательной работы для детей</w:t>
      </w:r>
      <w:r w:rsidRPr="004502C9">
        <w:rPr>
          <w:spacing w:val="-67"/>
          <w:sz w:val="20"/>
        </w:rPr>
        <w:t xml:space="preserve"> </w:t>
      </w:r>
      <w:r w:rsidRPr="004502C9">
        <w:rPr>
          <w:sz w:val="20"/>
        </w:rPr>
        <w:t>раннего</w:t>
      </w:r>
      <w:r w:rsidRPr="004502C9">
        <w:rPr>
          <w:spacing w:val="-1"/>
          <w:sz w:val="20"/>
        </w:rPr>
        <w:t xml:space="preserve"> </w:t>
      </w:r>
      <w:r w:rsidRPr="004502C9">
        <w:rPr>
          <w:sz w:val="20"/>
        </w:rPr>
        <w:t>возраста</w:t>
      </w:r>
      <w:r w:rsidRPr="004502C9">
        <w:rPr>
          <w:spacing w:val="1"/>
          <w:sz w:val="20"/>
        </w:rPr>
        <w:t xml:space="preserve"> </w:t>
      </w:r>
      <w:r w:rsidRPr="004502C9">
        <w:rPr>
          <w:sz w:val="20"/>
        </w:rPr>
        <w:t>(от</w:t>
      </w:r>
      <w:r w:rsidRPr="004502C9">
        <w:rPr>
          <w:spacing w:val="-2"/>
          <w:sz w:val="20"/>
        </w:rPr>
        <w:t xml:space="preserve"> </w:t>
      </w:r>
      <w:r w:rsidRPr="004502C9">
        <w:rPr>
          <w:sz w:val="20"/>
        </w:rPr>
        <w:t>1</w:t>
      </w:r>
      <w:r w:rsidRPr="004502C9">
        <w:rPr>
          <w:spacing w:val="1"/>
          <w:sz w:val="20"/>
        </w:rPr>
        <w:t xml:space="preserve"> </w:t>
      </w:r>
      <w:r w:rsidRPr="004502C9">
        <w:rPr>
          <w:sz w:val="20"/>
        </w:rPr>
        <w:t>до</w:t>
      </w:r>
      <w:r w:rsidRPr="004502C9">
        <w:rPr>
          <w:spacing w:val="-2"/>
          <w:sz w:val="20"/>
        </w:rPr>
        <w:t xml:space="preserve"> </w:t>
      </w:r>
      <w:r w:rsidRPr="004502C9">
        <w:rPr>
          <w:sz w:val="20"/>
        </w:rPr>
        <w:t>3 лет)</w:t>
      </w:r>
    </w:p>
    <w:p w:rsidR="00F17D56" w:rsidRPr="004502C9" w:rsidRDefault="00F17D56" w:rsidP="00F17D56">
      <w:pPr>
        <w:pStyle w:val="19"/>
        <w:keepNext/>
        <w:keepLines/>
        <w:shd w:val="clear" w:color="auto" w:fill="auto"/>
        <w:tabs>
          <w:tab w:val="left" w:pos="1649"/>
        </w:tabs>
        <w:spacing w:before="0" w:after="48" w:line="240" w:lineRule="exact"/>
        <w:ind w:left="1000"/>
        <w:jc w:val="center"/>
        <w:rPr>
          <w:color w:val="000000"/>
          <w:sz w:val="20"/>
          <w:szCs w:val="20"/>
          <w:lang w:bidi="ru-RU"/>
        </w:rPr>
      </w:pPr>
      <w:r w:rsidRPr="004502C9">
        <w:rPr>
          <w:color w:val="000000"/>
          <w:sz w:val="20"/>
          <w:szCs w:val="20"/>
          <w:lang w:bidi="ru-RU"/>
        </w:rPr>
        <w:t>Портрет ребенка младенческого и раннего возраста (к 3-м годам)</w:t>
      </w:r>
      <w:bookmarkEnd w:id="8"/>
    </w:p>
    <w:tbl>
      <w:tblPr>
        <w:tblW w:w="0" w:type="auto"/>
        <w:jc w:val="center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2126"/>
        <w:gridCol w:w="5530"/>
      </w:tblGrid>
      <w:tr w:rsidR="006549D4" w:rsidRPr="008A63B8" w:rsidTr="0069685D">
        <w:trPr>
          <w:trHeight w:val="741"/>
          <w:jc w:val="center"/>
        </w:trPr>
        <w:tc>
          <w:tcPr>
            <w:tcW w:w="2691" w:type="dxa"/>
          </w:tcPr>
          <w:p w:rsidR="006549D4" w:rsidRPr="008A63B8" w:rsidRDefault="006549D4" w:rsidP="006549D4">
            <w:pPr>
              <w:pStyle w:val="TableParagraph"/>
              <w:spacing w:line="315" w:lineRule="exact"/>
              <w:ind w:left="566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Направление</w:t>
            </w:r>
          </w:p>
          <w:p w:rsidR="006549D4" w:rsidRPr="008A63B8" w:rsidRDefault="006549D4" w:rsidP="006549D4">
            <w:pPr>
              <w:pStyle w:val="TableParagraph"/>
              <w:spacing w:before="47"/>
              <w:ind w:left="662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6549D4" w:rsidRPr="008A63B8" w:rsidRDefault="006549D4" w:rsidP="006549D4">
            <w:pPr>
              <w:pStyle w:val="TableParagraph"/>
              <w:spacing w:before="177"/>
              <w:ind w:left="485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Ценности</w:t>
            </w:r>
          </w:p>
        </w:tc>
        <w:tc>
          <w:tcPr>
            <w:tcW w:w="5530" w:type="dxa"/>
          </w:tcPr>
          <w:p w:rsidR="006549D4" w:rsidRPr="008A63B8" w:rsidRDefault="006549D4" w:rsidP="006549D4">
            <w:pPr>
              <w:pStyle w:val="TableParagraph"/>
              <w:spacing w:before="177"/>
              <w:ind w:left="2059" w:right="2047"/>
              <w:jc w:val="center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Показатели</w:t>
            </w:r>
          </w:p>
        </w:tc>
      </w:tr>
      <w:tr w:rsidR="006549D4" w:rsidRPr="008A63B8" w:rsidTr="0069685D">
        <w:trPr>
          <w:trHeight w:val="738"/>
          <w:jc w:val="center"/>
        </w:trPr>
        <w:tc>
          <w:tcPr>
            <w:tcW w:w="2691" w:type="dxa"/>
          </w:tcPr>
          <w:p w:rsidR="006549D4" w:rsidRPr="008A63B8" w:rsidRDefault="006549D4" w:rsidP="006549D4">
            <w:pPr>
              <w:pStyle w:val="TableParagraph"/>
              <w:spacing w:line="320" w:lineRule="exact"/>
              <w:ind w:left="110"/>
              <w:rPr>
                <w:b/>
                <w:sz w:val="20"/>
                <w:szCs w:val="20"/>
              </w:rPr>
            </w:pPr>
            <w:r w:rsidRPr="008A63B8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6549D4" w:rsidRPr="008A63B8" w:rsidRDefault="006549D4" w:rsidP="006549D4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Родина,</w:t>
            </w:r>
          </w:p>
          <w:p w:rsidR="006549D4" w:rsidRPr="008A63B8" w:rsidRDefault="006549D4" w:rsidP="006549D4">
            <w:pPr>
              <w:pStyle w:val="TableParagraph"/>
              <w:spacing w:before="47"/>
              <w:ind w:left="110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природа</w:t>
            </w:r>
          </w:p>
        </w:tc>
        <w:tc>
          <w:tcPr>
            <w:tcW w:w="5530" w:type="dxa"/>
          </w:tcPr>
          <w:p w:rsidR="006549D4" w:rsidRPr="008A63B8" w:rsidRDefault="006549D4" w:rsidP="006549D4">
            <w:pPr>
              <w:pStyle w:val="TableParagraph"/>
              <w:spacing w:line="315" w:lineRule="exact"/>
              <w:ind w:left="111"/>
              <w:rPr>
                <w:sz w:val="20"/>
                <w:szCs w:val="20"/>
              </w:rPr>
            </w:pPr>
            <w:proofErr w:type="gramStart"/>
            <w:r w:rsidRPr="008A63B8">
              <w:rPr>
                <w:sz w:val="20"/>
                <w:szCs w:val="20"/>
              </w:rPr>
              <w:t>Проявляющий</w:t>
            </w:r>
            <w:proofErr w:type="gramEnd"/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привязанность,</w:t>
            </w:r>
            <w:r w:rsidRPr="008A63B8">
              <w:rPr>
                <w:spacing w:val="-4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любовь</w:t>
            </w:r>
            <w:r w:rsidRPr="008A63B8">
              <w:rPr>
                <w:spacing w:val="-4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к</w:t>
            </w:r>
          </w:p>
          <w:p w:rsidR="006549D4" w:rsidRPr="008A63B8" w:rsidRDefault="006549D4" w:rsidP="006549D4">
            <w:pPr>
              <w:pStyle w:val="TableParagraph"/>
              <w:spacing w:before="47"/>
              <w:ind w:left="111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 xml:space="preserve">семье, </w:t>
            </w:r>
            <w:proofErr w:type="gramStart"/>
            <w:r w:rsidRPr="008A63B8">
              <w:rPr>
                <w:sz w:val="20"/>
                <w:szCs w:val="20"/>
              </w:rPr>
              <w:t>близким</w:t>
            </w:r>
            <w:proofErr w:type="gramEnd"/>
            <w:r w:rsidRPr="008A63B8">
              <w:rPr>
                <w:sz w:val="20"/>
                <w:szCs w:val="20"/>
              </w:rPr>
              <w:t>,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окружающему</w:t>
            </w:r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миру</w:t>
            </w:r>
          </w:p>
        </w:tc>
      </w:tr>
      <w:tr w:rsidR="006549D4" w:rsidRPr="008A63B8" w:rsidTr="0069685D">
        <w:trPr>
          <w:trHeight w:val="2677"/>
          <w:jc w:val="center"/>
        </w:trPr>
        <w:tc>
          <w:tcPr>
            <w:tcW w:w="2691" w:type="dxa"/>
          </w:tcPr>
          <w:p w:rsidR="006549D4" w:rsidRPr="008A63B8" w:rsidRDefault="006549D4" w:rsidP="006549D4">
            <w:pPr>
              <w:pStyle w:val="TableParagraph"/>
              <w:spacing w:line="320" w:lineRule="exact"/>
              <w:ind w:left="110"/>
              <w:rPr>
                <w:b/>
                <w:sz w:val="20"/>
                <w:szCs w:val="20"/>
              </w:rPr>
            </w:pPr>
            <w:r w:rsidRPr="008A63B8">
              <w:rPr>
                <w:b/>
                <w:sz w:val="20"/>
                <w:szCs w:val="20"/>
              </w:rPr>
              <w:lastRenderedPageBreak/>
              <w:t>Социальное</w:t>
            </w:r>
          </w:p>
        </w:tc>
        <w:tc>
          <w:tcPr>
            <w:tcW w:w="2126" w:type="dxa"/>
          </w:tcPr>
          <w:p w:rsidR="006549D4" w:rsidRPr="008A63B8" w:rsidRDefault="006549D4" w:rsidP="006549D4">
            <w:pPr>
              <w:pStyle w:val="TableParagraph"/>
              <w:spacing w:line="278" w:lineRule="auto"/>
              <w:ind w:left="110" w:right="115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Человек, семья,</w:t>
            </w:r>
            <w:r w:rsidRPr="008A63B8">
              <w:rPr>
                <w:spacing w:val="-67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дружба,</w:t>
            </w:r>
          </w:p>
          <w:p w:rsidR="006549D4" w:rsidRPr="008A63B8" w:rsidRDefault="006549D4" w:rsidP="006549D4">
            <w:pPr>
              <w:pStyle w:val="TableParagraph"/>
              <w:spacing w:line="317" w:lineRule="exact"/>
              <w:ind w:left="110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сотрудничество</w:t>
            </w:r>
          </w:p>
        </w:tc>
        <w:tc>
          <w:tcPr>
            <w:tcW w:w="5530" w:type="dxa"/>
          </w:tcPr>
          <w:p w:rsidR="006549D4" w:rsidRPr="008A63B8" w:rsidRDefault="006549D4" w:rsidP="006549D4">
            <w:pPr>
              <w:pStyle w:val="TableParagraph"/>
              <w:spacing w:line="315" w:lineRule="exact"/>
              <w:ind w:left="111"/>
              <w:jc w:val="both"/>
              <w:rPr>
                <w:sz w:val="20"/>
                <w:szCs w:val="20"/>
              </w:rPr>
            </w:pPr>
            <w:proofErr w:type="gramStart"/>
            <w:r w:rsidRPr="008A63B8">
              <w:rPr>
                <w:sz w:val="20"/>
                <w:szCs w:val="20"/>
              </w:rPr>
              <w:t>Способный</w:t>
            </w:r>
            <w:proofErr w:type="gramEnd"/>
            <w:r w:rsidRPr="008A63B8">
              <w:rPr>
                <w:spacing w:val="35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понять</w:t>
            </w:r>
            <w:r w:rsidRPr="008A63B8">
              <w:rPr>
                <w:spacing w:val="104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</w:t>
            </w:r>
            <w:r w:rsidRPr="008A63B8">
              <w:rPr>
                <w:spacing w:val="104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принять,</w:t>
            </w:r>
            <w:r w:rsidRPr="008A63B8">
              <w:rPr>
                <w:spacing w:val="104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что</w:t>
            </w:r>
            <w:r w:rsidRPr="008A63B8">
              <w:rPr>
                <w:spacing w:val="106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такое</w:t>
            </w:r>
          </w:p>
          <w:p w:rsidR="006549D4" w:rsidRPr="008A63B8" w:rsidRDefault="006549D4" w:rsidP="0069685D">
            <w:pPr>
              <w:pStyle w:val="TableParagraph"/>
              <w:spacing w:before="50"/>
              <w:ind w:left="111"/>
              <w:jc w:val="both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«хорошо»</w:t>
            </w:r>
            <w:r w:rsidRPr="008A63B8">
              <w:rPr>
                <w:spacing w:val="-5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</w:t>
            </w:r>
            <w:r w:rsidRPr="008A63B8">
              <w:rPr>
                <w:spacing w:val="-4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«плохо».</w:t>
            </w:r>
            <w:r w:rsidR="0069685D">
              <w:rPr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Проявляющий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интерес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к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другим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детям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способный бесконфликтно играть рядом с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ними.</w:t>
            </w:r>
          </w:p>
          <w:p w:rsidR="006549D4" w:rsidRPr="008A63B8" w:rsidRDefault="006549D4" w:rsidP="0069685D">
            <w:pPr>
              <w:pStyle w:val="TableParagraph"/>
              <w:ind w:left="111"/>
              <w:jc w:val="both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Проявляющий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позицию</w:t>
            </w:r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«Я</w:t>
            </w:r>
            <w:r w:rsidRPr="008A63B8">
              <w:rPr>
                <w:spacing w:val="-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сам!».</w:t>
            </w:r>
            <w:r w:rsidR="0069685D">
              <w:rPr>
                <w:sz w:val="20"/>
                <w:szCs w:val="20"/>
              </w:rPr>
              <w:t xml:space="preserve"> </w:t>
            </w:r>
            <w:proofErr w:type="spellStart"/>
            <w:r w:rsidRPr="008A63B8">
              <w:rPr>
                <w:sz w:val="20"/>
                <w:szCs w:val="20"/>
              </w:rPr>
              <w:t>Доброжелательный</w:t>
            </w:r>
            <w:proofErr w:type="gramStart"/>
            <w:r w:rsidRPr="008A63B8">
              <w:rPr>
                <w:sz w:val="20"/>
                <w:szCs w:val="20"/>
              </w:rPr>
              <w:t>,с</w:t>
            </w:r>
            <w:proofErr w:type="gramEnd"/>
            <w:r w:rsidRPr="008A63B8">
              <w:rPr>
                <w:sz w:val="20"/>
                <w:szCs w:val="20"/>
              </w:rPr>
              <w:t>очувствие</w:t>
            </w:r>
            <w:proofErr w:type="spellEnd"/>
            <w:r w:rsidRPr="008A63B8">
              <w:rPr>
                <w:sz w:val="20"/>
                <w:szCs w:val="20"/>
              </w:rPr>
              <w:t>,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доброту.</w:t>
            </w:r>
            <w:r w:rsidR="0069685D">
              <w:rPr>
                <w:sz w:val="20"/>
                <w:szCs w:val="20"/>
              </w:rPr>
              <w:t xml:space="preserve"> </w:t>
            </w:r>
            <w:proofErr w:type="gramStart"/>
            <w:r w:rsidRPr="008A63B8">
              <w:rPr>
                <w:sz w:val="20"/>
                <w:szCs w:val="20"/>
              </w:rPr>
              <w:t>Испытывающий</w:t>
            </w:r>
            <w:proofErr w:type="gramEnd"/>
            <w:r w:rsidRPr="008A63B8">
              <w:rPr>
                <w:sz w:val="20"/>
                <w:szCs w:val="20"/>
              </w:rPr>
              <w:t xml:space="preserve">     чувство     удовольствия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</w:t>
            </w:r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случае</w:t>
            </w:r>
            <w:r w:rsidRPr="008A63B8">
              <w:rPr>
                <w:spacing w:val="45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одобрения</w:t>
            </w:r>
            <w:r w:rsidRPr="008A63B8">
              <w:rPr>
                <w:spacing w:val="11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</w:t>
            </w:r>
            <w:r w:rsidRPr="008A63B8">
              <w:rPr>
                <w:spacing w:val="11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чувство</w:t>
            </w:r>
            <w:r w:rsidRPr="008A63B8">
              <w:rPr>
                <w:spacing w:val="11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огорчения</w:t>
            </w:r>
            <w:r w:rsidRPr="008A63B8">
              <w:rPr>
                <w:spacing w:val="-68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 случае неодобрения со стороны взрослых.</w:t>
            </w:r>
            <w:r w:rsidRPr="008A63B8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8A63B8">
              <w:rPr>
                <w:sz w:val="20"/>
                <w:szCs w:val="20"/>
              </w:rPr>
              <w:t>Способный</w:t>
            </w:r>
            <w:proofErr w:type="gramEnd"/>
            <w:r w:rsidRPr="008A63B8">
              <w:rPr>
                <w:sz w:val="20"/>
                <w:szCs w:val="20"/>
              </w:rPr>
              <w:tab/>
              <w:t>к</w:t>
            </w:r>
            <w:r w:rsidRPr="008A63B8">
              <w:rPr>
                <w:sz w:val="20"/>
                <w:szCs w:val="20"/>
              </w:rPr>
              <w:tab/>
            </w:r>
            <w:r w:rsidRPr="008A63B8">
              <w:rPr>
                <w:spacing w:val="-1"/>
                <w:sz w:val="20"/>
                <w:szCs w:val="20"/>
              </w:rPr>
              <w:t>самостоятельным</w:t>
            </w:r>
            <w:r w:rsidRPr="008A63B8">
              <w:rPr>
                <w:spacing w:val="-68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(свободным)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активным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действиям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 xml:space="preserve">общении. </w:t>
            </w:r>
            <w:proofErr w:type="gramStart"/>
            <w:r w:rsidRPr="008A63B8">
              <w:rPr>
                <w:sz w:val="20"/>
                <w:szCs w:val="20"/>
              </w:rPr>
              <w:t>Способный</w:t>
            </w:r>
            <w:proofErr w:type="gramEnd"/>
            <w:r w:rsidRPr="008A63B8">
              <w:rPr>
                <w:sz w:val="20"/>
                <w:szCs w:val="20"/>
              </w:rPr>
              <w:t xml:space="preserve"> общаться с другими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людьми</w:t>
            </w:r>
            <w:r w:rsidRPr="008A63B8">
              <w:rPr>
                <w:spacing w:val="30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с</w:t>
            </w:r>
            <w:r w:rsidRPr="008A63B8">
              <w:rPr>
                <w:spacing w:val="27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помощью</w:t>
            </w:r>
            <w:r w:rsidRPr="008A63B8">
              <w:rPr>
                <w:spacing w:val="28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вербальных</w:t>
            </w:r>
            <w:r w:rsidRPr="008A63B8">
              <w:rPr>
                <w:spacing w:val="28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</w:t>
            </w:r>
          </w:p>
          <w:p w:rsidR="006549D4" w:rsidRPr="008A63B8" w:rsidRDefault="006549D4" w:rsidP="006549D4">
            <w:pPr>
              <w:pStyle w:val="TableParagraph"/>
              <w:ind w:left="111"/>
              <w:jc w:val="both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невербальных</w:t>
            </w:r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средств</w:t>
            </w:r>
            <w:r w:rsidRPr="008A63B8">
              <w:rPr>
                <w:spacing w:val="-4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общения.</w:t>
            </w:r>
          </w:p>
        </w:tc>
      </w:tr>
      <w:tr w:rsidR="006549D4" w:rsidRPr="008A63B8" w:rsidTr="0069685D">
        <w:trPr>
          <w:trHeight w:val="741"/>
          <w:jc w:val="center"/>
        </w:trPr>
        <w:tc>
          <w:tcPr>
            <w:tcW w:w="2691" w:type="dxa"/>
          </w:tcPr>
          <w:p w:rsidR="006549D4" w:rsidRPr="008A63B8" w:rsidRDefault="006549D4" w:rsidP="006549D4">
            <w:pPr>
              <w:pStyle w:val="TableParagraph"/>
              <w:spacing w:line="320" w:lineRule="exact"/>
              <w:ind w:left="110"/>
              <w:rPr>
                <w:b/>
                <w:sz w:val="20"/>
                <w:szCs w:val="20"/>
              </w:rPr>
            </w:pPr>
            <w:r w:rsidRPr="008A63B8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6549D4" w:rsidRPr="008A63B8" w:rsidRDefault="006549D4" w:rsidP="006549D4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Знание</w:t>
            </w:r>
          </w:p>
        </w:tc>
        <w:tc>
          <w:tcPr>
            <w:tcW w:w="5530" w:type="dxa"/>
          </w:tcPr>
          <w:p w:rsidR="006549D4" w:rsidRPr="008A63B8" w:rsidRDefault="0069685D" w:rsidP="006549D4">
            <w:pPr>
              <w:pStyle w:val="TableParagraph"/>
              <w:tabs>
                <w:tab w:val="left" w:pos="2102"/>
                <w:tab w:val="left" w:pos="3293"/>
                <w:tab w:val="left" w:pos="3682"/>
              </w:tabs>
              <w:spacing w:line="31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Проявляющий интерес</w:t>
            </w:r>
            <w:r>
              <w:rPr>
                <w:sz w:val="20"/>
                <w:szCs w:val="20"/>
              </w:rPr>
              <w:tab/>
              <w:t xml:space="preserve">к </w:t>
            </w:r>
            <w:r w:rsidR="006549D4" w:rsidRPr="008A63B8">
              <w:rPr>
                <w:sz w:val="20"/>
                <w:szCs w:val="20"/>
              </w:rPr>
              <w:t>окружающему</w:t>
            </w:r>
          </w:p>
          <w:p w:rsidR="006549D4" w:rsidRPr="008A63B8" w:rsidRDefault="0069685D" w:rsidP="006549D4">
            <w:pPr>
              <w:pStyle w:val="TableParagraph"/>
              <w:spacing w:before="47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549D4" w:rsidRPr="008A63B8">
              <w:rPr>
                <w:sz w:val="20"/>
                <w:szCs w:val="20"/>
              </w:rPr>
              <w:t>иру</w:t>
            </w:r>
            <w:r>
              <w:rPr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активность</w:t>
            </w:r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поведении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деятельности.</w:t>
            </w:r>
          </w:p>
        </w:tc>
      </w:tr>
      <w:tr w:rsidR="0069106D" w:rsidRPr="008A63B8" w:rsidTr="0069685D">
        <w:trPr>
          <w:trHeight w:val="1234"/>
          <w:jc w:val="center"/>
        </w:trPr>
        <w:tc>
          <w:tcPr>
            <w:tcW w:w="2691" w:type="dxa"/>
          </w:tcPr>
          <w:p w:rsidR="0069106D" w:rsidRPr="008A63B8" w:rsidRDefault="0069106D" w:rsidP="0069106D">
            <w:pPr>
              <w:pStyle w:val="TableParagraph"/>
              <w:spacing w:line="312" w:lineRule="exact"/>
              <w:ind w:left="110"/>
              <w:rPr>
                <w:b/>
                <w:sz w:val="20"/>
                <w:szCs w:val="20"/>
              </w:rPr>
            </w:pPr>
            <w:r w:rsidRPr="008A63B8">
              <w:rPr>
                <w:b/>
                <w:sz w:val="20"/>
                <w:szCs w:val="20"/>
              </w:rPr>
              <w:t>Физическое</w:t>
            </w:r>
          </w:p>
          <w:p w:rsidR="0069106D" w:rsidRPr="008A63B8" w:rsidRDefault="0069106D" w:rsidP="0069106D">
            <w:pPr>
              <w:pStyle w:val="TableParagraph"/>
              <w:spacing w:before="50"/>
              <w:ind w:left="110"/>
              <w:rPr>
                <w:b/>
                <w:sz w:val="20"/>
                <w:szCs w:val="20"/>
              </w:rPr>
            </w:pPr>
            <w:r w:rsidRPr="008A63B8">
              <w:rPr>
                <w:b/>
                <w:smallCaps/>
                <w:sz w:val="20"/>
                <w:szCs w:val="20"/>
              </w:rPr>
              <w:t>и</w:t>
            </w:r>
            <w:r w:rsidRPr="008A63B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A63B8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69106D" w:rsidRPr="008A63B8" w:rsidRDefault="0069106D" w:rsidP="0069106D">
            <w:pPr>
              <w:pStyle w:val="TableParagraph"/>
              <w:spacing w:line="307" w:lineRule="exact"/>
              <w:ind w:left="110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Здоровье</w:t>
            </w:r>
          </w:p>
        </w:tc>
        <w:tc>
          <w:tcPr>
            <w:tcW w:w="5530" w:type="dxa"/>
          </w:tcPr>
          <w:p w:rsidR="0069106D" w:rsidRPr="008A63B8" w:rsidRDefault="0069685D" w:rsidP="0069685D">
            <w:pPr>
              <w:pStyle w:val="TableParagraph"/>
              <w:tabs>
                <w:tab w:val="left" w:pos="2988"/>
                <w:tab w:val="left" w:pos="5134"/>
              </w:tabs>
              <w:spacing w:line="307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Выполняющий действия </w:t>
            </w:r>
            <w:r w:rsidR="0069106D" w:rsidRPr="008A63B8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самообслуживанию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69106D" w:rsidRPr="008A63B8">
              <w:rPr>
                <w:sz w:val="20"/>
                <w:szCs w:val="20"/>
              </w:rPr>
              <w:t>м</w:t>
            </w:r>
            <w:proofErr w:type="gramEnd"/>
            <w:r w:rsidR="0069106D" w:rsidRPr="008A63B8">
              <w:rPr>
                <w:sz w:val="20"/>
                <w:szCs w:val="20"/>
              </w:rPr>
              <w:t>оет</w:t>
            </w:r>
            <w:r w:rsidR="0069106D" w:rsidRPr="008A63B8">
              <w:rPr>
                <w:spacing w:val="-1"/>
                <w:sz w:val="20"/>
                <w:szCs w:val="20"/>
              </w:rPr>
              <w:t>руки</w:t>
            </w:r>
            <w:proofErr w:type="spellEnd"/>
            <w:r w:rsidR="0069106D" w:rsidRPr="008A63B8">
              <w:rPr>
                <w:spacing w:val="-1"/>
                <w:sz w:val="20"/>
                <w:szCs w:val="20"/>
              </w:rPr>
              <w:t>,</w:t>
            </w:r>
            <w:r w:rsidR="0069106D" w:rsidRPr="008A63B8">
              <w:rPr>
                <w:spacing w:val="-68"/>
                <w:sz w:val="20"/>
                <w:szCs w:val="20"/>
              </w:rPr>
              <w:t xml:space="preserve"> </w:t>
            </w:r>
            <w:r w:rsidR="0069106D" w:rsidRPr="008A63B8">
              <w:rPr>
                <w:sz w:val="20"/>
                <w:szCs w:val="20"/>
              </w:rPr>
              <w:t>самостоятельно      ест,      ложится      спать</w:t>
            </w:r>
            <w:r w:rsidR="0069106D" w:rsidRPr="008A63B8">
              <w:rPr>
                <w:spacing w:val="1"/>
                <w:sz w:val="20"/>
                <w:szCs w:val="20"/>
              </w:rPr>
              <w:t xml:space="preserve"> </w:t>
            </w:r>
            <w:r w:rsidR="0069106D" w:rsidRPr="008A63B8">
              <w:rPr>
                <w:sz w:val="20"/>
                <w:szCs w:val="20"/>
              </w:rPr>
              <w:t>и т.</w:t>
            </w:r>
            <w:r w:rsidR="0069106D" w:rsidRPr="008A63B8">
              <w:rPr>
                <w:spacing w:val="-1"/>
                <w:sz w:val="20"/>
                <w:szCs w:val="20"/>
              </w:rPr>
              <w:t xml:space="preserve"> </w:t>
            </w:r>
            <w:r w:rsidR="0069106D" w:rsidRPr="008A63B8">
              <w:rPr>
                <w:sz w:val="20"/>
                <w:szCs w:val="20"/>
              </w:rPr>
              <w:t>д.</w:t>
            </w:r>
          </w:p>
          <w:p w:rsidR="0069106D" w:rsidRPr="008A63B8" w:rsidRDefault="0069106D" w:rsidP="0069685D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Стремящийся</w:t>
            </w:r>
            <w:r w:rsidRPr="008A63B8">
              <w:rPr>
                <w:spacing w:val="-4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быть</w:t>
            </w:r>
            <w:r w:rsidRPr="008A63B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A63B8">
              <w:rPr>
                <w:sz w:val="20"/>
                <w:szCs w:val="20"/>
              </w:rPr>
              <w:t>опрятным</w:t>
            </w:r>
            <w:proofErr w:type="gramStart"/>
            <w:r w:rsidRPr="008A63B8">
              <w:rPr>
                <w:sz w:val="20"/>
                <w:szCs w:val="20"/>
              </w:rPr>
              <w:t>.П</w:t>
            </w:r>
            <w:proofErr w:type="gramEnd"/>
            <w:r w:rsidRPr="008A63B8">
              <w:rPr>
                <w:sz w:val="20"/>
                <w:szCs w:val="20"/>
              </w:rPr>
              <w:t>роявляющий</w:t>
            </w:r>
            <w:proofErr w:type="spellEnd"/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интерес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к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физической</w:t>
            </w:r>
            <w:r w:rsidRPr="008A63B8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8A63B8">
              <w:rPr>
                <w:sz w:val="20"/>
                <w:szCs w:val="20"/>
              </w:rPr>
              <w:t>активности.Соблюдающий</w:t>
            </w:r>
            <w:proofErr w:type="spellEnd"/>
            <w:r w:rsidRPr="008A63B8">
              <w:rPr>
                <w:sz w:val="20"/>
                <w:szCs w:val="20"/>
              </w:rPr>
              <w:t xml:space="preserve">    </w:t>
            </w:r>
            <w:r w:rsidRPr="008A63B8">
              <w:rPr>
                <w:spacing w:val="4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 xml:space="preserve">элементарные     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правила</w:t>
            </w:r>
            <w:r w:rsidR="0069685D">
              <w:rPr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безопасности</w:t>
            </w:r>
            <w:r w:rsidRPr="008A63B8">
              <w:rPr>
                <w:spacing w:val="-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</w:t>
            </w:r>
            <w:r w:rsidRPr="008A63B8">
              <w:rPr>
                <w:spacing w:val="-5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быту,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</w:t>
            </w:r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ОО,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на</w:t>
            </w:r>
            <w:r w:rsidRPr="008A63B8">
              <w:rPr>
                <w:spacing w:val="-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природе.</w:t>
            </w:r>
          </w:p>
        </w:tc>
      </w:tr>
      <w:tr w:rsidR="0069106D" w:rsidRPr="008A63B8" w:rsidTr="0069685D">
        <w:trPr>
          <w:trHeight w:val="1340"/>
          <w:jc w:val="center"/>
        </w:trPr>
        <w:tc>
          <w:tcPr>
            <w:tcW w:w="2691" w:type="dxa"/>
          </w:tcPr>
          <w:p w:rsidR="0069106D" w:rsidRPr="008A63B8" w:rsidRDefault="0069106D" w:rsidP="0069106D">
            <w:pPr>
              <w:pStyle w:val="TableParagraph"/>
              <w:spacing w:line="312" w:lineRule="exact"/>
              <w:ind w:left="110"/>
              <w:rPr>
                <w:b/>
                <w:sz w:val="20"/>
                <w:szCs w:val="20"/>
              </w:rPr>
            </w:pPr>
            <w:r w:rsidRPr="008A63B8">
              <w:rPr>
                <w:b/>
                <w:sz w:val="20"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69106D" w:rsidRPr="008A63B8" w:rsidRDefault="0069106D" w:rsidP="0069106D">
            <w:pPr>
              <w:pStyle w:val="TableParagraph"/>
              <w:spacing w:line="307" w:lineRule="exact"/>
              <w:ind w:left="110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Труд</w:t>
            </w:r>
          </w:p>
        </w:tc>
        <w:tc>
          <w:tcPr>
            <w:tcW w:w="5530" w:type="dxa"/>
          </w:tcPr>
          <w:p w:rsidR="0069106D" w:rsidRPr="008A63B8" w:rsidRDefault="0069106D" w:rsidP="0069106D">
            <w:pPr>
              <w:pStyle w:val="TableParagraph"/>
              <w:tabs>
                <w:tab w:val="left" w:pos="2531"/>
                <w:tab w:val="left" w:pos="4444"/>
              </w:tabs>
              <w:spacing w:line="307" w:lineRule="exact"/>
              <w:ind w:left="111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Поддерживающий</w:t>
            </w:r>
            <w:r w:rsidRPr="008A63B8">
              <w:rPr>
                <w:sz w:val="20"/>
                <w:szCs w:val="20"/>
              </w:rPr>
              <w:tab/>
              <w:t>элементарный</w:t>
            </w:r>
            <w:r w:rsidRPr="008A63B8">
              <w:rPr>
                <w:sz w:val="20"/>
                <w:szCs w:val="20"/>
              </w:rPr>
              <w:tab/>
              <w:t>порядок</w:t>
            </w:r>
          </w:p>
          <w:p w:rsidR="0069106D" w:rsidRPr="008A63B8" w:rsidRDefault="0069106D" w:rsidP="0069685D">
            <w:pPr>
              <w:pStyle w:val="TableParagraph"/>
              <w:spacing w:before="47"/>
              <w:ind w:left="111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в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окружающей</w:t>
            </w:r>
            <w:r w:rsidRPr="008A63B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A63B8">
              <w:rPr>
                <w:sz w:val="20"/>
                <w:szCs w:val="20"/>
              </w:rPr>
              <w:t>обстановке</w:t>
            </w:r>
            <w:proofErr w:type="gramStart"/>
            <w:r w:rsidRPr="008A63B8">
              <w:rPr>
                <w:sz w:val="20"/>
                <w:szCs w:val="20"/>
              </w:rPr>
              <w:t>.С</w:t>
            </w:r>
            <w:proofErr w:type="gramEnd"/>
            <w:r w:rsidRPr="008A63B8">
              <w:rPr>
                <w:sz w:val="20"/>
                <w:szCs w:val="20"/>
              </w:rPr>
              <w:t>тремящийся</w:t>
            </w:r>
            <w:proofErr w:type="spellEnd"/>
            <w:r w:rsidRPr="008A63B8">
              <w:rPr>
                <w:sz w:val="20"/>
                <w:szCs w:val="20"/>
              </w:rPr>
              <w:tab/>
              <w:t>помогать</w:t>
            </w:r>
            <w:r w:rsidR="0069685D">
              <w:rPr>
                <w:sz w:val="20"/>
                <w:szCs w:val="20"/>
              </w:rPr>
              <w:t xml:space="preserve"> </w:t>
            </w:r>
            <w:r w:rsidRPr="008A63B8">
              <w:rPr>
                <w:spacing w:val="-1"/>
                <w:sz w:val="20"/>
                <w:szCs w:val="20"/>
              </w:rPr>
              <w:t>взрослому</w:t>
            </w:r>
            <w:r w:rsidRPr="008A63B8">
              <w:rPr>
                <w:spacing w:val="-67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доступных</w:t>
            </w:r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A63B8">
              <w:rPr>
                <w:sz w:val="20"/>
                <w:szCs w:val="20"/>
              </w:rPr>
              <w:t>действиях.</w:t>
            </w:r>
            <w:r w:rsidR="0069685D">
              <w:rPr>
                <w:sz w:val="20"/>
                <w:szCs w:val="20"/>
              </w:rPr>
              <w:t>Стремящийся</w:t>
            </w:r>
            <w:proofErr w:type="spellEnd"/>
            <w:r w:rsidR="0069685D">
              <w:rPr>
                <w:sz w:val="20"/>
                <w:szCs w:val="20"/>
              </w:rPr>
              <w:t xml:space="preserve"> самостоятельности </w:t>
            </w:r>
            <w:r w:rsidRPr="008A63B8">
              <w:rPr>
                <w:sz w:val="20"/>
                <w:szCs w:val="20"/>
              </w:rPr>
              <w:t>в</w:t>
            </w:r>
            <w:r w:rsidR="0069685D">
              <w:rPr>
                <w:sz w:val="20"/>
                <w:szCs w:val="20"/>
              </w:rPr>
              <w:t xml:space="preserve"> самообслуживании,</w:t>
            </w:r>
            <w:r w:rsidR="0069685D">
              <w:rPr>
                <w:sz w:val="20"/>
                <w:szCs w:val="20"/>
              </w:rPr>
              <w:tab/>
              <w:t xml:space="preserve">в </w:t>
            </w:r>
            <w:r w:rsidRPr="008A63B8">
              <w:rPr>
                <w:sz w:val="20"/>
                <w:szCs w:val="20"/>
              </w:rPr>
              <w:t>быту,</w:t>
            </w:r>
            <w:r w:rsidRPr="008A63B8">
              <w:rPr>
                <w:sz w:val="20"/>
                <w:szCs w:val="20"/>
              </w:rPr>
              <w:tab/>
              <w:t>в</w:t>
            </w:r>
            <w:r w:rsidR="0069685D">
              <w:rPr>
                <w:sz w:val="20"/>
                <w:szCs w:val="20"/>
              </w:rPr>
              <w:t xml:space="preserve"> </w:t>
            </w:r>
            <w:r w:rsidRPr="008A63B8">
              <w:rPr>
                <w:spacing w:val="-1"/>
                <w:sz w:val="20"/>
                <w:szCs w:val="20"/>
              </w:rPr>
              <w:t>игре,</w:t>
            </w:r>
            <w:r w:rsidRPr="008A63B8">
              <w:rPr>
                <w:spacing w:val="-67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продуктивных видах деятельности.</w:t>
            </w:r>
          </w:p>
        </w:tc>
      </w:tr>
      <w:tr w:rsidR="0069106D" w:rsidRPr="008A63B8" w:rsidTr="0069685D">
        <w:trPr>
          <w:trHeight w:val="1482"/>
          <w:jc w:val="center"/>
        </w:trPr>
        <w:tc>
          <w:tcPr>
            <w:tcW w:w="2691" w:type="dxa"/>
          </w:tcPr>
          <w:p w:rsidR="0069106D" w:rsidRPr="008A63B8" w:rsidRDefault="0069106D" w:rsidP="0069106D">
            <w:pPr>
              <w:pStyle w:val="TableParagraph"/>
              <w:spacing w:line="312" w:lineRule="exact"/>
              <w:ind w:left="110"/>
              <w:rPr>
                <w:b/>
                <w:sz w:val="20"/>
                <w:szCs w:val="20"/>
              </w:rPr>
            </w:pPr>
            <w:proofErr w:type="spellStart"/>
            <w:r w:rsidRPr="008A63B8">
              <w:rPr>
                <w:b/>
                <w:sz w:val="20"/>
                <w:szCs w:val="20"/>
              </w:rPr>
              <w:t>Этико</w:t>
            </w:r>
            <w:proofErr w:type="spellEnd"/>
            <w:r w:rsidRPr="008A63B8">
              <w:rPr>
                <w:b/>
                <w:sz w:val="20"/>
                <w:szCs w:val="20"/>
              </w:rPr>
              <w:t>-</w:t>
            </w:r>
          </w:p>
          <w:p w:rsidR="0069106D" w:rsidRPr="008A63B8" w:rsidRDefault="0069106D" w:rsidP="0069106D">
            <w:pPr>
              <w:pStyle w:val="TableParagraph"/>
              <w:spacing w:before="50"/>
              <w:ind w:left="110"/>
              <w:rPr>
                <w:b/>
                <w:sz w:val="20"/>
                <w:szCs w:val="20"/>
              </w:rPr>
            </w:pPr>
            <w:r w:rsidRPr="008A63B8">
              <w:rPr>
                <w:b/>
                <w:sz w:val="20"/>
                <w:szCs w:val="20"/>
              </w:rPr>
              <w:t>эстетическое</w:t>
            </w:r>
          </w:p>
        </w:tc>
        <w:tc>
          <w:tcPr>
            <w:tcW w:w="2126" w:type="dxa"/>
          </w:tcPr>
          <w:p w:rsidR="0069106D" w:rsidRPr="008A63B8" w:rsidRDefault="0069106D" w:rsidP="0069106D">
            <w:pPr>
              <w:pStyle w:val="TableParagraph"/>
              <w:spacing w:line="307" w:lineRule="exact"/>
              <w:ind w:left="110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Культура</w:t>
            </w:r>
            <w:r w:rsidRPr="008A63B8">
              <w:rPr>
                <w:spacing w:val="-2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</w:t>
            </w:r>
          </w:p>
          <w:p w:rsidR="0069106D" w:rsidRPr="008A63B8" w:rsidRDefault="0069106D" w:rsidP="0069106D">
            <w:pPr>
              <w:pStyle w:val="TableParagraph"/>
              <w:spacing w:before="50"/>
              <w:ind w:left="110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красота</w:t>
            </w:r>
          </w:p>
        </w:tc>
        <w:tc>
          <w:tcPr>
            <w:tcW w:w="5530" w:type="dxa"/>
          </w:tcPr>
          <w:p w:rsidR="0069106D" w:rsidRPr="008A63B8" w:rsidRDefault="0069106D" w:rsidP="0069106D">
            <w:pPr>
              <w:pStyle w:val="TableParagraph"/>
              <w:spacing w:line="307" w:lineRule="exact"/>
              <w:ind w:left="111"/>
              <w:jc w:val="both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Эмоционально</w:t>
            </w:r>
            <w:r w:rsidRPr="008A63B8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8A63B8">
              <w:rPr>
                <w:sz w:val="20"/>
                <w:szCs w:val="20"/>
              </w:rPr>
              <w:t>отзывчивый</w:t>
            </w:r>
            <w:proofErr w:type="gramEnd"/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к</w:t>
            </w:r>
            <w:r w:rsidRPr="008A63B8">
              <w:rPr>
                <w:spacing w:val="-3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красоте.</w:t>
            </w:r>
          </w:p>
          <w:p w:rsidR="0069106D" w:rsidRPr="008A63B8" w:rsidRDefault="0069106D" w:rsidP="0069106D">
            <w:pPr>
              <w:pStyle w:val="TableParagraph"/>
              <w:spacing w:before="2" w:line="370" w:lineRule="atLeast"/>
              <w:ind w:left="111" w:right="95"/>
              <w:jc w:val="both"/>
              <w:rPr>
                <w:sz w:val="20"/>
                <w:szCs w:val="20"/>
              </w:rPr>
            </w:pPr>
            <w:r w:rsidRPr="008A63B8">
              <w:rPr>
                <w:sz w:val="20"/>
                <w:szCs w:val="20"/>
              </w:rPr>
              <w:t>Проявляющий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интерес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и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желание</w:t>
            </w:r>
            <w:r w:rsidRPr="008A63B8">
              <w:rPr>
                <w:spacing w:val="-67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заниматься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продуктивными</w:t>
            </w:r>
            <w:r w:rsidRPr="008A63B8">
              <w:rPr>
                <w:spacing w:val="1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видами</w:t>
            </w:r>
            <w:r w:rsidRPr="008A63B8">
              <w:rPr>
                <w:spacing w:val="-67"/>
                <w:sz w:val="20"/>
                <w:szCs w:val="20"/>
              </w:rPr>
              <w:t xml:space="preserve"> </w:t>
            </w:r>
            <w:r w:rsidRPr="008A63B8">
              <w:rPr>
                <w:sz w:val="20"/>
                <w:szCs w:val="20"/>
              </w:rPr>
              <w:t>деятельности.</w:t>
            </w:r>
          </w:p>
        </w:tc>
      </w:tr>
    </w:tbl>
    <w:p w:rsidR="006549D4" w:rsidRDefault="006549D4" w:rsidP="00F17D56">
      <w:pPr>
        <w:pStyle w:val="19"/>
        <w:keepNext/>
        <w:keepLines/>
        <w:shd w:val="clear" w:color="auto" w:fill="auto"/>
        <w:tabs>
          <w:tab w:val="left" w:pos="1649"/>
        </w:tabs>
        <w:spacing w:before="0" w:after="48" w:line="240" w:lineRule="exact"/>
        <w:ind w:left="1000"/>
        <w:jc w:val="center"/>
        <w:rPr>
          <w:color w:val="000000"/>
          <w:sz w:val="24"/>
          <w:szCs w:val="24"/>
          <w:lang w:bidi="ru-RU"/>
        </w:rPr>
      </w:pPr>
    </w:p>
    <w:p w:rsidR="0069685D" w:rsidRDefault="0069685D" w:rsidP="00F17D56">
      <w:pPr>
        <w:pStyle w:val="19"/>
        <w:keepNext/>
        <w:keepLines/>
        <w:shd w:val="clear" w:color="auto" w:fill="auto"/>
        <w:tabs>
          <w:tab w:val="left" w:pos="1649"/>
        </w:tabs>
        <w:spacing w:before="0" w:after="48" w:line="240" w:lineRule="exact"/>
        <w:ind w:left="1000"/>
        <w:jc w:val="center"/>
        <w:rPr>
          <w:color w:val="000000"/>
          <w:sz w:val="24"/>
          <w:szCs w:val="24"/>
          <w:lang w:bidi="ru-RU"/>
        </w:rPr>
      </w:pPr>
    </w:p>
    <w:p w:rsidR="005E54FB" w:rsidRPr="000B26EE" w:rsidRDefault="005E54FB" w:rsidP="00F17D56">
      <w:pPr>
        <w:pStyle w:val="19"/>
        <w:keepNext/>
        <w:keepLines/>
        <w:shd w:val="clear" w:color="auto" w:fill="auto"/>
        <w:tabs>
          <w:tab w:val="left" w:pos="1649"/>
        </w:tabs>
        <w:spacing w:before="0" w:after="48" w:line="240" w:lineRule="exact"/>
        <w:ind w:left="1000"/>
        <w:jc w:val="center"/>
        <w:rPr>
          <w:sz w:val="20"/>
          <w:szCs w:val="20"/>
        </w:rPr>
      </w:pPr>
    </w:p>
    <w:p w:rsidR="005E54FB" w:rsidRPr="000B26EE" w:rsidRDefault="000B26EE" w:rsidP="000B26EE">
      <w:pPr>
        <w:pStyle w:val="19"/>
        <w:keepNext/>
        <w:keepLines/>
        <w:shd w:val="clear" w:color="auto" w:fill="auto"/>
        <w:tabs>
          <w:tab w:val="left" w:pos="889"/>
        </w:tabs>
        <w:spacing w:before="0" w:after="0" w:line="240" w:lineRule="auto"/>
        <w:jc w:val="center"/>
        <w:rPr>
          <w:sz w:val="20"/>
          <w:szCs w:val="20"/>
        </w:rPr>
      </w:pPr>
      <w:bookmarkStart w:id="9" w:name="bookmark14"/>
      <w:r w:rsidRPr="000B26EE">
        <w:rPr>
          <w:color w:val="000000"/>
          <w:sz w:val="20"/>
          <w:szCs w:val="20"/>
          <w:lang w:bidi="ru-RU"/>
        </w:rPr>
        <w:t>1.3.2.</w:t>
      </w:r>
      <w:r w:rsidR="005E54FB" w:rsidRPr="000B26EE">
        <w:rPr>
          <w:color w:val="000000"/>
          <w:sz w:val="20"/>
          <w:szCs w:val="20"/>
          <w:lang w:bidi="ru-RU"/>
        </w:rPr>
        <w:t>Целевые ориентиры воспитательной работы для детей дошкольного возраста (до 8 лет)</w:t>
      </w:r>
      <w:bookmarkEnd w:id="9"/>
    </w:p>
    <w:p w:rsidR="006549D4" w:rsidRPr="006549D4" w:rsidRDefault="006549D4" w:rsidP="006549D4">
      <w:pPr>
        <w:pStyle w:val="19"/>
        <w:keepNext/>
        <w:keepLines/>
        <w:shd w:val="clear" w:color="auto" w:fill="auto"/>
        <w:tabs>
          <w:tab w:val="left" w:pos="889"/>
        </w:tabs>
        <w:spacing w:before="0" w:after="0" w:line="240" w:lineRule="auto"/>
        <w:ind w:left="180"/>
        <w:rPr>
          <w:b w:val="0"/>
          <w:sz w:val="20"/>
          <w:szCs w:val="20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2126"/>
        <w:gridCol w:w="8824"/>
      </w:tblGrid>
      <w:tr w:rsidR="0069106D" w:rsidRPr="000B26EE" w:rsidTr="000B26EE">
        <w:trPr>
          <w:trHeight w:val="741"/>
        </w:trPr>
        <w:tc>
          <w:tcPr>
            <w:tcW w:w="2691" w:type="dxa"/>
          </w:tcPr>
          <w:p w:rsidR="0069106D" w:rsidRPr="000B26EE" w:rsidRDefault="0069106D" w:rsidP="0069106D">
            <w:pPr>
              <w:pStyle w:val="TableParagraph"/>
              <w:spacing w:line="315" w:lineRule="exact"/>
              <w:ind w:left="564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Направления</w:t>
            </w:r>
          </w:p>
          <w:p w:rsidR="0069106D" w:rsidRPr="000B26EE" w:rsidRDefault="0069106D" w:rsidP="0069106D">
            <w:pPr>
              <w:pStyle w:val="TableParagraph"/>
              <w:spacing w:before="50"/>
              <w:ind w:left="662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69106D" w:rsidRPr="000B26EE" w:rsidRDefault="0069106D" w:rsidP="0069106D">
            <w:pPr>
              <w:pStyle w:val="TableParagraph"/>
              <w:spacing w:before="177"/>
              <w:ind w:left="485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Ценности</w:t>
            </w:r>
          </w:p>
        </w:tc>
        <w:tc>
          <w:tcPr>
            <w:tcW w:w="8824" w:type="dxa"/>
          </w:tcPr>
          <w:p w:rsidR="0069106D" w:rsidRPr="000B26EE" w:rsidRDefault="0069106D" w:rsidP="0069106D">
            <w:pPr>
              <w:pStyle w:val="TableParagraph"/>
              <w:spacing w:before="177"/>
              <w:ind w:left="1917" w:right="1905"/>
              <w:jc w:val="center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Показатели</w:t>
            </w:r>
          </w:p>
        </w:tc>
      </w:tr>
      <w:tr w:rsidR="0069106D" w:rsidRPr="000B26EE" w:rsidTr="000B26EE">
        <w:trPr>
          <w:trHeight w:val="759"/>
        </w:trPr>
        <w:tc>
          <w:tcPr>
            <w:tcW w:w="2691" w:type="dxa"/>
          </w:tcPr>
          <w:p w:rsidR="0069106D" w:rsidRPr="000B26EE" w:rsidRDefault="0069106D" w:rsidP="0069106D">
            <w:pPr>
              <w:pStyle w:val="TableParagraph"/>
              <w:spacing w:line="320" w:lineRule="exact"/>
              <w:ind w:left="110"/>
              <w:rPr>
                <w:b/>
                <w:sz w:val="20"/>
                <w:szCs w:val="20"/>
              </w:rPr>
            </w:pPr>
            <w:r w:rsidRPr="000B26EE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69106D" w:rsidRPr="000B26EE" w:rsidRDefault="0069106D" w:rsidP="0069106D">
            <w:pPr>
              <w:pStyle w:val="TableParagraph"/>
              <w:spacing w:line="276" w:lineRule="auto"/>
              <w:ind w:left="110" w:right="999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Родина,</w:t>
            </w:r>
            <w:r w:rsidRPr="000B26EE">
              <w:rPr>
                <w:spacing w:val="-67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природа</w:t>
            </w:r>
          </w:p>
        </w:tc>
        <w:tc>
          <w:tcPr>
            <w:tcW w:w="8824" w:type="dxa"/>
          </w:tcPr>
          <w:p w:rsidR="0069106D" w:rsidRPr="000B26EE" w:rsidRDefault="0069106D" w:rsidP="000B26EE">
            <w:pPr>
              <w:pStyle w:val="TableParagraph"/>
              <w:spacing w:line="276" w:lineRule="auto"/>
              <w:ind w:left="111" w:right="95"/>
              <w:jc w:val="both"/>
              <w:rPr>
                <w:sz w:val="20"/>
                <w:szCs w:val="20"/>
              </w:rPr>
            </w:pPr>
            <w:proofErr w:type="gramStart"/>
            <w:r w:rsidRPr="000B26EE">
              <w:rPr>
                <w:sz w:val="20"/>
                <w:szCs w:val="20"/>
              </w:rPr>
              <w:t>Любящий</w:t>
            </w:r>
            <w:proofErr w:type="gramEnd"/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свою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малую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родину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</w:t>
            </w:r>
            <w:r w:rsidRPr="000B26EE">
              <w:rPr>
                <w:spacing w:val="-67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имеющий представление о своей стране,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испытывающий</w:t>
            </w:r>
            <w:r w:rsidRPr="000B26EE">
              <w:rPr>
                <w:spacing w:val="19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чувство</w:t>
            </w:r>
            <w:r w:rsidRPr="000B26EE">
              <w:rPr>
                <w:spacing w:val="18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привязанности</w:t>
            </w:r>
            <w:r w:rsidRPr="000B26EE">
              <w:rPr>
                <w:spacing w:val="19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к</w:t>
            </w:r>
            <w:r w:rsidR="000B26EE">
              <w:rPr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родному</w:t>
            </w:r>
            <w:r w:rsidRPr="000B26EE">
              <w:rPr>
                <w:spacing w:val="-4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дому,</w:t>
            </w:r>
            <w:r w:rsidRPr="000B26EE">
              <w:rPr>
                <w:spacing w:val="-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семье,</w:t>
            </w:r>
            <w:r w:rsidRPr="000B26EE">
              <w:rPr>
                <w:spacing w:val="-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близким людям.</w:t>
            </w:r>
          </w:p>
        </w:tc>
      </w:tr>
      <w:tr w:rsidR="0069106D" w:rsidRPr="000B26EE" w:rsidTr="000B26EE">
        <w:trPr>
          <w:trHeight w:val="841"/>
        </w:trPr>
        <w:tc>
          <w:tcPr>
            <w:tcW w:w="2691" w:type="dxa"/>
          </w:tcPr>
          <w:p w:rsidR="0069106D" w:rsidRPr="000B26EE" w:rsidRDefault="0069106D" w:rsidP="0069106D">
            <w:pPr>
              <w:pStyle w:val="TableParagraph"/>
              <w:spacing w:line="320" w:lineRule="exact"/>
              <w:ind w:left="110"/>
              <w:rPr>
                <w:b/>
                <w:sz w:val="20"/>
                <w:szCs w:val="20"/>
              </w:rPr>
            </w:pPr>
            <w:r w:rsidRPr="000B26EE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69106D" w:rsidRPr="000B26EE" w:rsidRDefault="0069106D" w:rsidP="0069106D">
            <w:pPr>
              <w:pStyle w:val="TableParagraph"/>
              <w:spacing w:line="278" w:lineRule="auto"/>
              <w:ind w:left="110" w:right="115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Человек, семья,</w:t>
            </w:r>
            <w:r w:rsidRPr="000B26EE">
              <w:rPr>
                <w:spacing w:val="-67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дружба,</w:t>
            </w:r>
          </w:p>
          <w:p w:rsidR="0069106D" w:rsidRPr="000B26EE" w:rsidRDefault="0069106D" w:rsidP="0069106D">
            <w:pPr>
              <w:pStyle w:val="TableParagraph"/>
              <w:spacing w:line="317" w:lineRule="exact"/>
              <w:ind w:left="110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сотрудничество</w:t>
            </w:r>
          </w:p>
        </w:tc>
        <w:tc>
          <w:tcPr>
            <w:tcW w:w="8824" w:type="dxa"/>
          </w:tcPr>
          <w:p w:rsidR="0069106D" w:rsidRPr="000B26EE" w:rsidRDefault="0069106D" w:rsidP="000B26EE">
            <w:pPr>
              <w:pStyle w:val="TableParagraph"/>
              <w:spacing w:line="276" w:lineRule="auto"/>
              <w:ind w:left="111" w:right="93"/>
              <w:jc w:val="both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Различающий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основные</w:t>
            </w:r>
            <w:r w:rsidRPr="000B26EE">
              <w:rPr>
                <w:spacing w:val="7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проявления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добра и зла, принимающий и уважающий</w:t>
            </w:r>
            <w:r w:rsidRPr="000B26EE">
              <w:rPr>
                <w:spacing w:val="-67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ценности семьи и общества, правдивый,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искренний,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способный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к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сочувствию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заботе,    </w:t>
            </w:r>
            <w:r w:rsidRPr="000B26EE">
              <w:rPr>
                <w:spacing w:val="6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к    </w:t>
            </w:r>
            <w:r w:rsidRPr="000B26EE">
              <w:rPr>
                <w:spacing w:val="8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нравственному    </w:t>
            </w:r>
            <w:r w:rsidRPr="000B26EE">
              <w:rPr>
                <w:spacing w:val="4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поступку,</w:t>
            </w:r>
            <w:r w:rsidR="000B26EE">
              <w:rPr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проявляющий  </w:t>
            </w:r>
            <w:r w:rsidRPr="000B26EE">
              <w:rPr>
                <w:spacing w:val="44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задатки  </w:t>
            </w:r>
            <w:r w:rsidRPr="000B26EE">
              <w:rPr>
                <w:spacing w:val="44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чувства  </w:t>
            </w:r>
            <w:r w:rsidRPr="000B26EE">
              <w:rPr>
                <w:spacing w:val="44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долга:</w:t>
            </w:r>
          </w:p>
        </w:tc>
      </w:tr>
      <w:tr w:rsidR="0069106D" w:rsidRPr="000B26EE" w:rsidTr="000B26EE">
        <w:trPr>
          <w:trHeight w:val="1254"/>
        </w:trPr>
        <w:tc>
          <w:tcPr>
            <w:tcW w:w="2691" w:type="dxa"/>
          </w:tcPr>
          <w:p w:rsidR="0069106D" w:rsidRPr="000B26EE" w:rsidRDefault="0069106D" w:rsidP="00AA54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06D" w:rsidRPr="000B26EE" w:rsidRDefault="0069106D" w:rsidP="00AA54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24" w:type="dxa"/>
          </w:tcPr>
          <w:p w:rsidR="0069106D" w:rsidRPr="000B26EE" w:rsidRDefault="000B26EE" w:rsidP="000B26EE">
            <w:pPr>
              <w:pStyle w:val="TableParagraph"/>
              <w:tabs>
                <w:tab w:val="left" w:pos="2337"/>
                <w:tab w:val="left" w:pos="2836"/>
                <w:tab w:val="left" w:pos="3649"/>
                <w:tab w:val="left" w:pos="4987"/>
              </w:tabs>
              <w:spacing w:line="307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свои</w:t>
            </w:r>
            <w:r>
              <w:rPr>
                <w:sz w:val="20"/>
                <w:szCs w:val="20"/>
              </w:rPr>
              <w:tab/>
              <w:t xml:space="preserve">действия </w:t>
            </w:r>
            <w:r w:rsidR="0069106D" w:rsidRPr="000B26E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поведение;</w:t>
            </w:r>
            <w:r w:rsidR="0069106D" w:rsidRPr="000B26EE">
              <w:rPr>
                <w:spacing w:val="43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принимающий</w:t>
            </w:r>
            <w:r w:rsidR="0069106D" w:rsidRPr="000B26EE">
              <w:rPr>
                <w:spacing w:val="42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и</w:t>
            </w:r>
            <w:r w:rsidR="0069106D" w:rsidRPr="000B26EE">
              <w:rPr>
                <w:spacing w:val="45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уважающий</w:t>
            </w:r>
            <w:r w:rsidR="0069106D" w:rsidRPr="000B26EE">
              <w:rPr>
                <w:spacing w:val="-67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различия</w:t>
            </w:r>
            <w:r w:rsidR="0069106D" w:rsidRPr="000B26EE">
              <w:rPr>
                <w:spacing w:val="-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между</w:t>
            </w:r>
            <w:r w:rsidR="0069106D" w:rsidRPr="000B26E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69106D" w:rsidRPr="000B26EE">
              <w:rPr>
                <w:sz w:val="20"/>
                <w:szCs w:val="20"/>
              </w:rPr>
              <w:t>людьми</w:t>
            </w:r>
            <w:proofErr w:type="gramStart"/>
            <w:r w:rsidR="0069106D" w:rsidRPr="000B26EE">
              <w:rPr>
                <w:sz w:val="20"/>
                <w:szCs w:val="20"/>
              </w:rPr>
              <w:t>.О</w:t>
            </w:r>
            <w:proofErr w:type="gramEnd"/>
            <w:r w:rsidR="0069106D" w:rsidRPr="000B26EE">
              <w:rPr>
                <w:sz w:val="20"/>
                <w:szCs w:val="20"/>
              </w:rPr>
              <w:t>своивший</w:t>
            </w:r>
            <w:proofErr w:type="spellEnd"/>
            <w:r w:rsidR="0069106D" w:rsidRPr="000B26EE">
              <w:rPr>
                <w:sz w:val="20"/>
                <w:szCs w:val="20"/>
              </w:rPr>
              <w:t xml:space="preserve"> основы речевой культуры.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Дружелюбный</w:t>
            </w:r>
            <w:r w:rsidR="0069106D" w:rsidRPr="000B26EE"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 xml:space="preserve"> </w:t>
            </w:r>
            <w:r w:rsidR="0069106D" w:rsidRPr="000B26EE">
              <w:rPr>
                <w:spacing w:val="-1"/>
                <w:sz w:val="20"/>
                <w:szCs w:val="20"/>
              </w:rPr>
              <w:t>доброжелательный,</w:t>
            </w:r>
            <w:r w:rsidR="0069106D" w:rsidRPr="000B26EE">
              <w:rPr>
                <w:spacing w:val="-6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умеющий слушать </w:t>
            </w:r>
            <w:r w:rsidR="0069106D" w:rsidRPr="000B26E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69106D" w:rsidRPr="000B26EE">
              <w:rPr>
                <w:spacing w:val="-1"/>
                <w:sz w:val="20"/>
                <w:szCs w:val="20"/>
              </w:rPr>
              <w:t>слышать</w:t>
            </w:r>
            <w:r w:rsidR="0069106D" w:rsidRPr="000B26EE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="0069106D" w:rsidRPr="000B26EE">
              <w:rPr>
                <w:sz w:val="20"/>
                <w:szCs w:val="20"/>
              </w:rPr>
              <w:t>собеседника</w:t>
            </w:r>
            <w:proofErr w:type="gramStart"/>
            <w:r w:rsidR="0069106D" w:rsidRPr="000B26EE">
              <w:rPr>
                <w:sz w:val="20"/>
                <w:szCs w:val="20"/>
              </w:rPr>
              <w:t>,</w:t>
            </w:r>
            <w:r w:rsidR="0069106D" w:rsidRPr="000B26EE">
              <w:rPr>
                <w:spacing w:val="-1"/>
                <w:sz w:val="20"/>
                <w:szCs w:val="20"/>
              </w:rPr>
              <w:t>с</w:t>
            </w:r>
            <w:proofErr w:type="gramEnd"/>
            <w:r w:rsidR="0069106D" w:rsidRPr="000B26EE">
              <w:rPr>
                <w:spacing w:val="-1"/>
                <w:sz w:val="20"/>
                <w:szCs w:val="20"/>
              </w:rPr>
              <w:t>пособный</w:t>
            </w:r>
            <w:proofErr w:type="spellEnd"/>
            <w:r w:rsidR="0069106D" w:rsidRPr="000B26EE">
              <w:rPr>
                <w:spacing w:val="-67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взаим</w:t>
            </w:r>
            <w:r>
              <w:rPr>
                <w:sz w:val="20"/>
                <w:szCs w:val="20"/>
              </w:rPr>
              <w:t>одействовать</w:t>
            </w:r>
            <w:r>
              <w:rPr>
                <w:sz w:val="20"/>
                <w:szCs w:val="20"/>
              </w:rPr>
              <w:tab/>
              <w:t xml:space="preserve">с </w:t>
            </w:r>
            <w:r w:rsidR="0069106D" w:rsidRPr="000B26EE">
              <w:rPr>
                <w:sz w:val="20"/>
                <w:szCs w:val="20"/>
              </w:rPr>
              <w:t>взрослыми</w:t>
            </w:r>
            <w:r w:rsidR="0069106D" w:rsidRPr="000B26EE">
              <w:rPr>
                <w:sz w:val="20"/>
                <w:szCs w:val="20"/>
              </w:rPr>
              <w:tab/>
            </w:r>
            <w:r w:rsidR="0069106D" w:rsidRPr="000B26EE">
              <w:rPr>
                <w:spacing w:val="-1"/>
                <w:sz w:val="20"/>
                <w:szCs w:val="20"/>
              </w:rPr>
              <w:t>и</w:t>
            </w:r>
            <w:r w:rsidR="0069106D" w:rsidRPr="000B26EE">
              <w:rPr>
                <w:spacing w:val="-67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сверстниками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на</w:t>
            </w:r>
            <w:r w:rsidR="0069106D" w:rsidRPr="000B26EE">
              <w:rPr>
                <w:spacing w:val="-2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основе</w:t>
            </w:r>
            <w:r w:rsidR="0069106D" w:rsidRPr="000B26EE">
              <w:rPr>
                <w:spacing w:val="-2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общих интересов</w:t>
            </w:r>
            <w:r>
              <w:rPr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и дел.</w:t>
            </w:r>
          </w:p>
        </w:tc>
      </w:tr>
      <w:tr w:rsidR="0069106D" w:rsidRPr="000B26EE" w:rsidTr="000B26EE">
        <w:trPr>
          <w:trHeight w:val="1555"/>
        </w:trPr>
        <w:tc>
          <w:tcPr>
            <w:tcW w:w="2691" w:type="dxa"/>
          </w:tcPr>
          <w:p w:rsidR="0069106D" w:rsidRPr="000B26EE" w:rsidRDefault="0069106D" w:rsidP="0069106D">
            <w:pPr>
              <w:pStyle w:val="TableParagraph"/>
              <w:spacing w:line="312" w:lineRule="exact"/>
              <w:ind w:left="110"/>
              <w:rPr>
                <w:b/>
                <w:sz w:val="20"/>
                <w:szCs w:val="20"/>
              </w:rPr>
            </w:pPr>
            <w:r w:rsidRPr="000B26EE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69106D" w:rsidRPr="000B26EE" w:rsidRDefault="0069106D" w:rsidP="0069106D">
            <w:pPr>
              <w:pStyle w:val="TableParagraph"/>
              <w:spacing w:line="307" w:lineRule="exact"/>
              <w:ind w:left="110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Знания</w:t>
            </w:r>
          </w:p>
        </w:tc>
        <w:tc>
          <w:tcPr>
            <w:tcW w:w="8824" w:type="dxa"/>
          </w:tcPr>
          <w:p w:rsidR="0069106D" w:rsidRPr="000B26EE" w:rsidRDefault="000B26EE" w:rsidP="000B26EE">
            <w:pPr>
              <w:pStyle w:val="TableParagraph"/>
              <w:tabs>
                <w:tab w:val="left" w:pos="3035"/>
              </w:tabs>
              <w:spacing w:line="307" w:lineRule="exact"/>
              <w:ind w:left="11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Любознательный, </w:t>
            </w:r>
            <w:r w:rsidR="0069106D" w:rsidRPr="000B26EE">
              <w:rPr>
                <w:sz w:val="20"/>
                <w:szCs w:val="20"/>
              </w:rPr>
              <w:t>наблюдательный,</w:t>
            </w:r>
            <w:r>
              <w:rPr>
                <w:sz w:val="20"/>
                <w:szCs w:val="20"/>
              </w:rPr>
              <w:t xml:space="preserve"> Испытывающий </w:t>
            </w:r>
            <w:r w:rsidR="0069106D" w:rsidRPr="000B26EE">
              <w:rPr>
                <w:sz w:val="20"/>
                <w:szCs w:val="20"/>
              </w:rPr>
              <w:t>потребность</w:t>
            </w:r>
            <w:r w:rsidR="0069106D" w:rsidRPr="000B26EE">
              <w:rPr>
                <w:sz w:val="20"/>
                <w:szCs w:val="20"/>
              </w:rPr>
              <w:tab/>
              <w:t>в</w:t>
            </w:r>
            <w:r w:rsidR="0069106D" w:rsidRPr="000B26EE">
              <w:rPr>
                <w:spacing w:val="-68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самовыражении, в том числе творческом,</w:t>
            </w:r>
            <w:r w:rsidR="0069106D" w:rsidRPr="000B26EE">
              <w:rPr>
                <w:spacing w:val="-6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проявляющий, </w:t>
            </w:r>
            <w:r w:rsidR="0069106D" w:rsidRPr="000B26EE">
              <w:rPr>
                <w:sz w:val="20"/>
                <w:szCs w:val="20"/>
              </w:rPr>
              <w:t>активность,</w:t>
            </w:r>
            <w:r w:rsidR="0069106D" w:rsidRPr="000B26EE">
              <w:rPr>
                <w:spacing w:val="-68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самостоятельность,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инициативу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в</w:t>
            </w:r>
            <w:r w:rsidR="0069106D" w:rsidRPr="000B26EE">
              <w:rPr>
                <w:spacing w:val="-67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позн</w:t>
            </w:r>
            <w:r>
              <w:rPr>
                <w:sz w:val="20"/>
                <w:szCs w:val="20"/>
              </w:rPr>
              <w:t xml:space="preserve">авательной, </w:t>
            </w:r>
            <w:r w:rsidR="0069106D" w:rsidRPr="000B26EE">
              <w:rPr>
                <w:sz w:val="20"/>
                <w:szCs w:val="20"/>
              </w:rPr>
              <w:t>игровой,</w:t>
            </w:r>
            <w:r w:rsidR="0069106D" w:rsidRPr="000B26EE">
              <w:rPr>
                <w:spacing w:val="-68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коммуникативной и продуктивных видах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, </w:t>
            </w:r>
            <w:r w:rsidR="0069106D" w:rsidRPr="000B26EE">
              <w:rPr>
                <w:sz w:val="20"/>
                <w:szCs w:val="20"/>
              </w:rPr>
              <w:t>и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в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самообслуживании,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обладающий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первичной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картиной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мира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на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основе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традиционных</w:t>
            </w:r>
            <w:r w:rsidR="0069106D" w:rsidRPr="000B26EE">
              <w:rPr>
                <w:spacing w:val="63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ценностей</w:t>
            </w:r>
            <w:r w:rsidR="0069106D" w:rsidRPr="000B26EE">
              <w:rPr>
                <w:spacing w:val="63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российского</w:t>
            </w:r>
            <w:proofErr w:type="gramEnd"/>
          </w:p>
          <w:p w:rsidR="0069106D" w:rsidRPr="000B26EE" w:rsidRDefault="0069106D" w:rsidP="000B26EE">
            <w:pPr>
              <w:pStyle w:val="TableParagraph"/>
              <w:ind w:left="111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общества.</w:t>
            </w:r>
          </w:p>
        </w:tc>
      </w:tr>
      <w:tr w:rsidR="0069106D" w:rsidRPr="000B26EE" w:rsidTr="000B26EE">
        <w:trPr>
          <w:trHeight w:val="571"/>
        </w:trPr>
        <w:tc>
          <w:tcPr>
            <w:tcW w:w="2691" w:type="dxa"/>
          </w:tcPr>
          <w:p w:rsidR="0069106D" w:rsidRPr="000B26EE" w:rsidRDefault="0069106D" w:rsidP="0069106D">
            <w:pPr>
              <w:pStyle w:val="TableParagraph"/>
              <w:spacing w:line="312" w:lineRule="exact"/>
              <w:ind w:left="110"/>
              <w:rPr>
                <w:b/>
                <w:sz w:val="20"/>
                <w:szCs w:val="20"/>
              </w:rPr>
            </w:pPr>
            <w:r w:rsidRPr="000B26EE">
              <w:rPr>
                <w:b/>
                <w:sz w:val="20"/>
                <w:szCs w:val="20"/>
              </w:rPr>
              <w:t>Физическое</w:t>
            </w:r>
            <w:r w:rsidRPr="000B26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B26EE">
              <w:rPr>
                <w:b/>
                <w:sz w:val="20"/>
                <w:szCs w:val="20"/>
              </w:rPr>
              <w:t>и</w:t>
            </w:r>
          </w:p>
          <w:p w:rsidR="0069106D" w:rsidRPr="000B26EE" w:rsidRDefault="0069106D" w:rsidP="0069106D">
            <w:pPr>
              <w:pStyle w:val="TableParagraph"/>
              <w:spacing w:before="50"/>
              <w:ind w:left="110"/>
              <w:rPr>
                <w:b/>
                <w:sz w:val="20"/>
                <w:szCs w:val="20"/>
              </w:rPr>
            </w:pPr>
            <w:r w:rsidRPr="000B26EE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69106D" w:rsidRPr="000B26EE" w:rsidRDefault="0069106D" w:rsidP="0069106D">
            <w:pPr>
              <w:pStyle w:val="TableParagraph"/>
              <w:spacing w:line="307" w:lineRule="exact"/>
              <w:ind w:left="110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Здоровье</w:t>
            </w:r>
          </w:p>
        </w:tc>
        <w:tc>
          <w:tcPr>
            <w:tcW w:w="8824" w:type="dxa"/>
          </w:tcPr>
          <w:p w:rsidR="0069106D" w:rsidRPr="000B26EE" w:rsidRDefault="000B26EE" w:rsidP="000B26EE">
            <w:pPr>
              <w:pStyle w:val="TableParagraph"/>
              <w:tabs>
                <w:tab w:val="left" w:pos="2080"/>
                <w:tab w:val="left" w:pos="3958"/>
              </w:tabs>
              <w:spacing w:line="307" w:lineRule="exact"/>
              <w:ind w:left="11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Владеющий основными </w:t>
            </w:r>
            <w:r w:rsidR="0069106D" w:rsidRPr="000B26EE">
              <w:rPr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личной</w:t>
            </w:r>
            <w:r>
              <w:rPr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и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общественной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гигиены,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стремящийся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соблюдать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правила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безопасного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поведения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в быту, социуме</w:t>
            </w:r>
            <w:r w:rsidR="0069106D" w:rsidRPr="000B26EE">
              <w:rPr>
                <w:spacing w:val="6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(в том</w:t>
            </w:r>
            <w:r w:rsidR="0069106D" w:rsidRPr="000B26EE">
              <w:rPr>
                <w:spacing w:val="1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числе</w:t>
            </w:r>
            <w:r w:rsidR="0069106D" w:rsidRPr="000B26EE">
              <w:rPr>
                <w:spacing w:val="-2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цифровой</w:t>
            </w:r>
            <w:r w:rsidR="0069106D" w:rsidRPr="000B26EE">
              <w:rPr>
                <w:spacing w:val="-3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среде),</w:t>
            </w:r>
            <w:r w:rsidR="0069106D" w:rsidRPr="000B26EE">
              <w:rPr>
                <w:spacing w:val="-4"/>
                <w:sz w:val="20"/>
                <w:szCs w:val="20"/>
              </w:rPr>
              <w:t xml:space="preserve"> </w:t>
            </w:r>
            <w:r w:rsidR="0069106D" w:rsidRPr="000B26EE">
              <w:rPr>
                <w:sz w:val="20"/>
                <w:szCs w:val="20"/>
              </w:rPr>
              <w:t>природе.</w:t>
            </w:r>
            <w:proofErr w:type="gramEnd"/>
          </w:p>
        </w:tc>
      </w:tr>
      <w:tr w:rsidR="0069106D" w:rsidRPr="000B26EE" w:rsidTr="000B26EE">
        <w:trPr>
          <w:trHeight w:val="834"/>
        </w:trPr>
        <w:tc>
          <w:tcPr>
            <w:tcW w:w="2691" w:type="dxa"/>
          </w:tcPr>
          <w:p w:rsidR="0069106D" w:rsidRPr="000B26EE" w:rsidRDefault="0069106D" w:rsidP="0069106D">
            <w:pPr>
              <w:pStyle w:val="TableParagraph"/>
              <w:spacing w:line="312" w:lineRule="exact"/>
              <w:ind w:left="110"/>
              <w:rPr>
                <w:b/>
                <w:sz w:val="20"/>
                <w:szCs w:val="20"/>
              </w:rPr>
            </w:pPr>
            <w:r w:rsidRPr="000B26EE">
              <w:rPr>
                <w:b/>
                <w:sz w:val="20"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69106D" w:rsidRPr="000B26EE" w:rsidRDefault="0069106D" w:rsidP="0069106D">
            <w:pPr>
              <w:pStyle w:val="TableParagraph"/>
              <w:spacing w:line="307" w:lineRule="exact"/>
              <w:ind w:left="110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Труд</w:t>
            </w:r>
          </w:p>
        </w:tc>
        <w:tc>
          <w:tcPr>
            <w:tcW w:w="8824" w:type="dxa"/>
          </w:tcPr>
          <w:p w:rsidR="0069106D" w:rsidRPr="000B26EE" w:rsidRDefault="0069106D" w:rsidP="000B26EE">
            <w:pPr>
              <w:pStyle w:val="TableParagraph"/>
              <w:spacing w:line="307" w:lineRule="exact"/>
              <w:ind w:left="111"/>
              <w:jc w:val="both"/>
              <w:rPr>
                <w:sz w:val="20"/>
                <w:szCs w:val="20"/>
              </w:rPr>
            </w:pPr>
            <w:proofErr w:type="gramStart"/>
            <w:r w:rsidRPr="000B26EE">
              <w:rPr>
                <w:sz w:val="20"/>
                <w:szCs w:val="20"/>
              </w:rPr>
              <w:t>Понимающий</w:t>
            </w:r>
            <w:proofErr w:type="gramEnd"/>
            <w:r w:rsidRPr="000B26EE">
              <w:rPr>
                <w:spacing w:val="13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ценность</w:t>
            </w:r>
            <w:r w:rsidRPr="000B26EE">
              <w:rPr>
                <w:spacing w:val="14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труда</w:t>
            </w:r>
            <w:r w:rsidRPr="000B26EE">
              <w:rPr>
                <w:spacing w:val="15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в</w:t>
            </w:r>
            <w:r w:rsidRPr="000B26EE">
              <w:rPr>
                <w:spacing w:val="14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семье</w:t>
            </w:r>
            <w:r w:rsidRPr="000B26EE">
              <w:rPr>
                <w:spacing w:val="13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</w:t>
            </w:r>
            <w:r w:rsidRPr="000B26EE">
              <w:rPr>
                <w:spacing w:val="13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в</w:t>
            </w:r>
            <w:r w:rsidR="000B26EE">
              <w:rPr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обществе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на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основе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уважения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к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людям</w:t>
            </w:r>
            <w:r w:rsidRPr="000B26EE">
              <w:rPr>
                <w:spacing w:val="-67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труда,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результатам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их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деятельности,</w:t>
            </w:r>
            <w:r w:rsidRPr="000B26EE">
              <w:rPr>
                <w:spacing w:val="-67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проявляющий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трудолюбие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при</w:t>
            </w:r>
            <w:r w:rsidRPr="000B26EE">
              <w:rPr>
                <w:spacing w:val="-67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выполнении        </w:t>
            </w:r>
            <w:r w:rsidRPr="000B26EE">
              <w:rPr>
                <w:spacing w:val="28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поручений        </w:t>
            </w:r>
            <w:r w:rsidRPr="000B26EE">
              <w:rPr>
                <w:spacing w:val="29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и        </w:t>
            </w:r>
            <w:r w:rsidRPr="000B26EE">
              <w:rPr>
                <w:spacing w:val="26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в</w:t>
            </w:r>
          </w:p>
          <w:p w:rsidR="0069106D" w:rsidRPr="000B26EE" w:rsidRDefault="0069106D" w:rsidP="0069106D">
            <w:pPr>
              <w:pStyle w:val="TableParagraph"/>
              <w:ind w:left="111"/>
              <w:jc w:val="both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самостоятельной</w:t>
            </w:r>
            <w:r w:rsidRPr="000B26EE">
              <w:rPr>
                <w:spacing w:val="-6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деятельности.</w:t>
            </w:r>
          </w:p>
        </w:tc>
      </w:tr>
      <w:tr w:rsidR="0069106D" w:rsidRPr="000B26EE" w:rsidTr="000B26EE">
        <w:trPr>
          <w:trHeight w:val="976"/>
        </w:trPr>
        <w:tc>
          <w:tcPr>
            <w:tcW w:w="2691" w:type="dxa"/>
          </w:tcPr>
          <w:p w:rsidR="0069106D" w:rsidRPr="000B26EE" w:rsidRDefault="0069106D" w:rsidP="0069106D">
            <w:pPr>
              <w:pStyle w:val="TableParagraph"/>
              <w:spacing w:line="312" w:lineRule="exact"/>
              <w:ind w:left="110"/>
              <w:rPr>
                <w:b/>
                <w:sz w:val="20"/>
                <w:szCs w:val="20"/>
              </w:rPr>
            </w:pPr>
            <w:proofErr w:type="spellStart"/>
            <w:r w:rsidRPr="000B26EE">
              <w:rPr>
                <w:b/>
                <w:sz w:val="20"/>
                <w:szCs w:val="20"/>
              </w:rPr>
              <w:t>Этико</w:t>
            </w:r>
            <w:proofErr w:type="spellEnd"/>
            <w:r w:rsidRPr="000B26EE">
              <w:rPr>
                <w:b/>
                <w:sz w:val="20"/>
                <w:szCs w:val="20"/>
              </w:rPr>
              <w:t>-</w:t>
            </w:r>
          </w:p>
          <w:p w:rsidR="0069106D" w:rsidRPr="000B26EE" w:rsidRDefault="0069106D" w:rsidP="0069106D">
            <w:pPr>
              <w:pStyle w:val="TableParagraph"/>
              <w:spacing w:before="47"/>
              <w:ind w:left="110"/>
              <w:rPr>
                <w:b/>
                <w:sz w:val="20"/>
                <w:szCs w:val="20"/>
              </w:rPr>
            </w:pPr>
            <w:r w:rsidRPr="000B26EE">
              <w:rPr>
                <w:b/>
                <w:sz w:val="20"/>
                <w:szCs w:val="20"/>
              </w:rPr>
              <w:t>эстетическое</w:t>
            </w:r>
          </w:p>
        </w:tc>
        <w:tc>
          <w:tcPr>
            <w:tcW w:w="2126" w:type="dxa"/>
          </w:tcPr>
          <w:p w:rsidR="0069106D" w:rsidRPr="000B26EE" w:rsidRDefault="0069106D" w:rsidP="0069106D">
            <w:pPr>
              <w:pStyle w:val="TableParagraph"/>
              <w:spacing w:line="307" w:lineRule="exact"/>
              <w:ind w:left="110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Культура</w:t>
            </w:r>
            <w:r w:rsidRPr="000B26EE">
              <w:rPr>
                <w:spacing w:val="-2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</w:t>
            </w:r>
          </w:p>
          <w:p w:rsidR="0069106D" w:rsidRPr="000B26EE" w:rsidRDefault="0069106D" w:rsidP="0069106D">
            <w:pPr>
              <w:pStyle w:val="TableParagraph"/>
              <w:spacing w:before="47"/>
              <w:ind w:left="110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красота</w:t>
            </w:r>
          </w:p>
        </w:tc>
        <w:tc>
          <w:tcPr>
            <w:tcW w:w="8824" w:type="dxa"/>
          </w:tcPr>
          <w:p w:rsidR="0069106D" w:rsidRPr="000B26EE" w:rsidRDefault="0069106D" w:rsidP="0069106D">
            <w:pPr>
              <w:pStyle w:val="TableParagraph"/>
              <w:spacing w:line="307" w:lineRule="exact"/>
              <w:ind w:left="111"/>
              <w:jc w:val="both"/>
              <w:rPr>
                <w:sz w:val="20"/>
                <w:szCs w:val="20"/>
              </w:rPr>
            </w:pPr>
            <w:proofErr w:type="gramStart"/>
            <w:r w:rsidRPr="000B26EE">
              <w:rPr>
                <w:sz w:val="20"/>
                <w:szCs w:val="20"/>
              </w:rPr>
              <w:t>Способный</w:t>
            </w:r>
            <w:proofErr w:type="gramEnd"/>
            <w:r w:rsidRPr="000B26EE">
              <w:rPr>
                <w:spacing w:val="5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воспринимать</w:t>
            </w:r>
            <w:r w:rsidRPr="000B26EE">
              <w:rPr>
                <w:spacing w:val="50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</w:t>
            </w:r>
            <w:r w:rsidRPr="000B26EE">
              <w:rPr>
                <w:spacing w:val="52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чувствовать</w:t>
            </w:r>
          </w:p>
          <w:p w:rsidR="0069106D" w:rsidRPr="000B26EE" w:rsidRDefault="0069106D" w:rsidP="0069106D">
            <w:pPr>
              <w:pStyle w:val="TableParagraph"/>
              <w:spacing w:before="47" w:line="276" w:lineRule="auto"/>
              <w:ind w:left="111" w:right="92"/>
              <w:jc w:val="both"/>
              <w:rPr>
                <w:sz w:val="20"/>
                <w:szCs w:val="20"/>
              </w:rPr>
            </w:pPr>
            <w:proofErr w:type="gramStart"/>
            <w:r w:rsidRPr="000B26EE">
              <w:rPr>
                <w:sz w:val="20"/>
                <w:szCs w:val="20"/>
              </w:rPr>
              <w:t>прекрасное</w:t>
            </w:r>
            <w:proofErr w:type="gramEnd"/>
            <w:r w:rsidRPr="000B26EE">
              <w:rPr>
                <w:sz w:val="20"/>
                <w:szCs w:val="20"/>
              </w:rPr>
              <w:t xml:space="preserve"> в быту, природе, поступках,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искусстве,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стремящийся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к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отображению</w:t>
            </w:r>
            <w:r w:rsidRPr="000B26EE">
              <w:rPr>
                <w:spacing w:val="-67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прекрасного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в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продуктивных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видах</w:t>
            </w:r>
            <w:r w:rsidRPr="000B26EE">
              <w:rPr>
                <w:spacing w:val="1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деятельности,   </w:t>
            </w:r>
            <w:r w:rsidRPr="000B26EE">
              <w:rPr>
                <w:spacing w:val="20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 xml:space="preserve">обладающий   </w:t>
            </w:r>
            <w:r w:rsidRPr="000B26EE">
              <w:rPr>
                <w:spacing w:val="22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зачатками</w:t>
            </w:r>
          </w:p>
          <w:p w:rsidR="0069106D" w:rsidRPr="000B26EE" w:rsidRDefault="0069106D" w:rsidP="0069106D">
            <w:pPr>
              <w:pStyle w:val="TableParagraph"/>
              <w:spacing w:before="2"/>
              <w:ind w:left="111"/>
              <w:jc w:val="both"/>
              <w:rPr>
                <w:sz w:val="20"/>
                <w:szCs w:val="20"/>
              </w:rPr>
            </w:pPr>
            <w:r w:rsidRPr="000B26EE">
              <w:rPr>
                <w:sz w:val="20"/>
                <w:szCs w:val="20"/>
              </w:rPr>
              <w:t>художественно-эстетического</w:t>
            </w:r>
            <w:r w:rsidRPr="000B26EE">
              <w:rPr>
                <w:spacing w:val="-5"/>
                <w:sz w:val="20"/>
                <w:szCs w:val="20"/>
              </w:rPr>
              <w:t xml:space="preserve"> </w:t>
            </w:r>
            <w:r w:rsidRPr="000B26EE">
              <w:rPr>
                <w:sz w:val="20"/>
                <w:szCs w:val="20"/>
              </w:rPr>
              <w:t>вкуса.</w:t>
            </w:r>
          </w:p>
        </w:tc>
      </w:tr>
    </w:tbl>
    <w:p w:rsidR="006549D4" w:rsidRPr="005E54FB" w:rsidRDefault="006549D4" w:rsidP="006549D4">
      <w:pPr>
        <w:pStyle w:val="19"/>
        <w:keepNext/>
        <w:keepLines/>
        <w:shd w:val="clear" w:color="auto" w:fill="auto"/>
        <w:tabs>
          <w:tab w:val="left" w:pos="889"/>
        </w:tabs>
        <w:spacing w:before="0" w:after="0" w:line="240" w:lineRule="auto"/>
        <w:ind w:left="180"/>
        <w:rPr>
          <w:b w:val="0"/>
          <w:sz w:val="20"/>
          <w:szCs w:val="20"/>
        </w:rPr>
      </w:pPr>
    </w:p>
    <w:p w:rsidR="006A5113" w:rsidRPr="006D2D1C" w:rsidRDefault="006A5113" w:rsidP="00E55D91">
      <w:pPr>
        <w:spacing w:after="0" w:line="240" w:lineRule="auto"/>
        <w:rPr>
          <w:b/>
          <w:sz w:val="20"/>
          <w:szCs w:val="20"/>
        </w:rPr>
      </w:pPr>
    </w:p>
    <w:p w:rsidR="0036117A" w:rsidRPr="006D2D1C" w:rsidRDefault="007C5519" w:rsidP="00E55D91">
      <w:pPr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lastRenderedPageBreak/>
        <w:t xml:space="preserve">   </w:t>
      </w:r>
      <w:r w:rsidRPr="006D2D1C">
        <w:rPr>
          <w:b/>
          <w:sz w:val="20"/>
          <w:szCs w:val="20"/>
        </w:rPr>
        <w:t xml:space="preserve">   </w:t>
      </w:r>
    </w:p>
    <w:p w:rsidR="007C5519" w:rsidRDefault="007C5519" w:rsidP="00DD4A06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F17D56">
        <w:rPr>
          <w:b/>
          <w:color w:val="FF0000"/>
          <w:sz w:val="20"/>
          <w:szCs w:val="20"/>
          <w:lang w:val="en-US"/>
        </w:rPr>
        <w:t>II</w:t>
      </w:r>
      <w:r w:rsidRPr="00F17D56">
        <w:rPr>
          <w:b/>
          <w:color w:val="FF0000"/>
          <w:sz w:val="20"/>
          <w:szCs w:val="20"/>
        </w:rPr>
        <w:t>. Содержательный раздел</w:t>
      </w:r>
    </w:p>
    <w:p w:rsidR="00DD4A06" w:rsidRPr="00FC7FC9" w:rsidRDefault="000E1624" w:rsidP="004502C9">
      <w:pPr>
        <w:pStyle w:val="19"/>
        <w:keepNext/>
        <w:keepLines/>
        <w:shd w:val="clear" w:color="auto" w:fill="auto"/>
        <w:tabs>
          <w:tab w:val="left" w:pos="2238"/>
        </w:tabs>
        <w:spacing w:before="0" w:after="0" w:line="240" w:lineRule="auto"/>
        <w:jc w:val="center"/>
        <w:rPr>
          <w:sz w:val="20"/>
          <w:szCs w:val="20"/>
        </w:rPr>
      </w:pPr>
      <w:bookmarkStart w:id="10" w:name="bookmark16"/>
      <w:r w:rsidRPr="00FC7FC9">
        <w:rPr>
          <w:color w:val="000000"/>
          <w:sz w:val="20"/>
          <w:szCs w:val="20"/>
          <w:lang w:bidi="ru-RU"/>
        </w:rPr>
        <w:t xml:space="preserve">2.1. </w:t>
      </w:r>
      <w:r w:rsidR="00DD4A06" w:rsidRPr="00FC7FC9">
        <w:rPr>
          <w:color w:val="000000"/>
          <w:sz w:val="20"/>
          <w:szCs w:val="20"/>
          <w:lang w:bidi="ru-RU"/>
        </w:rPr>
        <w:t>Содержание воспитательной работы по направлениям воспитания</w:t>
      </w:r>
      <w:bookmarkEnd w:id="10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left="160" w:firstLine="70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FC7FC9">
        <w:rPr>
          <w:b w:val="0"/>
          <w:color w:val="000000"/>
          <w:sz w:val="20"/>
          <w:szCs w:val="20"/>
          <w:lang w:bidi="ru-RU"/>
        </w:rPr>
        <w:t>социокультурных</w:t>
      </w:r>
      <w:proofErr w:type="spellEnd"/>
      <w:r w:rsidRPr="00FC7FC9">
        <w:rPr>
          <w:b w:val="0"/>
          <w:color w:val="000000"/>
          <w:sz w:val="20"/>
          <w:szCs w:val="20"/>
          <w:lang w:bidi="ru-RU"/>
        </w:rPr>
        <w:t xml:space="preserve"> ценностей, принятых в обществе правил и норм поведения в интересах человека, семьи, общества:</w:t>
      </w:r>
    </w:p>
    <w:p w:rsidR="00DD4A06" w:rsidRPr="00FC7FC9" w:rsidRDefault="00DD4A06" w:rsidP="004502C9">
      <w:pPr>
        <w:pStyle w:val="27"/>
        <w:shd w:val="clear" w:color="auto" w:fill="auto"/>
        <w:spacing w:line="240" w:lineRule="auto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- социально-коммуникативное развитие;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DD4A06" w:rsidRPr="00FC7FC9">
        <w:rPr>
          <w:b w:val="0"/>
          <w:color w:val="000000"/>
          <w:sz w:val="20"/>
          <w:szCs w:val="20"/>
          <w:lang w:bidi="ru-RU"/>
        </w:rPr>
        <w:t>познавательное развитие;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DD4A06" w:rsidRPr="00FC7FC9">
        <w:rPr>
          <w:b w:val="0"/>
          <w:color w:val="000000"/>
          <w:sz w:val="20"/>
          <w:szCs w:val="20"/>
          <w:lang w:bidi="ru-RU"/>
        </w:rPr>
        <w:t>речевое развитие;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DD4A06" w:rsidRPr="00FC7FC9">
        <w:rPr>
          <w:b w:val="0"/>
          <w:color w:val="000000"/>
          <w:sz w:val="20"/>
          <w:szCs w:val="20"/>
          <w:lang w:bidi="ru-RU"/>
        </w:rPr>
        <w:t>художественно-эстетическое развитие;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DD4A06" w:rsidRPr="00FC7FC9">
        <w:rPr>
          <w:b w:val="0"/>
          <w:color w:val="000000"/>
          <w:sz w:val="20"/>
          <w:szCs w:val="20"/>
          <w:lang w:bidi="ru-RU"/>
        </w:rPr>
        <w:t>физическое развитие.</w:t>
      </w:r>
    </w:p>
    <w:p w:rsidR="00DD4A06" w:rsidRPr="00FC7FC9" w:rsidRDefault="00DD4A06" w:rsidP="004502C9">
      <w:pPr>
        <w:pStyle w:val="27"/>
        <w:shd w:val="clear" w:color="auto" w:fill="auto"/>
        <w:spacing w:line="240" w:lineRule="auto"/>
        <w:ind w:firstLine="708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DD4A06" w:rsidRPr="00FC7FC9" w:rsidRDefault="000E1624" w:rsidP="004502C9">
      <w:pPr>
        <w:pStyle w:val="19"/>
        <w:keepNext/>
        <w:keepLines/>
        <w:shd w:val="clear" w:color="auto" w:fill="auto"/>
        <w:tabs>
          <w:tab w:val="left" w:pos="3211"/>
        </w:tabs>
        <w:spacing w:before="0" w:after="0" w:line="240" w:lineRule="auto"/>
        <w:jc w:val="center"/>
        <w:rPr>
          <w:sz w:val="20"/>
          <w:szCs w:val="20"/>
        </w:rPr>
      </w:pPr>
      <w:bookmarkStart w:id="11" w:name="bookmark17"/>
      <w:r w:rsidRPr="00FC7FC9">
        <w:rPr>
          <w:color w:val="000000"/>
          <w:sz w:val="20"/>
          <w:szCs w:val="20"/>
          <w:lang w:bidi="ru-RU"/>
        </w:rPr>
        <w:t>2.1.1.</w:t>
      </w:r>
      <w:r w:rsidR="00DD4A06" w:rsidRPr="00FC7FC9">
        <w:rPr>
          <w:color w:val="000000"/>
          <w:sz w:val="20"/>
          <w:szCs w:val="20"/>
          <w:lang w:bidi="ru-RU"/>
        </w:rPr>
        <w:t>Патриотическое направление воспитания</w:t>
      </w:r>
      <w:bookmarkEnd w:id="11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Ценности </w:t>
      </w:r>
      <w:r w:rsidRPr="00FC7FC9">
        <w:rPr>
          <w:rStyle w:val="28"/>
          <w:sz w:val="20"/>
          <w:szCs w:val="20"/>
        </w:rPr>
        <w:t xml:space="preserve">Родина </w:t>
      </w:r>
      <w:r w:rsidRPr="00FC7FC9">
        <w:rPr>
          <w:b w:val="0"/>
          <w:color w:val="000000"/>
          <w:sz w:val="20"/>
          <w:szCs w:val="20"/>
          <w:lang w:bidi="ru-RU"/>
        </w:rPr>
        <w:t xml:space="preserve">и </w:t>
      </w:r>
      <w:r w:rsidRPr="00FC7FC9">
        <w:rPr>
          <w:rStyle w:val="28"/>
          <w:sz w:val="20"/>
          <w:szCs w:val="20"/>
        </w:rPr>
        <w:t xml:space="preserve">природа </w:t>
      </w:r>
      <w:r w:rsidRPr="00FC7FC9">
        <w:rPr>
          <w:b w:val="0"/>
          <w:color w:val="000000"/>
          <w:sz w:val="20"/>
          <w:szCs w:val="20"/>
          <w:lang w:bidi="ru-RU"/>
        </w:rPr>
        <w:t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proofErr w:type="spellStart"/>
      <w:r w:rsidR="00DD4A06" w:rsidRPr="00FC7FC9">
        <w:rPr>
          <w:b w:val="0"/>
          <w:color w:val="000000"/>
          <w:sz w:val="20"/>
          <w:szCs w:val="20"/>
          <w:lang w:bidi="ru-RU"/>
        </w:rPr>
        <w:t>когнитивно-смысловой</w:t>
      </w:r>
      <w:proofErr w:type="spellEnd"/>
      <w:r w:rsidR="00DD4A06" w:rsidRPr="00FC7FC9">
        <w:rPr>
          <w:b w:val="0"/>
          <w:color w:val="000000"/>
          <w:sz w:val="20"/>
          <w:szCs w:val="20"/>
          <w:lang w:bidi="ru-RU"/>
        </w:rPr>
        <w:t xml:space="preserve">, </w:t>
      </w:r>
      <w:proofErr w:type="gramStart"/>
      <w:r w:rsidR="00DD4A06" w:rsidRPr="00FC7FC9">
        <w:rPr>
          <w:b w:val="0"/>
          <w:color w:val="000000"/>
          <w:sz w:val="20"/>
          <w:szCs w:val="20"/>
          <w:lang w:bidi="ru-RU"/>
        </w:rPr>
        <w:t>связанный</w:t>
      </w:r>
      <w:proofErr w:type="gramEnd"/>
      <w:r w:rsidR="00DD4A06" w:rsidRPr="00FC7FC9">
        <w:rPr>
          <w:b w:val="0"/>
          <w:color w:val="000000"/>
          <w:sz w:val="20"/>
          <w:szCs w:val="20"/>
          <w:lang w:bidi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proofErr w:type="gramStart"/>
      <w:r w:rsidR="00DD4A06" w:rsidRPr="00FC7FC9">
        <w:rPr>
          <w:b w:val="0"/>
          <w:color w:val="000000"/>
          <w:sz w:val="20"/>
          <w:szCs w:val="20"/>
          <w:lang w:bidi="ru-RU"/>
        </w:rPr>
        <w:t>эмоционально-ценностный</w:t>
      </w:r>
      <w:proofErr w:type="gramEnd"/>
      <w:r w:rsidR="00DD4A06" w:rsidRPr="00FC7FC9">
        <w:rPr>
          <w:b w:val="0"/>
          <w:color w:val="000000"/>
          <w:sz w:val="20"/>
          <w:szCs w:val="20"/>
          <w:lang w:bidi="ru-RU"/>
        </w:rPr>
        <w:t>, характеризующийся любовью к Родине - России, уважением к своему народу, народу России в целом;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proofErr w:type="spellStart"/>
      <w:r w:rsidR="00DD4A06" w:rsidRPr="00FC7FC9">
        <w:rPr>
          <w:b w:val="0"/>
          <w:color w:val="000000"/>
          <w:sz w:val="20"/>
          <w:szCs w:val="20"/>
          <w:lang w:bidi="ru-RU"/>
        </w:rPr>
        <w:t>регуляторно-волевой</w:t>
      </w:r>
      <w:proofErr w:type="spellEnd"/>
      <w:r w:rsidR="00DD4A06" w:rsidRPr="00FC7FC9">
        <w:rPr>
          <w:b w:val="0"/>
          <w:color w:val="000000"/>
          <w:sz w:val="20"/>
          <w:szCs w:val="20"/>
          <w:lang w:bidi="ru-RU"/>
        </w:rPr>
        <w:t xml:space="preserve">, </w:t>
      </w:r>
      <w:proofErr w:type="gramStart"/>
      <w:r w:rsidR="00DD4A06" w:rsidRPr="00FC7FC9">
        <w:rPr>
          <w:b w:val="0"/>
          <w:color w:val="000000"/>
          <w:sz w:val="20"/>
          <w:szCs w:val="20"/>
          <w:lang w:bidi="ru-RU"/>
        </w:rPr>
        <w:t>обеспечивающий</w:t>
      </w:r>
      <w:proofErr w:type="gramEnd"/>
      <w:r w:rsidR="00DD4A06" w:rsidRPr="00FC7FC9">
        <w:rPr>
          <w:b w:val="0"/>
          <w:color w:val="000000"/>
          <w:sz w:val="20"/>
          <w:szCs w:val="20"/>
          <w:lang w:bidi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DD4A06" w:rsidRPr="00FC7FC9" w:rsidRDefault="00DD4A06" w:rsidP="004502C9">
      <w:pPr>
        <w:pStyle w:val="27"/>
        <w:shd w:val="clear" w:color="auto" w:fill="auto"/>
        <w:spacing w:line="240" w:lineRule="auto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Задачи патриотического воспитания: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1.</w:t>
      </w:r>
      <w:r w:rsidR="00DD4A06" w:rsidRPr="00FC7FC9">
        <w:rPr>
          <w:b w:val="0"/>
          <w:color w:val="000000"/>
          <w:sz w:val="20"/>
          <w:szCs w:val="20"/>
          <w:lang w:bidi="ru-RU"/>
        </w:rPr>
        <w:t>формирование любви к родному краю, родной природе, родному языку, культурному наследию своего народа;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2.</w:t>
      </w:r>
      <w:r w:rsidR="00DD4A06" w:rsidRPr="00FC7FC9">
        <w:rPr>
          <w:b w:val="0"/>
          <w:color w:val="000000"/>
          <w:sz w:val="20"/>
          <w:szCs w:val="20"/>
          <w:lang w:bidi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3.</w:t>
      </w:r>
      <w:r w:rsidR="00DD4A06" w:rsidRPr="00FC7FC9">
        <w:rPr>
          <w:b w:val="0"/>
          <w:color w:val="000000"/>
          <w:sz w:val="20"/>
          <w:szCs w:val="20"/>
          <w:lang w:bidi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4.</w:t>
      </w:r>
      <w:r w:rsidR="00DD4A06" w:rsidRPr="00FC7FC9">
        <w:rPr>
          <w:b w:val="0"/>
          <w:color w:val="000000"/>
          <w:sz w:val="20"/>
          <w:szCs w:val="20"/>
          <w:lang w:bidi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При реализации</w:t>
      </w:r>
      <w:r w:rsidR="0069685D">
        <w:rPr>
          <w:b w:val="0"/>
          <w:color w:val="000000"/>
          <w:sz w:val="20"/>
          <w:szCs w:val="20"/>
          <w:lang w:bidi="ru-RU"/>
        </w:rPr>
        <w:t xml:space="preserve"> указанных задач воспитатель СП «Детский сад Теремок» ГБОУ СОШ </w:t>
      </w:r>
      <w:proofErr w:type="spellStart"/>
      <w:r w:rsidR="0069685D">
        <w:rPr>
          <w:b w:val="0"/>
          <w:color w:val="000000"/>
          <w:sz w:val="20"/>
          <w:szCs w:val="20"/>
          <w:lang w:bidi="ru-RU"/>
        </w:rPr>
        <w:t>им.МК</w:t>
      </w:r>
      <w:proofErr w:type="gramStart"/>
      <w:r w:rsidR="0069685D">
        <w:rPr>
          <w:b w:val="0"/>
          <w:color w:val="000000"/>
          <w:sz w:val="20"/>
          <w:szCs w:val="20"/>
          <w:lang w:bidi="ru-RU"/>
        </w:rPr>
        <w:t>.О</w:t>
      </w:r>
      <w:proofErr w:type="gramEnd"/>
      <w:r w:rsidR="0069685D">
        <w:rPr>
          <w:b w:val="0"/>
          <w:color w:val="000000"/>
          <w:sz w:val="20"/>
          <w:szCs w:val="20"/>
          <w:lang w:bidi="ru-RU"/>
        </w:rPr>
        <w:t>всянникова</w:t>
      </w:r>
      <w:proofErr w:type="spellEnd"/>
      <w:r w:rsidR="0069685D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69685D">
        <w:rPr>
          <w:b w:val="0"/>
          <w:color w:val="000000"/>
          <w:sz w:val="20"/>
          <w:szCs w:val="20"/>
          <w:lang w:bidi="ru-RU"/>
        </w:rPr>
        <w:t>с.Исаклы</w:t>
      </w:r>
      <w:proofErr w:type="spellEnd"/>
      <w:r w:rsidR="0069685D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54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proofErr w:type="gramStart"/>
      <w:r w:rsidR="00DD4A06" w:rsidRPr="00FC7FC9">
        <w:rPr>
          <w:b w:val="0"/>
          <w:color w:val="000000"/>
          <w:sz w:val="20"/>
          <w:szCs w:val="20"/>
          <w:lang w:bidi="ru-RU"/>
        </w:rPr>
        <w:t>ознакомлении</w:t>
      </w:r>
      <w:proofErr w:type="gramEnd"/>
      <w:r w:rsidR="00DD4A06" w:rsidRPr="00FC7FC9">
        <w:rPr>
          <w:b w:val="0"/>
          <w:color w:val="000000"/>
          <w:sz w:val="20"/>
          <w:szCs w:val="20"/>
          <w:lang w:bidi="ru-RU"/>
        </w:rPr>
        <w:t xml:space="preserve"> детей с историей, героями, культурой, традициями России и своего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народа;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31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r w:rsidR="00DD4A06" w:rsidRPr="00FC7FC9">
        <w:rPr>
          <w:b w:val="0"/>
          <w:color w:val="000000"/>
          <w:sz w:val="20"/>
          <w:szCs w:val="20"/>
          <w:lang w:bidi="ru-RU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DD4A06" w:rsidRPr="00FC7FC9" w:rsidRDefault="004502C9" w:rsidP="004502C9">
      <w:pPr>
        <w:pStyle w:val="27"/>
        <w:shd w:val="clear" w:color="auto" w:fill="auto"/>
        <w:tabs>
          <w:tab w:val="left" w:pos="1031"/>
        </w:tabs>
        <w:spacing w:line="240" w:lineRule="auto"/>
        <w:jc w:val="both"/>
        <w:rPr>
          <w:sz w:val="20"/>
          <w:szCs w:val="20"/>
        </w:rPr>
      </w:pPr>
      <w:r>
        <w:rPr>
          <w:b w:val="0"/>
          <w:color w:val="000000"/>
          <w:sz w:val="20"/>
          <w:szCs w:val="20"/>
          <w:lang w:bidi="ru-RU"/>
        </w:rPr>
        <w:t>-</w:t>
      </w:r>
      <w:proofErr w:type="gramStart"/>
      <w:r w:rsidR="00DD4A06" w:rsidRPr="00FC7FC9">
        <w:rPr>
          <w:b w:val="0"/>
          <w:color w:val="000000"/>
          <w:sz w:val="20"/>
          <w:szCs w:val="20"/>
          <w:lang w:bidi="ru-RU"/>
        </w:rPr>
        <w:t>формировании</w:t>
      </w:r>
      <w:proofErr w:type="gramEnd"/>
      <w:r w:rsidR="00DD4A06" w:rsidRPr="00FC7FC9">
        <w:rPr>
          <w:b w:val="0"/>
          <w:color w:val="000000"/>
          <w:sz w:val="20"/>
          <w:szCs w:val="20"/>
          <w:lang w:bidi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D4A06" w:rsidRPr="00FC7FC9" w:rsidRDefault="000E1624" w:rsidP="000E1624">
      <w:pPr>
        <w:pStyle w:val="19"/>
        <w:keepNext/>
        <w:keepLines/>
        <w:shd w:val="clear" w:color="auto" w:fill="auto"/>
        <w:tabs>
          <w:tab w:val="left" w:pos="3443"/>
        </w:tabs>
        <w:spacing w:before="0" w:after="0" w:line="240" w:lineRule="auto"/>
        <w:jc w:val="center"/>
        <w:rPr>
          <w:sz w:val="20"/>
          <w:szCs w:val="20"/>
        </w:rPr>
      </w:pPr>
      <w:bookmarkStart w:id="12" w:name="bookmark18"/>
      <w:r w:rsidRPr="00FC7FC9">
        <w:rPr>
          <w:color w:val="000000"/>
          <w:sz w:val="20"/>
          <w:szCs w:val="20"/>
          <w:lang w:bidi="ru-RU"/>
        </w:rPr>
        <w:t>2.1.2.</w:t>
      </w:r>
      <w:r w:rsidR="00DD4A06" w:rsidRPr="00FC7FC9">
        <w:rPr>
          <w:color w:val="000000"/>
          <w:sz w:val="20"/>
          <w:szCs w:val="20"/>
          <w:lang w:bidi="ru-RU"/>
        </w:rPr>
        <w:t>Социальное направление воспитания</w:t>
      </w:r>
      <w:bookmarkEnd w:id="12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Ценности </w:t>
      </w:r>
      <w:r w:rsidRPr="00FC7FC9">
        <w:rPr>
          <w:rStyle w:val="28"/>
          <w:sz w:val="20"/>
          <w:szCs w:val="20"/>
        </w:rPr>
        <w:t xml:space="preserve">семья, дружба, человек </w:t>
      </w:r>
      <w:r w:rsidRPr="00FC7FC9">
        <w:rPr>
          <w:b w:val="0"/>
          <w:color w:val="000000"/>
          <w:sz w:val="20"/>
          <w:szCs w:val="20"/>
          <w:lang w:bidi="ru-RU"/>
        </w:rPr>
        <w:t xml:space="preserve">и </w:t>
      </w:r>
      <w:r w:rsidRPr="00FC7FC9">
        <w:rPr>
          <w:rStyle w:val="28"/>
          <w:sz w:val="20"/>
          <w:szCs w:val="20"/>
        </w:rPr>
        <w:t xml:space="preserve">сотрудничество </w:t>
      </w:r>
      <w:r w:rsidRPr="00FC7FC9">
        <w:rPr>
          <w:b w:val="0"/>
          <w:color w:val="000000"/>
          <w:sz w:val="20"/>
          <w:szCs w:val="20"/>
          <w:lang w:bidi="ru-RU"/>
        </w:rPr>
        <w:t>лежат в основе социального направления воспитания.</w:t>
      </w:r>
    </w:p>
    <w:p w:rsidR="00DD4A06" w:rsidRPr="00FC7FC9" w:rsidRDefault="00DD4A06" w:rsidP="004502C9">
      <w:pPr>
        <w:pStyle w:val="27"/>
        <w:shd w:val="clear" w:color="auto" w:fill="auto"/>
        <w:spacing w:line="240" w:lineRule="auto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</w:t>
      </w:r>
      <w:r w:rsidRPr="00FC7FC9">
        <w:rPr>
          <w:b w:val="0"/>
          <w:color w:val="000000"/>
          <w:sz w:val="20"/>
          <w:szCs w:val="20"/>
          <w:lang w:bidi="ru-RU"/>
        </w:rPr>
        <w:lastRenderedPageBreak/>
        <w:t>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Выделяются основные задачи социального направления воспитания.</w:t>
      </w:r>
    </w:p>
    <w:p w:rsidR="00DD4A06" w:rsidRPr="00FC7FC9" w:rsidRDefault="00DD4A06" w:rsidP="004502C9">
      <w:pPr>
        <w:pStyle w:val="27"/>
        <w:numPr>
          <w:ilvl w:val="0"/>
          <w:numId w:val="6"/>
        </w:numPr>
        <w:shd w:val="clear" w:color="auto" w:fill="auto"/>
        <w:tabs>
          <w:tab w:val="left" w:pos="1140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DD4A06" w:rsidRPr="00FC7FC9" w:rsidRDefault="00DD4A06" w:rsidP="004502C9">
      <w:pPr>
        <w:pStyle w:val="27"/>
        <w:numPr>
          <w:ilvl w:val="0"/>
          <w:numId w:val="6"/>
        </w:numPr>
        <w:shd w:val="clear" w:color="auto" w:fill="auto"/>
        <w:tabs>
          <w:tab w:val="left" w:pos="1140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proofErr w:type="gramStart"/>
      <w:r w:rsidRPr="00FC7FC9">
        <w:rPr>
          <w:b w:val="0"/>
          <w:color w:val="000000"/>
          <w:sz w:val="20"/>
          <w:szCs w:val="20"/>
          <w:lang w:bidi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FC7FC9">
        <w:rPr>
          <w:b w:val="0"/>
          <w:color w:val="000000"/>
          <w:sz w:val="20"/>
          <w:szCs w:val="20"/>
          <w:lang w:bidi="ru-RU"/>
        </w:rPr>
        <w:t>эмпатии</w:t>
      </w:r>
      <w:proofErr w:type="spellEnd"/>
      <w:r w:rsidRPr="00FC7FC9">
        <w:rPr>
          <w:b w:val="0"/>
          <w:color w:val="000000"/>
          <w:sz w:val="20"/>
          <w:szCs w:val="20"/>
          <w:lang w:bidi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DD4A06" w:rsidRPr="00FC7FC9" w:rsidRDefault="00DD4A06" w:rsidP="004502C9">
      <w:pPr>
        <w:pStyle w:val="27"/>
        <w:numPr>
          <w:ilvl w:val="0"/>
          <w:numId w:val="6"/>
        </w:numPr>
        <w:shd w:val="clear" w:color="auto" w:fill="auto"/>
        <w:tabs>
          <w:tab w:val="left" w:pos="1140"/>
        </w:tabs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При реализации данных задач воспитатель </w:t>
      </w:r>
      <w:r w:rsidR="004502C9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4502C9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4502C9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4502C9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Pr="00FC7FC9">
        <w:rPr>
          <w:b w:val="0"/>
          <w:color w:val="000000"/>
          <w:sz w:val="20"/>
          <w:szCs w:val="20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воспитывать у детей навыки поведения в обществе;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учить детей сотрудничать, организуя групповые формы в продуктивных видах деятельности;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учить детей анализировать поступки и чувства - свои и других людей;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организовывать коллективные проекты заботы и помощи;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создавать доброжелательный психологический климат в группе.</w:t>
      </w:r>
    </w:p>
    <w:p w:rsidR="00DD4A06" w:rsidRPr="00FC7FC9" w:rsidRDefault="000E1624" w:rsidP="000E1624">
      <w:pPr>
        <w:pStyle w:val="19"/>
        <w:keepNext/>
        <w:keepLines/>
        <w:shd w:val="clear" w:color="auto" w:fill="auto"/>
        <w:tabs>
          <w:tab w:val="left" w:pos="3241"/>
        </w:tabs>
        <w:spacing w:before="0" w:after="0" w:line="240" w:lineRule="auto"/>
        <w:ind w:left="1440"/>
        <w:jc w:val="center"/>
        <w:rPr>
          <w:sz w:val="20"/>
          <w:szCs w:val="20"/>
        </w:rPr>
      </w:pPr>
      <w:bookmarkStart w:id="13" w:name="bookmark19"/>
      <w:r w:rsidRPr="00FC7FC9">
        <w:rPr>
          <w:color w:val="000000"/>
          <w:sz w:val="20"/>
          <w:szCs w:val="20"/>
          <w:lang w:bidi="ru-RU"/>
        </w:rPr>
        <w:t>2.1.3.</w:t>
      </w:r>
      <w:r w:rsidR="00DD4A06" w:rsidRPr="00FC7FC9">
        <w:rPr>
          <w:color w:val="000000"/>
          <w:sz w:val="20"/>
          <w:szCs w:val="20"/>
          <w:lang w:bidi="ru-RU"/>
        </w:rPr>
        <w:t>Познавательное направление воспитания</w:t>
      </w:r>
      <w:bookmarkEnd w:id="13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Ценность - </w:t>
      </w:r>
      <w:r w:rsidRPr="00FC7FC9">
        <w:rPr>
          <w:rStyle w:val="28"/>
          <w:sz w:val="20"/>
          <w:szCs w:val="20"/>
        </w:rPr>
        <w:t>знания</w:t>
      </w:r>
      <w:r w:rsidRPr="00FC7FC9">
        <w:rPr>
          <w:b w:val="0"/>
          <w:color w:val="000000"/>
          <w:sz w:val="20"/>
          <w:szCs w:val="20"/>
          <w:lang w:bidi="ru-RU"/>
        </w:rPr>
        <w:t>. Цель познавательного направления воспитания - формирование ценности познания.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Задачи познавательного направления воспитания:</w:t>
      </w:r>
    </w:p>
    <w:p w:rsidR="00DD4A06" w:rsidRPr="00FC7FC9" w:rsidRDefault="00DD4A06" w:rsidP="004502C9">
      <w:pPr>
        <w:pStyle w:val="27"/>
        <w:numPr>
          <w:ilvl w:val="0"/>
          <w:numId w:val="7"/>
        </w:numPr>
        <w:shd w:val="clear" w:color="auto" w:fill="auto"/>
        <w:tabs>
          <w:tab w:val="left" w:pos="1081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развитие любознательности, формирование опыта познавательной инициативы;</w:t>
      </w:r>
    </w:p>
    <w:p w:rsidR="00DD4A06" w:rsidRPr="00FC7FC9" w:rsidRDefault="00DD4A06" w:rsidP="004502C9">
      <w:pPr>
        <w:pStyle w:val="27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формирование ценностного отношения к взрослому как источнику знаний;</w:t>
      </w:r>
    </w:p>
    <w:p w:rsidR="00DD4A06" w:rsidRPr="00FC7FC9" w:rsidRDefault="00DD4A06" w:rsidP="004502C9">
      <w:pPr>
        <w:pStyle w:val="27"/>
        <w:numPr>
          <w:ilvl w:val="0"/>
          <w:numId w:val="7"/>
        </w:numPr>
        <w:shd w:val="clear" w:color="auto" w:fill="auto"/>
        <w:tabs>
          <w:tab w:val="left" w:pos="1080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FC7FC9">
        <w:rPr>
          <w:b w:val="0"/>
          <w:color w:val="000000"/>
          <w:sz w:val="20"/>
          <w:szCs w:val="20"/>
          <w:lang w:bidi="ru-RU"/>
        </w:rPr>
        <w:t>интернет-источники</w:t>
      </w:r>
      <w:proofErr w:type="spellEnd"/>
      <w:proofErr w:type="gramEnd"/>
      <w:r w:rsidRPr="00FC7FC9">
        <w:rPr>
          <w:b w:val="0"/>
          <w:color w:val="000000"/>
          <w:sz w:val="20"/>
          <w:szCs w:val="20"/>
          <w:lang w:bidi="ru-RU"/>
        </w:rPr>
        <w:t>, дискуссии и др.).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Направления деятельности воспитателя: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7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FC7FC9">
        <w:rPr>
          <w:b w:val="0"/>
          <w:color w:val="000000"/>
          <w:sz w:val="20"/>
          <w:szCs w:val="20"/>
          <w:lang w:bidi="ru-RU"/>
        </w:rPr>
        <w:t>со</w:t>
      </w:r>
      <w:proofErr w:type="gramEnd"/>
      <w:r w:rsidRPr="00FC7FC9">
        <w:rPr>
          <w:b w:val="0"/>
          <w:color w:val="000000"/>
          <w:sz w:val="20"/>
          <w:szCs w:val="20"/>
          <w:lang w:bidi="ru-RU"/>
        </w:rPr>
        <w:t xml:space="preserve"> взрослыми;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7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DD4A06" w:rsidRPr="00FC7FC9" w:rsidRDefault="000E1624" w:rsidP="000E1624">
      <w:pPr>
        <w:pStyle w:val="19"/>
        <w:keepNext/>
        <w:keepLines/>
        <w:shd w:val="clear" w:color="auto" w:fill="auto"/>
        <w:tabs>
          <w:tab w:val="left" w:pos="2441"/>
        </w:tabs>
        <w:spacing w:before="0" w:after="0" w:line="240" w:lineRule="auto"/>
        <w:ind w:left="720"/>
        <w:jc w:val="center"/>
        <w:rPr>
          <w:sz w:val="20"/>
          <w:szCs w:val="20"/>
        </w:rPr>
      </w:pPr>
      <w:bookmarkStart w:id="14" w:name="bookmark20"/>
      <w:r w:rsidRPr="00FC7FC9">
        <w:rPr>
          <w:color w:val="000000"/>
          <w:sz w:val="20"/>
          <w:szCs w:val="20"/>
          <w:lang w:bidi="ru-RU"/>
        </w:rPr>
        <w:t>2.1.4.</w:t>
      </w:r>
      <w:r w:rsidR="00DD4A06" w:rsidRPr="00FC7FC9">
        <w:rPr>
          <w:color w:val="000000"/>
          <w:sz w:val="20"/>
          <w:szCs w:val="20"/>
          <w:lang w:bidi="ru-RU"/>
        </w:rPr>
        <w:t>Физическое и оздоровительное направление воспитания</w:t>
      </w:r>
      <w:bookmarkEnd w:id="14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Ценность - </w:t>
      </w:r>
      <w:r w:rsidRPr="00FC7FC9">
        <w:rPr>
          <w:rStyle w:val="28"/>
          <w:sz w:val="20"/>
          <w:szCs w:val="20"/>
        </w:rPr>
        <w:t xml:space="preserve">здоровье. </w:t>
      </w:r>
      <w:r w:rsidRPr="00FC7FC9">
        <w:rPr>
          <w:b w:val="0"/>
          <w:color w:val="000000"/>
          <w:sz w:val="20"/>
          <w:szCs w:val="20"/>
          <w:lang w:bidi="ru-RU"/>
        </w:rPr>
        <w:t xml:space="preserve">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</w:t>
      </w:r>
      <w:r w:rsidRPr="00FC7FC9">
        <w:rPr>
          <w:b w:val="0"/>
          <w:color w:val="000000"/>
          <w:sz w:val="20"/>
          <w:szCs w:val="20"/>
          <w:lang w:bidi="ru-RU"/>
        </w:rPr>
        <w:lastRenderedPageBreak/>
        <w:t>творческой деятельности, спорта, прогулок.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Задачи по формированию здорового образа жизни: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закаливание, повышение сопротивляемости к воздействию условий внешней среды;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7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7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организация сна, здорового питания, выстраивание правильного режима дня;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воспитание экологической культуры, обучение безопасности жизнедеятельности.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Направления деятельности воспитателя: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создание детско-взрослых проектов по здоровому образу жизни;</w:t>
      </w:r>
    </w:p>
    <w:p w:rsidR="00DD4A06" w:rsidRPr="0069685D" w:rsidRDefault="00DD4A06" w:rsidP="0069685D">
      <w:pPr>
        <w:pStyle w:val="27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введени</w:t>
      </w:r>
      <w:r w:rsidR="004502C9">
        <w:rPr>
          <w:b w:val="0"/>
          <w:color w:val="000000"/>
          <w:sz w:val="20"/>
          <w:szCs w:val="20"/>
          <w:lang w:bidi="ru-RU"/>
        </w:rPr>
        <w:t>е оздоровительных традиций в</w:t>
      </w:r>
      <w:proofErr w:type="gramStart"/>
      <w:r w:rsidR="004502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.</w:t>
      </w:r>
      <w:proofErr w:type="gramEnd"/>
      <w:r w:rsidR="0069685D">
        <w:rPr>
          <w:b w:val="0"/>
          <w:sz w:val="20"/>
          <w:szCs w:val="20"/>
        </w:rPr>
        <w:t>ф</w:t>
      </w:r>
      <w:r w:rsidRPr="0069685D">
        <w:rPr>
          <w:b w:val="0"/>
          <w:color w:val="000000"/>
          <w:sz w:val="20"/>
          <w:szCs w:val="20"/>
          <w:lang w:bidi="ru-RU"/>
        </w:rPr>
        <w:t xml:space="preserve">ормирование у дошкольников </w:t>
      </w:r>
      <w:r w:rsidRPr="0069685D">
        <w:rPr>
          <w:rStyle w:val="28"/>
          <w:sz w:val="20"/>
          <w:szCs w:val="20"/>
        </w:rPr>
        <w:t xml:space="preserve">культурно-гигиенических навыков </w:t>
      </w:r>
      <w:r w:rsidRPr="0069685D">
        <w:rPr>
          <w:b w:val="0"/>
          <w:color w:val="000000"/>
          <w:sz w:val="20"/>
          <w:szCs w:val="20"/>
          <w:lang w:bidi="ru-RU"/>
        </w:rPr>
        <w:t xml:space="preserve">является важной частью воспитания </w:t>
      </w:r>
      <w:r w:rsidRPr="0069685D">
        <w:rPr>
          <w:rStyle w:val="28"/>
          <w:sz w:val="20"/>
          <w:szCs w:val="20"/>
        </w:rPr>
        <w:t>культуры здоровья</w:t>
      </w:r>
      <w:r w:rsidRPr="0069685D">
        <w:rPr>
          <w:b w:val="0"/>
          <w:color w:val="000000"/>
          <w:sz w:val="20"/>
          <w:szCs w:val="20"/>
          <w:lang w:bidi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  <w:r w:rsidR="004502C9" w:rsidRPr="0069685D">
        <w:rPr>
          <w:b w:val="0"/>
          <w:color w:val="000000"/>
          <w:sz w:val="20"/>
          <w:szCs w:val="20"/>
          <w:lang w:bidi="ru-RU"/>
        </w:rPr>
        <w:t xml:space="preserve"> СП «Детский сад Теремок» ГБОУ СОШ </w:t>
      </w:r>
      <w:proofErr w:type="spellStart"/>
      <w:r w:rsidR="004502C9" w:rsidRPr="0069685D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4502C9" w:rsidRPr="0069685D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4502C9" w:rsidRPr="0069685D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4502C9" w:rsidRPr="0069685D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4502C9" w:rsidRPr="0069685D">
        <w:rPr>
          <w:b w:val="0"/>
          <w:color w:val="000000"/>
          <w:sz w:val="20"/>
          <w:szCs w:val="20"/>
          <w:lang w:bidi="ru-RU"/>
        </w:rPr>
        <w:t>саклы</w:t>
      </w:r>
      <w:proofErr w:type="spellEnd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Особенность культурно-гигиенических навыков заключается в том, что они должны формироваться на протяжени</w:t>
      </w:r>
      <w:r w:rsidR="004502C9">
        <w:rPr>
          <w:b w:val="0"/>
          <w:color w:val="000000"/>
          <w:sz w:val="20"/>
          <w:szCs w:val="20"/>
          <w:lang w:bidi="ru-RU"/>
        </w:rPr>
        <w:t>и всего пребывания ребенка в</w:t>
      </w:r>
      <w:proofErr w:type="gramStart"/>
      <w:r w:rsidR="004502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.</w:t>
      </w:r>
      <w:proofErr w:type="gramEnd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Формируя у детей культурно-гигие</w:t>
      </w:r>
      <w:r w:rsidR="0069685D">
        <w:rPr>
          <w:b w:val="0"/>
          <w:color w:val="000000"/>
          <w:sz w:val="20"/>
          <w:szCs w:val="20"/>
          <w:lang w:bidi="ru-RU"/>
        </w:rPr>
        <w:t xml:space="preserve">нические навыки, воспитатель </w:t>
      </w:r>
      <w:r w:rsidR="0069685D" w:rsidRPr="0069685D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69685D" w:rsidRPr="0069685D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69685D" w:rsidRPr="0069685D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69685D" w:rsidRPr="0069685D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69685D" w:rsidRPr="0069685D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69685D" w:rsidRPr="0069685D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69685D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формировать у ребенка навыки поведения во время приема пищи;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формировать у ребенка представления о ценности здоровья, красоте и чистоте тела;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формировать у ребенка привычку следить за своим внешним видом;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включать информацию о гигиене в повседневную жизнь ребенка, в игру.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DD4A06" w:rsidRPr="00FC7FC9" w:rsidRDefault="000E1624" w:rsidP="000E1624">
      <w:pPr>
        <w:pStyle w:val="19"/>
        <w:keepNext/>
        <w:keepLines/>
        <w:shd w:val="clear" w:color="auto" w:fill="auto"/>
        <w:tabs>
          <w:tab w:val="left" w:pos="3589"/>
        </w:tabs>
        <w:spacing w:before="0" w:after="0" w:line="240" w:lineRule="auto"/>
        <w:ind w:left="720"/>
        <w:jc w:val="center"/>
        <w:rPr>
          <w:sz w:val="20"/>
          <w:szCs w:val="20"/>
        </w:rPr>
      </w:pPr>
      <w:bookmarkStart w:id="15" w:name="bookmark21"/>
      <w:r w:rsidRPr="00FC7FC9">
        <w:rPr>
          <w:color w:val="000000"/>
          <w:sz w:val="20"/>
          <w:szCs w:val="20"/>
          <w:lang w:bidi="ru-RU"/>
        </w:rPr>
        <w:t>2.1.5.</w:t>
      </w:r>
      <w:r w:rsidR="00DD4A06" w:rsidRPr="00FC7FC9">
        <w:rPr>
          <w:color w:val="000000"/>
          <w:sz w:val="20"/>
          <w:szCs w:val="20"/>
          <w:lang w:bidi="ru-RU"/>
        </w:rPr>
        <w:t>Трудовое направление воспитания</w:t>
      </w:r>
      <w:bookmarkEnd w:id="15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Ценность - </w:t>
      </w:r>
      <w:r w:rsidRPr="00FC7FC9">
        <w:rPr>
          <w:rStyle w:val="28"/>
          <w:sz w:val="20"/>
          <w:szCs w:val="20"/>
        </w:rPr>
        <w:t xml:space="preserve">труд. </w:t>
      </w:r>
      <w:r w:rsidRPr="00FC7FC9">
        <w:rPr>
          <w:b w:val="0"/>
          <w:color w:val="000000"/>
          <w:sz w:val="20"/>
          <w:szCs w:val="20"/>
          <w:lang w:bidi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DD4A06" w:rsidRPr="00FC7FC9" w:rsidRDefault="00DD4A06" w:rsidP="004502C9">
      <w:pPr>
        <w:pStyle w:val="27"/>
        <w:numPr>
          <w:ilvl w:val="0"/>
          <w:numId w:val="8"/>
        </w:numPr>
        <w:shd w:val="clear" w:color="auto" w:fill="auto"/>
        <w:tabs>
          <w:tab w:val="left" w:pos="1079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DD4A06" w:rsidRPr="00FC7FC9" w:rsidRDefault="00DD4A06" w:rsidP="004502C9">
      <w:pPr>
        <w:pStyle w:val="27"/>
        <w:numPr>
          <w:ilvl w:val="0"/>
          <w:numId w:val="8"/>
        </w:numPr>
        <w:shd w:val="clear" w:color="auto" w:fill="auto"/>
        <w:tabs>
          <w:tab w:val="left" w:pos="1079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DD4A06" w:rsidRPr="00FC7FC9" w:rsidRDefault="00DD4A06" w:rsidP="004502C9">
      <w:pPr>
        <w:pStyle w:val="27"/>
        <w:numPr>
          <w:ilvl w:val="0"/>
          <w:numId w:val="8"/>
        </w:numPr>
        <w:shd w:val="clear" w:color="auto" w:fill="auto"/>
        <w:tabs>
          <w:tab w:val="left" w:pos="1079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При реализа</w:t>
      </w:r>
      <w:r w:rsidR="004502C9">
        <w:rPr>
          <w:b w:val="0"/>
          <w:color w:val="000000"/>
          <w:sz w:val="20"/>
          <w:szCs w:val="20"/>
          <w:lang w:bidi="ru-RU"/>
        </w:rPr>
        <w:t xml:space="preserve">ции данных задач воспитатель </w:t>
      </w:r>
      <w:r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="004502C9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4502C9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4502C9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4502C9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4502C9"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должен сосредоточить свое внимание на нескольких направлениях воспитательной работы: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lastRenderedPageBreak/>
        <w:t>-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DD4A06" w:rsidRPr="00FC7FC9" w:rsidRDefault="000E1624" w:rsidP="000E1624">
      <w:pPr>
        <w:pStyle w:val="19"/>
        <w:keepNext/>
        <w:keepLines/>
        <w:shd w:val="clear" w:color="auto" w:fill="auto"/>
        <w:tabs>
          <w:tab w:val="left" w:pos="3028"/>
        </w:tabs>
        <w:spacing w:before="0" w:after="0" w:line="240" w:lineRule="auto"/>
        <w:ind w:left="720"/>
        <w:jc w:val="center"/>
        <w:rPr>
          <w:sz w:val="20"/>
          <w:szCs w:val="20"/>
        </w:rPr>
      </w:pPr>
      <w:bookmarkStart w:id="16" w:name="bookmark22"/>
      <w:r w:rsidRPr="00FC7FC9">
        <w:rPr>
          <w:color w:val="000000"/>
          <w:sz w:val="20"/>
          <w:szCs w:val="20"/>
          <w:lang w:bidi="ru-RU"/>
        </w:rPr>
        <w:t>2.1.6.</w:t>
      </w:r>
      <w:r w:rsidR="00DD4A06" w:rsidRPr="00FC7FC9">
        <w:rPr>
          <w:color w:val="000000"/>
          <w:sz w:val="20"/>
          <w:szCs w:val="20"/>
          <w:lang w:bidi="ru-RU"/>
        </w:rPr>
        <w:t>Этико-эстетическое направление воспитания</w:t>
      </w:r>
      <w:bookmarkEnd w:id="16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Ценности - </w:t>
      </w:r>
      <w:r w:rsidRPr="00FC7FC9">
        <w:rPr>
          <w:rStyle w:val="28"/>
          <w:sz w:val="20"/>
          <w:szCs w:val="20"/>
        </w:rPr>
        <w:t>культура и красота</w:t>
      </w:r>
      <w:r w:rsidRPr="00FC7FC9">
        <w:rPr>
          <w:b w:val="0"/>
          <w:color w:val="000000"/>
          <w:sz w:val="20"/>
          <w:szCs w:val="20"/>
          <w:lang w:bidi="ru-RU"/>
        </w:rPr>
        <w:t xml:space="preserve">. </w:t>
      </w:r>
      <w:r w:rsidRPr="00FC7FC9">
        <w:rPr>
          <w:rStyle w:val="28"/>
          <w:sz w:val="20"/>
          <w:szCs w:val="20"/>
        </w:rPr>
        <w:t xml:space="preserve">Культура поведения </w:t>
      </w:r>
      <w:r w:rsidRPr="00FC7FC9">
        <w:rPr>
          <w:b w:val="0"/>
          <w:color w:val="000000"/>
          <w:sz w:val="20"/>
          <w:szCs w:val="20"/>
          <w:lang w:bidi="ru-RU"/>
        </w:rP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Можно выделить основные задачи этико-эстетического воспитания:</w:t>
      </w:r>
    </w:p>
    <w:p w:rsidR="00DD4A06" w:rsidRPr="00FC7FC9" w:rsidRDefault="00DD4A06" w:rsidP="004502C9">
      <w:pPr>
        <w:pStyle w:val="27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формирование культуры общения, поведения, этических представлений;</w:t>
      </w:r>
    </w:p>
    <w:p w:rsidR="00DD4A06" w:rsidRPr="00FC7FC9" w:rsidRDefault="00DD4A06" w:rsidP="004502C9">
      <w:pPr>
        <w:pStyle w:val="27"/>
        <w:numPr>
          <w:ilvl w:val="0"/>
          <w:numId w:val="9"/>
        </w:numPr>
        <w:shd w:val="clear" w:color="auto" w:fill="auto"/>
        <w:tabs>
          <w:tab w:val="left" w:pos="103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DD4A06" w:rsidRPr="00FC7FC9" w:rsidRDefault="00DD4A06" w:rsidP="004502C9">
      <w:pPr>
        <w:pStyle w:val="27"/>
        <w:numPr>
          <w:ilvl w:val="0"/>
          <w:numId w:val="9"/>
        </w:numPr>
        <w:shd w:val="clear" w:color="auto" w:fill="auto"/>
        <w:tabs>
          <w:tab w:val="left" w:pos="104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DD4A06" w:rsidRPr="00FC7FC9" w:rsidRDefault="00DD4A06" w:rsidP="004502C9">
      <w:pPr>
        <w:pStyle w:val="27"/>
        <w:numPr>
          <w:ilvl w:val="0"/>
          <w:numId w:val="9"/>
        </w:numPr>
        <w:shd w:val="clear" w:color="auto" w:fill="auto"/>
        <w:tabs>
          <w:tab w:val="left" w:pos="103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воспитание любви к </w:t>
      </w:r>
      <w:proofErr w:type="gramStart"/>
      <w:r w:rsidRPr="00FC7FC9">
        <w:rPr>
          <w:b w:val="0"/>
          <w:color w:val="000000"/>
          <w:sz w:val="20"/>
          <w:szCs w:val="20"/>
          <w:lang w:bidi="ru-RU"/>
        </w:rPr>
        <w:t>прекрасному</w:t>
      </w:r>
      <w:proofErr w:type="gramEnd"/>
      <w:r w:rsidRPr="00FC7FC9">
        <w:rPr>
          <w:b w:val="0"/>
          <w:color w:val="000000"/>
          <w:sz w:val="20"/>
          <w:szCs w:val="20"/>
          <w:lang w:bidi="ru-RU"/>
        </w:rPr>
        <w:t>, уважения к традициям и культуре родной страны и других народов;</w:t>
      </w:r>
    </w:p>
    <w:p w:rsidR="00DD4A06" w:rsidRPr="00FC7FC9" w:rsidRDefault="00DD4A06" w:rsidP="004502C9">
      <w:pPr>
        <w:pStyle w:val="27"/>
        <w:numPr>
          <w:ilvl w:val="0"/>
          <w:numId w:val="9"/>
        </w:numPr>
        <w:shd w:val="clear" w:color="auto" w:fill="auto"/>
        <w:tabs>
          <w:tab w:val="left" w:pos="104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развитие творческого отношения к миру, природе, быту и к окружающей ребенка действительности;</w:t>
      </w:r>
    </w:p>
    <w:p w:rsidR="00DD4A06" w:rsidRPr="00FC7FC9" w:rsidRDefault="00DD4A06" w:rsidP="004502C9">
      <w:pPr>
        <w:pStyle w:val="27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формирование у детей эстетического вкуса, стремления окружать себя прекрасным, создавать его.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Для того чтобы формировать у детей куль</w:t>
      </w:r>
      <w:r w:rsidR="004502C9">
        <w:rPr>
          <w:b w:val="0"/>
          <w:color w:val="000000"/>
          <w:sz w:val="20"/>
          <w:szCs w:val="20"/>
          <w:lang w:bidi="ru-RU"/>
        </w:rPr>
        <w:t xml:space="preserve">туру поведения, воспитатель СП «Детский сад Теремок» ГБОУ СОШ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4502C9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4502C9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4502C9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4502C9"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должен сосредоточить свое внимание на нескольких основных направлениях воспитательной работы: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учить детей уважительно относиться к окружающим людям, считаться с их делами, интересами, удобствами;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воспитывать культуру деятельности, что подразумевает умение обращаться с игрушками, книгами</w:t>
      </w:r>
      <w:r w:rsidR="004502C9">
        <w:rPr>
          <w:b w:val="0"/>
          <w:color w:val="000000"/>
          <w:sz w:val="20"/>
          <w:szCs w:val="20"/>
          <w:lang w:bidi="ru-RU"/>
        </w:rPr>
        <w:t>, личными вещами, имуществом</w:t>
      </w:r>
      <w:r w:rsidR="004502C9" w:rsidRPr="004502C9">
        <w:rPr>
          <w:b w:val="0"/>
          <w:color w:val="000000"/>
          <w:sz w:val="20"/>
          <w:szCs w:val="20"/>
          <w:lang w:bidi="ru-RU"/>
        </w:rPr>
        <w:t xml:space="preserve"> </w:t>
      </w:r>
      <w:r w:rsidR="004502C9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4502C9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4502C9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4502C9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4502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Цель </w:t>
      </w:r>
      <w:r w:rsidRPr="00FC7FC9">
        <w:rPr>
          <w:rStyle w:val="28"/>
          <w:sz w:val="20"/>
          <w:szCs w:val="20"/>
        </w:rPr>
        <w:t xml:space="preserve">эстетического </w:t>
      </w:r>
      <w:r w:rsidRPr="00FC7FC9">
        <w:rPr>
          <w:b w:val="0"/>
          <w:color w:val="000000"/>
          <w:sz w:val="20"/>
          <w:szCs w:val="20"/>
          <w:lang w:bidi="ru-RU"/>
        </w:rPr>
        <w:t>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Направления деятельности воспитателя по эстетическому воспитанию предполагают следующее: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уважительное отношение к результатам творчества детей, широкое включ</w:t>
      </w:r>
      <w:r w:rsidR="004502C9">
        <w:rPr>
          <w:b w:val="0"/>
          <w:color w:val="000000"/>
          <w:sz w:val="20"/>
          <w:szCs w:val="20"/>
          <w:lang w:bidi="ru-RU"/>
        </w:rPr>
        <w:t xml:space="preserve">ение их произведений в жизнь </w:t>
      </w:r>
      <w:r w:rsidRPr="00FC7FC9">
        <w:rPr>
          <w:b w:val="0"/>
          <w:color w:val="000000"/>
          <w:sz w:val="20"/>
          <w:szCs w:val="20"/>
          <w:lang w:bidi="ru-RU"/>
        </w:rPr>
        <w:t>;</w:t>
      </w:r>
      <w:r w:rsidR="004502C9" w:rsidRPr="004502C9">
        <w:rPr>
          <w:b w:val="0"/>
          <w:color w:val="000000"/>
          <w:sz w:val="20"/>
          <w:szCs w:val="20"/>
          <w:lang w:bidi="ru-RU"/>
        </w:rPr>
        <w:t xml:space="preserve"> </w:t>
      </w:r>
      <w:r w:rsidR="004502C9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4502C9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4502C9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4502C9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4502C9">
        <w:rPr>
          <w:b w:val="0"/>
          <w:color w:val="000000"/>
          <w:sz w:val="20"/>
          <w:szCs w:val="20"/>
          <w:lang w:bidi="ru-RU"/>
        </w:rPr>
        <w:t>саклы</w:t>
      </w:r>
      <w:proofErr w:type="spellEnd"/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организацию выставок, концертов, создание эстетической развивающей среды и др.;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формирование чувства прекрасного на основе восприятия художественного слова на русском и родном языке;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DD4A06" w:rsidRPr="00FC7FC9" w:rsidRDefault="00DD4A06" w:rsidP="008A63B8">
      <w:pPr>
        <w:pStyle w:val="19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  <w:sz w:val="20"/>
          <w:szCs w:val="20"/>
        </w:rPr>
      </w:pPr>
      <w:bookmarkStart w:id="17" w:name="bookmark23"/>
      <w:r w:rsidRPr="008A63B8">
        <w:rPr>
          <w:color w:val="000000"/>
          <w:sz w:val="20"/>
          <w:szCs w:val="20"/>
          <w:lang w:bidi="ru-RU"/>
        </w:rPr>
        <w:lastRenderedPageBreak/>
        <w:t>2.2.</w:t>
      </w:r>
      <w:r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color w:val="000000"/>
          <w:sz w:val="20"/>
          <w:szCs w:val="20"/>
          <w:lang w:bidi="ru-RU"/>
        </w:rPr>
        <w:t>Особенности реализации воспитательного процесса</w:t>
      </w:r>
      <w:bookmarkEnd w:id="17"/>
    </w:p>
    <w:p w:rsidR="00DD4A06" w:rsidRPr="00FC7FC9" w:rsidRDefault="00DD4A06" w:rsidP="00DD4A06">
      <w:pPr>
        <w:pStyle w:val="27"/>
        <w:shd w:val="clear" w:color="auto" w:fill="auto"/>
        <w:spacing w:line="240" w:lineRule="auto"/>
        <w:ind w:firstLine="74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В перечне особенностей организаци</w:t>
      </w:r>
      <w:r w:rsidR="00E55D91">
        <w:rPr>
          <w:b w:val="0"/>
          <w:color w:val="000000"/>
          <w:sz w:val="20"/>
          <w:szCs w:val="20"/>
          <w:lang w:bidi="ru-RU"/>
        </w:rPr>
        <w:t xml:space="preserve">и воспитательного процесса в СП «Детский сад Теремок» ГБОУ СОШ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E55D91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E55D91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 xml:space="preserve"> целесообразно отобразить: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>региональные и муниципальные особеннос</w:t>
      </w:r>
      <w:r w:rsidR="00E55D91">
        <w:rPr>
          <w:b w:val="0"/>
          <w:color w:val="000000"/>
          <w:sz w:val="20"/>
          <w:szCs w:val="20"/>
          <w:lang w:bidi="ru-RU"/>
        </w:rPr>
        <w:t xml:space="preserve">ти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социокультурного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окружения СП «Детский сад Теремок» ГБОУ СОШ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E55D91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E55D91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r w:rsidR="00E55D91" w:rsidRPr="00FC7FC9">
        <w:rPr>
          <w:b w:val="0"/>
          <w:color w:val="000000"/>
          <w:sz w:val="20"/>
          <w:szCs w:val="20"/>
          <w:lang w:bidi="ru-RU"/>
        </w:rPr>
        <w:t xml:space="preserve"> 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proofErr w:type="spellStart"/>
      <w:r w:rsidRPr="00FC7FC9">
        <w:rPr>
          <w:b w:val="0"/>
          <w:color w:val="000000"/>
          <w:sz w:val="20"/>
          <w:szCs w:val="20"/>
          <w:lang w:bidi="ru-RU"/>
        </w:rPr>
        <w:t>воспитательно</w:t>
      </w:r>
      <w:proofErr w:type="spellEnd"/>
      <w:r w:rsidRPr="00FC7FC9">
        <w:rPr>
          <w:b w:val="0"/>
          <w:color w:val="000000"/>
          <w:sz w:val="20"/>
          <w:szCs w:val="20"/>
          <w:lang w:bidi="ru-RU"/>
        </w:rPr>
        <w:t xml:space="preserve"> значимые проекты и прогр</w:t>
      </w:r>
      <w:r w:rsidR="00F32D20">
        <w:rPr>
          <w:b w:val="0"/>
          <w:color w:val="000000"/>
          <w:sz w:val="20"/>
          <w:szCs w:val="20"/>
          <w:lang w:bidi="ru-RU"/>
        </w:rPr>
        <w:t xml:space="preserve">аммы, в которых уже участвует СП «Детский сад Теремок» ГБОУ СОШ </w:t>
      </w:r>
      <w:proofErr w:type="spellStart"/>
      <w:r w:rsidR="00F32D20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F32D20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F32D20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F32D20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F32D20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F32D20">
        <w:rPr>
          <w:b w:val="0"/>
          <w:color w:val="000000"/>
          <w:sz w:val="20"/>
          <w:szCs w:val="20"/>
          <w:lang w:bidi="ru-RU"/>
        </w:rPr>
        <w:t xml:space="preserve"> </w:t>
      </w:r>
      <w:r w:rsidR="00F32D20"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, дифференцируемые по признакам: федеральные, региональные, муниципальные и т. д.;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proofErr w:type="spellStart"/>
      <w:r w:rsidRPr="00FC7FC9">
        <w:rPr>
          <w:b w:val="0"/>
          <w:color w:val="000000"/>
          <w:sz w:val="20"/>
          <w:szCs w:val="20"/>
          <w:lang w:bidi="ru-RU"/>
        </w:rPr>
        <w:t>воспитательно</w:t>
      </w:r>
      <w:proofErr w:type="spellEnd"/>
      <w:r w:rsidRPr="00FC7FC9">
        <w:rPr>
          <w:b w:val="0"/>
          <w:color w:val="000000"/>
          <w:sz w:val="20"/>
          <w:szCs w:val="20"/>
          <w:lang w:bidi="ru-RU"/>
        </w:rPr>
        <w:t xml:space="preserve"> значимые проекты и программы, в которых </w:t>
      </w:r>
      <w:r w:rsidR="00E55D91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E55D91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E55D91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r w:rsidR="00E55D91"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намерена принять участие, дифференцируемые по признакам: федеральные, региональные, муниципальные и т.д.;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ключевые элементы уклада </w:t>
      </w:r>
      <w:r w:rsidR="00E55D91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E55D91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E55D91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r w:rsidR="00E55D91"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наличие инновационных, опережающих, перспективных технологий </w:t>
      </w:r>
      <w:proofErr w:type="spellStart"/>
      <w:r w:rsidRPr="00FC7FC9">
        <w:rPr>
          <w:b w:val="0"/>
          <w:color w:val="000000"/>
          <w:sz w:val="20"/>
          <w:szCs w:val="20"/>
          <w:lang w:bidi="ru-RU"/>
        </w:rPr>
        <w:t>воспитательно</w:t>
      </w:r>
      <w:proofErr w:type="spellEnd"/>
      <w:r w:rsidRPr="00FC7FC9">
        <w:rPr>
          <w:b w:val="0"/>
          <w:color w:val="000000"/>
          <w:sz w:val="20"/>
          <w:szCs w:val="20"/>
          <w:lang w:bidi="ru-RU"/>
        </w:rPr>
        <w:t xml:space="preserve"> значимой деятельности, потенциальных «точек роста»;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существенные отличия </w:t>
      </w:r>
      <w:r w:rsidR="00E55D91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E55D91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E55D91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r w:rsidR="00E55D91"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 xml:space="preserve">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особенности </w:t>
      </w:r>
      <w:proofErr w:type="spellStart"/>
      <w:r w:rsidRPr="00FC7FC9">
        <w:rPr>
          <w:b w:val="0"/>
          <w:color w:val="000000"/>
          <w:sz w:val="20"/>
          <w:szCs w:val="20"/>
          <w:lang w:bidi="ru-RU"/>
        </w:rPr>
        <w:t>воспитательно</w:t>
      </w:r>
      <w:proofErr w:type="spellEnd"/>
      <w:r w:rsidRPr="00FC7FC9">
        <w:rPr>
          <w:b w:val="0"/>
          <w:color w:val="000000"/>
          <w:sz w:val="20"/>
          <w:szCs w:val="20"/>
          <w:lang w:bidi="ru-RU"/>
        </w:rPr>
        <w:t xml:space="preserve"> значимого взаимодействия с социальными партнерами </w:t>
      </w:r>
      <w:r w:rsidR="00E55D91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E55D91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E55D91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r w:rsidR="00E55D91"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;</w:t>
      </w:r>
    </w:p>
    <w:p w:rsidR="00DD4A06" w:rsidRPr="00FC7FC9" w:rsidRDefault="00DD4A06" w:rsidP="004502C9">
      <w:pPr>
        <w:pStyle w:val="27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RPr="00FC7FC9">
        <w:rPr>
          <w:b w:val="0"/>
          <w:color w:val="000000"/>
          <w:sz w:val="20"/>
          <w:szCs w:val="20"/>
          <w:lang w:bidi="ru-RU"/>
        </w:rPr>
        <w:t xml:space="preserve">особенности </w:t>
      </w:r>
      <w:r w:rsidR="00E55D91">
        <w:rPr>
          <w:b w:val="0"/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им.М.К.Овсянникова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proofErr w:type="spellStart"/>
      <w:r w:rsidR="00E55D91">
        <w:rPr>
          <w:b w:val="0"/>
          <w:color w:val="000000"/>
          <w:sz w:val="20"/>
          <w:szCs w:val="20"/>
          <w:lang w:bidi="ru-RU"/>
        </w:rPr>
        <w:t>с</w:t>
      </w:r>
      <w:proofErr w:type="gramStart"/>
      <w:r w:rsidR="00E55D91">
        <w:rPr>
          <w:b w:val="0"/>
          <w:color w:val="000000"/>
          <w:sz w:val="20"/>
          <w:szCs w:val="20"/>
          <w:lang w:bidi="ru-RU"/>
        </w:rPr>
        <w:t>.И</w:t>
      </w:r>
      <w:proofErr w:type="gramEnd"/>
      <w:r w:rsidR="00E55D91">
        <w:rPr>
          <w:b w:val="0"/>
          <w:color w:val="000000"/>
          <w:sz w:val="20"/>
          <w:szCs w:val="20"/>
          <w:lang w:bidi="ru-RU"/>
        </w:rPr>
        <w:t>саклы</w:t>
      </w:r>
      <w:proofErr w:type="spellEnd"/>
      <w:r w:rsidR="00E55D91">
        <w:rPr>
          <w:b w:val="0"/>
          <w:color w:val="000000"/>
          <w:sz w:val="20"/>
          <w:szCs w:val="20"/>
          <w:lang w:bidi="ru-RU"/>
        </w:rPr>
        <w:t xml:space="preserve"> </w:t>
      </w:r>
      <w:r w:rsidR="00E55D91" w:rsidRPr="00FC7FC9">
        <w:rPr>
          <w:b w:val="0"/>
          <w:color w:val="000000"/>
          <w:sz w:val="20"/>
          <w:szCs w:val="20"/>
          <w:lang w:bidi="ru-RU"/>
        </w:rPr>
        <w:t xml:space="preserve"> </w:t>
      </w:r>
      <w:r w:rsidRPr="00FC7FC9">
        <w:rPr>
          <w:b w:val="0"/>
          <w:color w:val="000000"/>
          <w:sz w:val="20"/>
          <w:szCs w:val="20"/>
          <w:lang w:bidi="ru-RU"/>
        </w:rPr>
        <w:t>, связанные с работой с детьми с ограниченными возможностями здоровья, в том числе с инвалидностью.</w:t>
      </w:r>
    </w:p>
    <w:p w:rsidR="00E55D91" w:rsidRDefault="00E55D91" w:rsidP="00FC7FC9">
      <w:pPr>
        <w:pStyle w:val="19"/>
        <w:keepNext/>
        <w:keepLines/>
        <w:shd w:val="clear" w:color="auto" w:fill="auto"/>
        <w:tabs>
          <w:tab w:val="left" w:pos="773"/>
        </w:tabs>
        <w:spacing w:before="0" w:after="0" w:line="240" w:lineRule="auto"/>
        <w:rPr>
          <w:color w:val="000000"/>
          <w:sz w:val="20"/>
          <w:szCs w:val="20"/>
          <w:lang w:bidi="ru-RU"/>
        </w:rPr>
      </w:pPr>
      <w:bookmarkStart w:id="18" w:name="bookmark24"/>
    </w:p>
    <w:p w:rsidR="00DD4A06" w:rsidRDefault="00FC7FC9" w:rsidP="008A63B8">
      <w:pPr>
        <w:pStyle w:val="19"/>
        <w:keepNext/>
        <w:keepLines/>
        <w:shd w:val="clear" w:color="auto" w:fill="auto"/>
        <w:tabs>
          <w:tab w:val="left" w:pos="773"/>
        </w:tabs>
        <w:spacing w:before="0" w:after="0" w:line="240" w:lineRule="auto"/>
        <w:jc w:val="center"/>
        <w:rPr>
          <w:color w:val="000000"/>
          <w:sz w:val="20"/>
          <w:szCs w:val="20"/>
          <w:lang w:bidi="ru-RU"/>
        </w:rPr>
      </w:pPr>
      <w:r w:rsidRPr="00FC7FC9">
        <w:rPr>
          <w:color w:val="000000"/>
          <w:sz w:val="20"/>
          <w:szCs w:val="20"/>
          <w:lang w:bidi="ru-RU"/>
        </w:rPr>
        <w:t>2.3.</w:t>
      </w:r>
      <w:r w:rsidR="00DD4A06" w:rsidRPr="00FC7FC9">
        <w:rPr>
          <w:color w:val="000000"/>
          <w:sz w:val="20"/>
          <w:szCs w:val="20"/>
          <w:lang w:bidi="ru-RU"/>
        </w:rPr>
        <w:t>Особенности взаимодействия педагогического коллектива с семьями воспитанников</w:t>
      </w:r>
      <w:bookmarkEnd w:id="18"/>
      <w:r w:rsidRPr="00FC7FC9">
        <w:rPr>
          <w:color w:val="000000"/>
          <w:sz w:val="20"/>
          <w:szCs w:val="20"/>
          <w:lang w:bidi="ru-RU"/>
        </w:rPr>
        <w:t xml:space="preserve"> </w:t>
      </w:r>
      <w:r w:rsidR="00DD4A06" w:rsidRPr="00FC7FC9">
        <w:rPr>
          <w:color w:val="000000"/>
          <w:sz w:val="20"/>
          <w:szCs w:val="20"/>
          <w:lang w:bidi="ru-RU"/>
        </w:rPr>
        <w:t>в процессе реализации Программы воспитания</w:t>
      </w:r>
    </w:p>
    <w:p w:rsidR="00E55D91" w:rsidRDefault="00E55D91" w:rsidP="00E55D91">
      <w:pPr>
        <w:spacing w:after="0" w:line="240" w:lineRule="auto"/>
        <w:ind w:firstLine="709"/>
        <w:jc w:val="both"/>
        <w:rPr>
          <w:sz w:val="20"/>
          <w:szCs w:val="20"/>
        </w:rPr>
      </w:pPr>
      <w:r w:rsidRPr="00E55D91">
        <w:rPr>
          <w:sz w:val="20"/>
          <w:szCs w:val="20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</w:t>
      </w:r>
      <w:proofErr w:type="gramStart"/>
      <w:r w:rsidRPr="00E55D91">
        <w:rPr>
          <w:sz w:val="20"/>
          <w:szCs w:val="20"/>
        </w:rPr>
        <w:t>ДО</w:t>
      </w:r>
      <w:proofErr w:type="gramEnd"/>
      <w:r w:rsidRPr="00E55D91">
        <w:rPr>
          <w:sz w:val="20"/>
          <w:szCs w:val="20"/>
        </w:rPr>
        <w:t xml:space="preserve"> </w:t>
      </w:r>
      <w:proofErr w:type="gramStart"/>
      <w:r w:rsidRPr="00E55D91">
        <w:rPr>
          <w:sz w:val="20"/>
          <w:szCs w:val="20"/>
        </w:rPr>
        <w:t>сотрудничество</w:t>
      </w:r>
      <w:proofErr w:type="gramEnd"/>
      <w:r w:rsidRPr="00E55D91">
        <w:rPr>
          <w:sz w:val="20"/>
          <w:szCs w:val="20"/>
        </w:rPr>
        <w:t xml:space="preserve"> с родителями является одним из основных принципов дошкольного образования.</w:t>
      </w:r>
      <w:r>
        <w:rPr>
          <w:sz w:val="20"/>
          <w:szCs w:val="20"/>
        </w:rPr>
        <w:t xml:space="preserve"> </w:t>
      </w:r>
      <w:r w:rsidRPr="00E55D91">
        <w:rPr>
          <w:sz w:val="20"/>
          <w:szCs w:val="20"/>
        </w:rPr>
        <w:t>Нельзя забывать, что личностные качества (патриотизм, доброжелательность, сострадание, чуткость, отз</w:t>
      </w:r>
      <w:r w:rsidRPr="004502C9">
        <w:rPr>
          <w:sz w:val="20"/>
          <w:szCs w:val="20"/>
        </w:rPr>
        <w:t>ывчивость) воспитываются в семье, поэтому участие</w:t>
      </w:r>
      <w:r w:rsidR="004502C9" w:rsidRPr="004502C9">
        <w:rPr>
          <w:sz w:val="20"/>
          <w:szCs w:val="20"/>
        </w:rPr>
        <w:t xml:space="preserve"> родителей в работе </w:t>
      </w:r>
      <w:r w:rsidRPr="004502C9">
        <w:rPr>
          <w:sz w:val="20"/>
          <w:szCs w:val="20"/>
        </w:rPr>
        <w:t>,</w:t>
      </w:r>
      <w:r w:rsidR="004502C9" w:rsidRPr="004502C9">
        <w:rPr>
          <w:color w:val="000000"/>
          <w:sz w:val="20"/>
          <w:szCs w:val="20"/>
          <w:lang w:bidi="ru-RU"/>
        </w:rPr>
        <w:t xml:space="preserve"> СП «Детский сад Теремок» ГБОУ СОШ </w:t>
      </w:r>
      <w:proofErr w:type="spellStart"/>
      <w:r w:rsidR="004502C9" w:rsidRPr="004502C9">
        <w:rPr>
          <w:color w:val="000000"/>
          <w:sz w:val="20"/>
          <w:szCs w:val="20"/>
          <w:lang w:bidi="ru-RU"/>
        </w:rPr>
        <w:t>им.М.К.Овсянникова</w:t>
      </w:r>
      <w:proofErr w:type="spellEnd"/>
      <w:r w:rsidR="004502C9" w:rsidRPr="004502C9">
        <w:rPr>
          <w:color w:val="000000"/>
          <w:sz w:val="20"/>
          <w:szCs w:val="20"/>
          <w:lang w:bidi="ru-RU"/>
        </w:rPr>
        <w:t xml:space="preserve"> </w:t>
      </w:r>
      <w:proofErr w:type="spellStart"/>
      <w:r w:rsidR="004502C9" w:rsidRPr="004502C9">
        <w:rPr>
          <w:color w:val="000000"/>
          <w:sz w:val="20"/>
          <w:szCs w:val="20"/>
          <w:lang w:bidi="ru-RU"/>
        </w:rPr>
        <w:t>с</w:t>
      </w:r>
      <w:proofErr w:type="gramStart"/>
      <w:r w:rsidR="004502C9" w:rsidRPr="004502C9">
        <w:rPr>
          <w:color w:val="000000"/>
          <w:sz w:val="20"/>
          <w:szCs w:val="20"/>
          <w:lang w:bidi="ru-RU"/>
        </w:rPr>
        <w:t>.И</w:t>
      </w:r>
      <w:proofErr w:type="gramEnd"/>
      <w:r w:rsidR="004502C9" w:rsidRPr="004502C9">
        <w:rPr>
          <w:color w:val="000000"/>
          <w:sz w:val="20"/>
          <w:szCs w:val="20"/>
          <w:lang w:bidi="ru-RU"/>
        </w:rPr>
        <w:t>саклы</w:t>
      </w:r>
      <w:proofErr w:type="spellEnd"/>
      <w:r w:rsidRPr="004502C9">
        <w:rPr>
          <w:sz w:val="20"/>
          <w:szCs w:val="20"/>
        </w:rPr>
        <w:t xml:space="preserve"> в </w:t>
      </w:r>
      <w:r w:rsidRPr="00E55D91">
        <w:rPr>
          <w:sz w:val="20"/>
          <w:szCs w:val="20"/>
        </w:rPr>
        <w:t xml:space="preserve">совместных с детьми мероприятиях, их личный пример – все это вместе дает положительные результаты в воспитании детей, приобщении к </w:t>
      </w:r>
      <w:proofErr w:type="spellStart"/>
      <w:r w:rsidRPr="00E55D91">
        <w:rPr>
          <w:sz w:val="20"/>
          <w:szCs w:val="20"/>
        </w:rPr>
        <w:t>социокультурным</w:t>
      </w:r>
      <w:proofErr w:type="spellEnd"/>
      <w:r w:rsidRPr="00E55D91">
        <w:rPr>
          <w:sz w:val="20"/>
          <w:szCs w:val="20"/>
        </w:rPr>
        <w:t xml:space="preserve">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  <w:r>
        <w:rPr>
          <w:sz w:val="20"/>
          <w:szCs w:val="20"/>
        </w:rPr>
        <w:t xml:space="preserve"> </w:t>
      </w:r>
      <w:r w:rsidRPr="00E55D91">
        <w:rPr>
          <w:sz w:val="20"/>
          <w:szCs w:val="20"/>
        </w:rPr>
        <w:t xml:space="preserve">Цель взаимодействия: объединение усилий педагогов ДОО и семьи по созданию условий для развития личности ребенка на основе </w:t>
      </w:r>
      <w:proofErr w:type="spellStart"/>
      <w:r w:rsidRPr="00E55D91">
        <w:rPr>
          <w:sz w:val="20"/>
          <w:szCs w:val="20"/>
        </w:rPr>
        <w:t>социокультурных</w:t>
      </w:r>
      <w:proofErr w:type="spellEnd"/>
      <w:r w:rsidRPr="00E55D91">
        <w:rPr>
          <w:sz w:val="20"/>
          <w:szCs w:val="20"/>
        </w:rPr>
        <w:t>, духовно- нравственных ценностей и правил, принятых в российском обществе.</w:t>
      </w:r>
    </w:p>
    <w:p w:rsidR="00E55D91" w:rsidRPr="00E55D91" w:rsidRDefault="00E55D91" w:rsidP="00F32D20">
      <w:pPr>
        <w:spacing w:after="0" w:line="240" w:lineRule="auto"/>
        <w:jc w:val="both"/>
        <w:rPr>
          <w:sz w:val="20"/>
          <w:szCs w:val="20"/>
        </w:rPr>
      </w:pPr>
      <w:r w:rsidRPr="00E55D91">
        <w:rPr>
          <w:sz w:val="20"/>
          <w:szCs w:val="20"/>
        </w:rPr>
        <w:t>Задачи:</w:t>
      </w:r>
    </w:p>
    <w:p w:rsidR="00E55D91" w:rsidRPr="00E55D91" w:rsidRDefault="00E55D91" w:rsidP="00F32D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F32D20">
        <w:rPr>
          <w:sz w:val="20"/>
          <w:szCs w:val="20"/>
        </w:rPr>
        <w:t>Повысить компетентность родителей</w:t>
      </w:r>
      <w:r w:rsidR="00F32D20">
        <w:rPr>
          <w:sz w:val="20"/>
          <w:szCs w:val="20"/>
        </w:rPr>
        <w:tab/>
        <w:t xml:space="preserve">в вопросах </w:t>
      </w:r>
      <w:r w:rsidRPr="00E55D91">
        <w:rPr>
          <w:sz w:val="20"/>
          <w:szCs w:val="20"/>
        </w:rPr>
        <w:t>развития личностных качеств детей дошкольного возраста.</w:t>
      </w:r>
    </w:p>
    <w:p w:rsidR="00E55D91" w:rsidRPr="00E55D91" w:rsidRDefault="00E55D91" w:rsidP="00F32D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F32D20">
        <w:rPr>
          <w:sz w:val="20"/>
          <w:szCs w:val="20"/>
        </w:rPr>
        <w:t xml:space="preserve">Оказать </w:t>
      </w:r>
      <w:r w:rsidRPr="00E55D91">
        <w:rPr>
          <w:sz w:val="20"/>
          <w:szCs w:val="20"/>
        </w:rPr>
        <w:t>пси</w:t>
      </w:r>
      <w:r w:rsidR="00F32D20">
        <w:rPr>
          <w:sz w:val="20"/>
          <w:szCs w:val="20"/>
        </w:rPr>
        <w:t>холого-педагогическую</w:t>
      </w:r>
      <w:r w:rsidR="00F32D20">
        <w:rPr>
          <w:sz w:val="20"/>
          <w:szCs w:val="20"/>
        </w:rPr>
        <w:tab/>
        <w:t xml:space="preserve">поддержку </w:t>
      </w:r>
      <w:r w:rsidRPr="00E55D91">
        <w:rPr>
          <w:sz w:val="20"/>
          <w:szCs w:val="20"/>
        </w:rPr>
        <w:t>родителям</w:t>
      </w:r>
      <w:r w:rsidRPr="00E55D91">
        <w:rPr>
          <w:sz w:val="20"/>
          <w:szCs w:val="20"/>
        </w:rPr>
        <w:tab/>
        <w:t>в воспитании ребенка.</w:t>
      </w:r>
    </w:p>
    <w:p w:rsidR="00E55D91" w:rsidRPr="00E55D91" w:rsidRDefault="00E55D91" w:rsidP="00F32D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F32D20">
        <w:rPr>
          <w:sz w:val="20"/>
          <w:szCs w:val="20"/>
        </w:rPr>
        <w:t>Объединить</w:t>
      </w:r>
      <w:r w:rsidR="00F32D20">
        <w:rPr>
          <w:sz w:val="20"/>
          <w:szCs w:val="20"/>
        </w:rPr>
        <w:tab/>
        <w:t>усилия</w:t>
      </w:r>
      <w:r w:rsidR="00F32D20">
        <w:rPr>
          <w:sz w:val="20"/>
          <w:szCs w:val="20"/>
        </w:rPr>
        <w:tab/>
        <w:t xml:space="preserve">педагогов и семьи по </w:t>
      </w:r>
      <w:r w:rsidRPr="00E55D91">
        <w:rPr>
          <w:sz w:val="20"/>
          <w:szCs w:val="20"/>
        </w:rPr>
        <w:t>воспитанию дошкольников посредством совместных мероприятий.</w:t>
      </w:r>
    </w:p>
    <w:p w:rsidR="00E55D91" w:rsidRPr="004502C9" w:rsidRDefault="00F32D20" w:rsidP="00F32D20">
      <w:pPr>
        <w:spacing w:after="0" w:line="240" w:lineRule="auto"/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E55D91" w:rsidRPr="004502C9">
        <w:rPr>
          <w:b/>
          <w:i/>
          <w:sz w:val="20"/>
          <w:szCs w:val="20"/>
        </w:rPr>
        <w:t>Основные формы и содержание работы с родителями:</w:t>
      </w:r>
    </w:p>
    <w:p w:rsidR="00E55D91" w:rsidRPr="00E55D91" w:rsidRDefault="00E55D91" w:rsidP="00E55D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E55D91">
        <w:rPr>
          <w:sz w:val="20"/>
          <w:szCs w:val="20"/>
        </w:rPr>
        <w:t>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E55D91" w:rsidRPr="00E55D91" w:rsidRDefault="00E55D91" w:rsidP="00E55D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E55D91">
        <w:rPr>
          <w:sz w:val="20"/>
          <w:szCs w:val="20"/>
        </w:rPr>
        <w:t xml:space="preserve">Консультации. Это самая распространенная форма </w:t>
      </w:r>
      <w:proofErr w:type="spellStart"/>
      <w:r w:rsidRPr="00E55D91">
        <w:rPr>
          <w:sz w:val="20"/>
          <w:szCs w:val="20"/>
        </w:rPr>
        <w:t>психолог</w:t>
      </w:r>
      <w:proofErr w:type="gramStart"/>
      <w:r w:rsidRPr="00E55D91">
        <w:rPr>
          <w:sz w:val="20"/>
          <w:szCs w:val="20"/>
        </w:rPr>
        <w:t>о</w:t>
      </w:r>
      <w:proofErr w:type="spellEnd"/>
      <w:r w:rsidRPr="00E55D91">
        <w:rPr>
          <w:sz w:val="20"/>
          <w:szCs w:val="20"/>
        </w:rPr>
        <w:t>-</w:t>
      </w:r>
      <w:proofErr w:type="gramEnd"/>
      <w:r w:rsidRPr="00E55D91">
        <w:rPr>
          <w:sz w:val="20"/>
          <w:szCs w:val="20"/>
        </w:rPr>
        <w:t xml:space="preserve">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spellStart"/>
      <w:proofErr w:type="gramStart"/>
      <w:r w:rsidRPr="00E55D91">
        <w:rPr>
          <w:sz w:val="20"/>
          <w:szCs w:val="20"/>
        </w:rPr>
        <w:t>ИК-технологий</w:t>
      </w:r>
      <w:proofErr w:type="spellEnd"/>
      <w:proofErr w:type="gramEnd"/>
      <w:r w:rsidRPr="00E55D91">
        <w:rPr>
          <w:sz w:val="20"/>
          <w:szCs w:val="20"/>
        </w:rPr>
        <w:t>.</w:t>
      </w:r>
    </w:p>
    <w:p w:rsidR="00E55D91" w:rsidRPr="00E55D91" w:rsidRDefault="00E55D91" w:rsidP="00E55D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E55D91">
        <w:rPr>
          <w:sz w:val="20"/>
          <w:szCs w:val="20"/>
        </w:rPr>
        <w:t>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E55D91" w:rsidRPr="00E55D91" w:rsidRDefault="00E55D91" w:rsidP="00E55D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E55D91">
        <w:rPr>
          <w:sz w:val="20"/>
          <w:szCs w:val="20"/>
        </w:rPr>
        <w:t xml:space="preserve"> «Родительская почта». В детском саду организована дистан</w:t>
      </w:r>
      <w:r w:rsidR="004502C9">
        <w:rPr>
          <w:sz w:val="20"/>
          <w:szCs w:val="20"/>
        </w:rPr>
        <w:t xml:space="preserve">ционная форма сотрудничества </w:t>
      </w:r>
      <w:r w:rsidR="004502C9" w:rsidRPr="004502C9">
        <w:rPr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4502C9" w:rsidRPr="004502C9">
        <w:rPr>
          <w:color w:val="000000"/>
          <w:sz w:val="20"/>
          <w:szCs w:val="20"/>
          <w:lang w:bidi="ru-RU"/>
        </w:rPr>
        <w:t>им.М.К.Овсянникова</w:t>
      </w:r>
      <w:proofErr w:type="spellEnd"/>
      <w:r w:rsidR="004502C9" w:rsidRPr="004502C9">
        <w:rPr>
          <w:color w:val="000000"/>
          <w:sz w:val="20"/>
          <w:szCs w:val="20"/>
          <w:lang w:bidi="ru-RU"/>
        </w:rPr>
        <w:t xml:space="preserve"> </w:t>
      </w:r>
      <w:proofErr w:type="spellStart"/>
      <w:r w:rsidR="004502C9" w:rsidRPr="004502C9">
        <w:rPr>
          <w:color w:val="000000"/>
          <w:sz w:val="20"/>
          <w:szCs w:val="20"/>
          <w:lang w:bidi="ru-RU"/>
        </w:rPr>
        <w:t>с</w:t>
      </w:r>
      <w:proofErr w:type="gramStart"/>
      <w:r w:rsidR="004502C9" w:rsidRPr="004502C9">
        <w:rPr>
          <w:color w:val="000000"/>
          <w:sz w:val="20"/>
          <w:szCs w:val="20"/>
          <w:lang w:bidi="ru-RU"/>
        </w:rPr>
        <w:t>.И</w:t>
      </w:r>
      <w:proofErr w:type="gramEnd"/>
      <w:r w:rsidR="004502C9" w:rsidRPr="004502C9">
        <w:rPr>
          <w:color w:val="000000"/>
          <w:sz w:val="20"/>
          <w:szCs w:val="20"/>
          <w:lang w:bidi="ru-RU"/>
        </w:rPr>
        <w:t>саклы</w:t>
      </w:r>
      <w:proofErr w:type="spellEnd"/>
      <w:r w:rsidR="004502C9" w:rsidRPr="004502C9">
        <w:rPr>
          <w:sz w:val="20"/>
          <w:szCs w:val="20"/>
        </w:rPr>
        <w:t>.</w:t>
      </w:r>
      <w:r w:rsidR="004502C9" w:rsidRPr="00E55D91">
        <w:rPr>
          <w:sz w:val="20"/>
          <w:szCs w:val="20"/>
        </w:rPr>
        <w:t xml:space="preserve"> </w:t>
      </w:r>
      <w:r w:rsidRPr="00E55D91">
        <w:rPr>
          <w:sz w:val="20"/>
          <w:szCs w:val="20"/>
        </w:rPr>
        <w:t xml:space="preserve"> с родителями. Взаимодействие происходит </w:t>
      </w:r>
      <w:proofErr w:type="spellStart"/>
      <w:r w:rsidRPr="00E55D91">
        <w:rPr>
          <w:sz w:val="20"/>
          <w:szCs w:val="20"/>
        </w:rPr>
        <w:t>мессенджер</w:t>
      </w:r>
      <w:proofErr w:type="spellEnd"/>
      <w:r w:rsidRPr="00E55D91">
        <w:rPr>
          <w:sz w:val="20"/>
          <w:szCs w:val="20"/>
        </w:rPr>
        <w:t xml:space="preserve"> </w:t>
      </w:r>
      <w:proofErr w:type="spellStart"/>
      <w:r w:rsidRPr="00E55D91">
        <w:rPr>
          <w:sz w:val="20"/>
          <w:szCs w:val="20"/>
        </w:rPr>
        <w:t>WhatsApp</w:t>
      </w:r>
      <w:proofErr w:type="spellEnd"/>
      <w:r w:rsidRPr="00E55D91">
        <w:rPr>
          <w:sz w:val="20"/>
          <w:szCs w:val="20"/>
        </w:rPr>
        <w:t xml:space="preserve"> и через форму обратно</w:t>
      </w:r>
      <w:r w:rsidR="004502C9">
        <w:rPr>
          <w:sz w:val="20"/>
          <w:szCs w:val="20"/>
        </w:rPr>
        <w:t xml:space="preserve">й связи на официальном сайте </w:t>
      </w:r>
      <w:r w:rsidR="004502C9" w:rsidRPr="004502C9">
        <w:rPr>
          <w:color w:val="000000"/>
          <w:sz w:val="20"/>
          <w:szCs w:val="20"/>
          <w:lang w:bidi="ru-RU"/>
        </w:rPr>
        <w:t xml:space="preserve">СП «Детский сад Теремок» ГБОУ СОШ </w:t>
      </w:r>
      <w:proofErr w:type="spellStart"/>
      <w:r w:rsidR="004502C9" w:rsidRPr="004502C9">
        <w:rPr>
          <w:color w:val="000000"/>
          <w:sz w:val="20"/>
          <w:szCs w:val="20"/>
          <w:lang w:bidi="ru-RU"/>
        </w:rPr>
        <w:t>им.М.К.Овсянникова</w:t>
      </w:r>
      <w:proofErr w:type="spellEnd"/>
      <w:r w:rsidR="004502C9" w:rsidRPr="004502C9">
        <w:rPr>
          <w:color w:val="000000"/>
          <w:sz w:val="20"/>
          <w:szCs w:val="20"/>
          <w:lang w:bidi="ru-RU"/>
        </w:rPr>
        <w:t xml:space="preserve"> </w:t>
      </w:r>
      <w:proofErr w:type="spellStart"/>
      <w:r w:rsidR="004502C9" w:rsidRPr="004502C9">
        <w:rPr>
          <w:color w:val="000000"/>
          <w:sz w:val="20"/>
          <w:szCs w:val="20"/>
          <w:lang w:bidi="ru-RU"/>
        </w:rPr>
        <w:t>с</w:t>
      </w:r>
      <w:proofErr w:type="gramStart"/>
      <w:r w:rsidR="004502C9" w:rsidRPr="004502C9">
        <w:rPr>
          <w:color w:val="000000"/>
          <w:sz w:val="20"/>
          <w:szCs w:val="20"/>
          <w:lang w:bidi="ru-RU"/>
        </w:rPr>
        <w:t>.И</w:t>
      </w:r>
      <w:proofErr w:type="gramEnd"/>
      <w:r w:rsidR="004502C9" w:rsidRPr="004502C9">
        <w:rPr>
          <w:color w:val="000000"/>
          <w:sz w:val="20"/>
          <w:szCs w:val="20"/>
          <w:lang w:bidi="ru-RU"/>
        </w:rPr>
        <w:t>саклы</w:t>
      </w:r>
      <w:proofErr w:type="spellEnd"/>
      <w:r w:rsidRPr="004502C9">
        <w:rPr>
          <w:sz w:val="20"/>
          <w:szCs w:val="20"/>
        </w:rPr>
        <w:t>.</w:t>
      </w:r>
      <w:r w:rsidRPr="00E55D91">
        <w:rPr>
          <w:sz w:val="20"/>
          <w:szCs w:val="20"/>
        </w:rPr>
        <w:t xml:space="preserve"> Такая форма общения позволяет родителям уточнить различные вопросы, пополнить педагогические знания, обсудить проблемы.</w:t>
      </w:r>
    </w:p>
    <w:p w:rsidR="00E55D91" w:rsidRPr="00E55D91" w:rsidRDefault="00E55D91" w:rsidP="00E55D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</w:t>
      </w:r>
      <w:r w:rsidRPr="00E55D91">
        <w:rPr>
          <w:sz w:val="20"/>
          <w:szCs w:val="20"/>
        </w:rPr>
        <w:t xml:space="preserve">Праздники, фестивали, конкурсы, соревнования. В соответствии с годовым планом (при условии соблюдения требований </w:t>
      </w:r>
      <w:proofErr w:type="spellStart"/>
      <w:r w:rsidRPr="00E55D91">
        <w:rPr>
          <w:sz w:val="20"/>
          <w:szCs w:val="20"/>
        </w:rPr>
        <w:t>СанПин</w:t>
      </w:r>
      <w:proofErr w:type="spellEnd"/>
      <w:r w:rsidRPr="00E55D91">
        <w:rPr>
          <w:sz w:val="20"/>
          <w:szCs w:val="20"/>
        </w:rPr>
        <w:t>)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CF2D45" w:rsidRPr="006D2D1C" w:rsidRDefault="00E55D91" w:rsidP="00F32D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E55D91">
        <w:rPr>
          <w:sz w:val="20"/>
          <w:szCs w:val="20"/>
        </w:rPr>
        <w:t>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A27460" w:rsidRDefault="00CF2D45" w:rsidP="00A2746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8A63B8">
        <w:rPr>
          <w:b/>
          <w:color w:val="000000" w:themeColor="text1"/>
          <w:sz w:val="20"/>
          <w:szCs w:val="20"/>
        </w:rPr>
        <w:t>Ш. Организационный раздел</w:t>
      </w:r>
    </w:p>
    <w:p w:rsidR="008A63B8" w:rsidRPr="00F32D20" w:rsidRDefault="008A63B8" w:rsidP="00F32D20">
      <w:pPr>
        <w:pStyle w:val="2"/>
        <w:keepNext w:val="0"/>
        <w:widowControl w:val="0"/>
        <w:numPr>
          <w:ilvl w:val="1"/>
          <w:numId w:val="13"/>
        </w:numPr>
        <w:tabs>
          <w:tab w:val="left" w:pos="2483"/>
        </w:tabs>
        <w:autoSpaceDE w:val="0"/>
        <w:autoSpaceDN w:val="0"/>
        <w:jc w:val="center"/>
        <w:rPr>
          <w:sz w:val="20"/>
        </w:rPr>
      </w:pPr>
      <w:r w:rsidRPr="00F83E53">
        <w:rPr>
          <w:sz w:val="20"/>
        </w:rPr>
        <w:t>Общие</w:t>
      </w:r>
      <w:r w:rsidRPr="00F83E53">
        <w:rPr>
          <w:spacing w:val="-3"/>
          <w:sz w:val="20"/>
        </w:rPr>
        <w:t xml:space="preserve"> </w:t>
      </w:r>
      <w:r w:rsidRPr="00F83E53">
        <w:rPr>
          <w:sz w:val="20"/>
        </w:rPr>
        <w:t>требования</w:t>
      </w:r>
      <w:r w:rsidRPr="00F83E53">
        <w:rPr>
          <w:spacing w:val="-3"/>
          <w:sz w:val="20"/>
        </w:rPr>
        <w:t xml:space="preserve"> </w:t>
      </w:r>
      <w:r w:rsidRPr="00F83E53">
        <w:rPr>
          <w:sz w:val="20"/>
        </w:rPr>
        <w:t>к</w:t>
      </w:r>
      <w:r w:rsidRPr="00F83E53">
        <w:rPr>
          <w:spacing w:val="-4"/>
          <w:sz w:val="20"/>
        </w:rPr>
        <w:t xml:space="preserve"> </w:t>
      </w:r>
      <w:r w:rsidRPr="00F83E53">
        <w:rPr>
          <w:sz w:val="20"/>
        </w:rPr>
        <w:t>условиям</w:t>
      </w:r>
      <w:r w:rsidRPr="00F83E53">
        <w:rPr>
          <w:spacing w:val="-3"/>
          <w:sz w:val="20"/>
        </w:rPr>
        <w:t xml:space="preserve"> </w:t>
      </w:r>
      <w:r w:rsidRPr="00F83E53">
        <w:rPr>
          <w:sz w:val="20"/>
        </w:rPr>
        <w:t>реализации</w:t>
      </w:r>
      <w:r w:rsidRPr="00F83E53">
        <w:rPr>
          <w:spacing w:val="-3"/>
          <w:sz w:val="20"/>
        </w:rPr>
        <w:t xml:space="preserve"> </w:t>
      </w:r>
      <w:r w:rsidRPr="00F83E53">
        <w:rPr>
          <w:sz w:val="20"/>
        </w:rPr>
        <w:t>Программы  воспитания</w:t>
      </w:r>
    </w:p>
    <w:p w:rsidR="00AA54FC" w:rsidRDefault="00AA54FC" w:rsidP="00F32D20">
      <w:pPr>
        <w:pStyle w:val="a8"/>
        <w:spacing w:line="276" w:lineRule="auto"/>
        <w:ind w:right="688" w:firstLine="708"/>
      </w:pPr>
      <w:r>
        <w:t xml:space="preserve">Программа воспитания 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реализуется через формирование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 руководствоваться едиными принципами и регулярно 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 xml:space="preserve">деятельности. Уклад 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направлен на сохранение 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образования:</w:t>
      </w:r>
    </w:p>
    <w:p w:rsidR="00AA54FC" w:rsidRPr="00AA54FC" w:rsidRDefault="00AA54FC" w:rsidP="004502C9">
      <w:pPr>
        <w:pStyle w:val="af1"/>
        <w:widowControl w:val="0"/>
        <w:numPr>
          <w:ilvl w:val="1"/>
          <w:numId w:val="10"/>
        </w:numPr>
        <w:tabs>
          <w:tab w:val="left" w:pos="1527"/>
        </w:tabs>
        <w:autoSpaceDE w:val="0"/>
        <w:autoSpaceDN w:val="0"/>
        <w:spacing w:before="2" w:after="0"/>
        <w:ind w:right="688" w:hanging="12"/>
        <w:contextualSpacing w:val="0"/>
        <w:jc w:val="both"/>
        <w:rPr>
          <w:sz w:val="20"/>
          <w:szCs w:val="20"/>
        </w:rPr>
      </w:pPr>
      <w:r w:rsidRPr="00AA54FC">
        <w:rPr>
          <w:sz w:val="20"/>
          <w:szCs w:val="20"/>
        </w:rPr>
        <w:t>Обеспечение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личностно-развивающей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предметно-пространственной</w:t>
      </w:r>
      <w:r w:rsidRPr="00AA54FC">
        <w:rPr>
          <w:spacing w:val="-67"/>
          <w:sz w:val="20"/>
          <w:szCs w:val="20"/>
        </w:rPr>
        <w:t xml:space="preserve"> </w:t>
      </w:r>
      <w:r w:rsidRPr="00AA54FC">
        <w:rPr>
          <w:sz w:val="20"/>
          <w:szCs w:val="20"/>
        </w:rPr>
        <w:t>среды,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в том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числе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современное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материально-техническое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обеспечение,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методические</w:t>
      </w:r>
      <w:r w:rsidRPr="00AA54FC">
        <w:rPr>
          <w:spacing w:val="-1"/>
          <w:sz w:val="20"/>
          <w:szCs w:val="20"/>
        </w:rPr>
        <w:t xml:space="preserve"> </w:t>
      </w:r>
      <w:r w:rsidRPr="00AA54FC">
        <w:rPr>
          <w:sz w:val="20"/>
          <w:szCs w:val="20"/>
        </w:rPr>
        <w:t>материалы</w:t>
      </w:r>
      <w:r w:rsidRPr="00AA54FC">
        <w:rPr>
          <w:spacing w:val="-3"/>
          <w:sz w:val="20"/>
          <w:szCs w:val="20"/>
        </w:rPr>
        <w:t xml:space="preserve"> </w:t>
      </w:r>
      <w:r w:rsidRPr="00AA54FC">
        <w:rPr>
          <w:sz w:val="20"/>
          <w:szCs w:val="20"/>
        </w:rPr>
        <w:t>и средства</w:t>
      </w:r>
      <w:r w:rsidRPr="00AA54FC">
        <w:rPr>
          <w:spacing w:val="-4"/>
          <w:sz w:val="20"/>
          <w:szCs w:val="20"/>
        </w:rPr>
        <w:t xml:space="preserve"> </w:t>
      </w:r>
      <w:r w:rsidRPr="00AA54FC">
        <w:rPr>
          <w:sz w:val="20"/>
          <w:szCs w:val="20"/>
        </w:rPr>
        <w:t>обучения.</w:t>
      </w:r>
    </w:p>
    <w:p w:rsidR="00AA54FC" w:rsidRPr="00AA54FC" w:rsidRDefault="00AA54FC" w:rsidP="004502C9">
      <w:pPr>
        <w:pStyle w:val="af1"/>
        <w:widowControl w:val="0"/>
        <w:numPr>
          <w:ilvl w:val="1"/>
          <w:numId w:val="10"/>
        </w:numPr>
        <w:tabs>
          <w:tab w:val="left" w:pos="1527"/>
        </w:tabs>
        <w:autoSpaceDE w:val="0"/>
        <w:autoSpaceDN w:val="0"/>
        <w:spacing w:after="0" w:line="278" w:lineRule="auto"/>
        <w:ind w:left="532" w:right="788" w:firstLine="698"/>
        <w:contextualSpacing w:val="0"/>
        <w:jc w:val="both"/>
        <w:rPr>
          <w:sz w:val="20"/>
          <w:szCs w:val="20"/>
        </w:rPr>
      </w:pPr>
      <w:r w:rsidRPr="00AA54FC">
        <w:rPr>
          <w:sz w:val="20"/>
          <w:szCs w:val="20"/>
        </w:rPr>
        <w:t xml:space="preserve">Наличие профессиональных кадров и готовность педагогического </w:t>
      </w:r>
      <w:proofErr w:type="gramStart"/>
      <w:r w:rsidRPr="00AA54FC">
        <w:rPr>
          <w:sz w:val="20"/>
          <w:szCs w:val="20"/>
        </w:rPr>
        <w:t>колле</w:t>
      </w:r>
      <w:r w:rsidRPr="00AA54FC">
        <w:rPr>
          <w:spacing w:val="-67"/>
          <w:sz w:val="20"/>
          <w:szCs w:val="20"/>
        </w:rPr>
        <w:t xml:space="preserve"> </w:t>
      </w:r>
      <w:proofErr w:type="spellStart"/>
      <w:r w:rsidRPr="00AA54FC">
        <w:rPr>
          <w:sz w:val="20"/>
          <w:szCs w:val="20"/>
        </w:rPr>
        <w:t>ктива</w:t>
      </w:r>
      <w:proofErr w:type="spellEnd"/>
      <w:proofErr w:type="gramEnd"/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к</w:t>
      </w:r>
      <w:r w:rsidRPr="00AA54FC">
        <w:rPr>
          <w:spacing w:val="-4"/>
          <w:sz w:val="20"/>
          <w:szCs w:val="20"/>
        </w:rPr>
        <w:t xml:space="preserve"> </w:t>
      </w:r>
      <w:r w:rsidRPr="00AA54FC">
        <w:rPr>
          <w:sz w:val="20"/>
          <w:szCs w:val="20"/>
        </w:rPr>
        <w:t>достижению</w:t>
      </w:r>
      <w:r w:rsidRPr="00AA54FC">
        <w:rPr>
          <w:spacing w:val="-4"/>
          <w:sz w:val="20"/>
          <w:szCs w:val="20"/>
        </w:rPr>
        <w:t xml:space="preserve"> </w:t>
      </w:r>
      <w:r w:rsidRPr="00AA54FC">
        <w:rPr>
          <w:sz w:val="20"/>
          <w:szCs w:val="20"/>
        </w:rPr>
        <w:t>целевых ориентиров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Программы</w:t>
      </w:r>
      <w:r w:rsidRPr="00AA54FC">
        <w:rPr>
          <w:spacing w:val="-1"/>
          <w:sz w:val="20"/>
          <w:szCs w:val="20"/>
        </w:rPr>
        <w:t xml:space="preserve"> </w:t>
      </w:r>
      <w:r w:rsidRPr="00AA54FC">
        <w:rPr>
          <w:sz w:val="20"/>
          <w:szCs w:val="20"/>
        </w:rPr>
        <w:t>воспитания.</w:t>
      </w:r>
    </w:p>
    <w:p w:rsidR="00AA54FC" w:rsidRPr="00AA54FC" w:rsidRDefault="00AA54FC" w:rsidP="004502C9">
      <w:pPr>
        <w:pStyle w:val="af1"/>
        <w:widowControl w:val="0"/>
        <w:numPr>
          <w:ilvl w:val="1"/>
          <w:numId w:val="10"/>
        </w:numPr>
        <w:tabs>
          <w:tab w:val="left" w:pos="1527"/>
        </w:tabs>
        <w:autoSpaceDE w:val="0"/>
        <w:autoSpaceDN w:val="0"/>
        <w:spacing w:after="0" w:line="317" w:lineRule="exact"/>
        <w:ind w:left="1526" w:hanging="296"/>
        <w:contextualSpacing w:val="0"/>
        <w:jc w:val="both"/>
        <w:rPr>
          <w:sz w:val="20"/>
          <w:szCs w:val="20"/>
        </w:rPr>
      </w:pPr>
      <w:r w:rsidRPr="00AA54FC">
        <w:rPr>
          <w:sz w:val="20"/>
          <w:szCs w:val="20"/>
        </w:rPr>
        <w:t>Взаимодействие</w:t>
      </w:r>
      <w:r w:rsidRPr="00AA54FC">
        <w:rPr>
          <w:spacing w:val="-3"/>
          <w:sz w:val="20"/>
          <w:szCs w:val="20"/>
        </w:rPr>
        <w:t xml:space="preserve"> </w:t>
      </w:r>
      <w:r w:rsidRPr="00AA54FC">
        <w:rPr>
          <w:sz w:val="20"/>
          <w:szCs w:val="20"/>
        </w:rPr>
        <w:t>с</w:t>
      </w:r>
      <w:r w:rsidRPr="00AA54FC">
        <w:rPr>
          <w:spacing w:val="-5"/>
          <w:sz w:val="20"/>
          <w:szCs w:val="20"/>
        </w:rPr>
        <w:t xml:space="preserve"> </w:t>
      </w:r>
      <w:r w:rsidRPr="00AA54FC">
        <w:rPr>
          <w:sz w:val="20"/>
          <w:szCs w:val="20"/>
        </w:rPr>
        <w:t>родителями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по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вопросам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воспитания.</w:t>
      </w:r>
    </w:p>
    <w:p w:rsidR="00AA54FC" w:rsidRPr="00AA54FC" w:rsidRDefault="00AA54FC" w:rsidP="004502C9">
      <w:pPr>
        <w:pStyle w:val="af1"/>
        <w:widowControl w:val="0"/>
        <w:numPr>
          <w:ilvl w:val="1"/>
          <w:numId w:val="10"/>
        </w:numPr>
        <w:tabs>
          <w:tab w:val="left" w:pos="1527"/>
        </w:tabs>
        <w:autoSpaceDE w:val="0"/>
        <w:autoSpaceDN w:val="0"/>
        <w:spacing w:before="46" w:after="0"/>
        <w:ind w:left="532" w:right="686" w:firstLine="698"/>
        <w:contextualSpacing w:val="0"/>
        <w:jc w:val="both"/>
        <w:rPr>
          <w:sz w:val="20"/>
          <w:szCs w:val="20"/>
        </w:rPr>
      </w:pPr>
      <w:r w:rsidRPr="00AA54FC">
        <w:rPr>
          <w:sz w:val="20"/>
          <w:szCs w:val="20"/>
        </w:rPr>
        <w:t>Учёт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индивидуальных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особенностей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детей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дошкольного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возраста,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в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интересах которых реализуется Программа воспитания (возрастных, физических,</w:t>
      </w:r>
      <w:r w:rsidRPr="00AA54FC">
        <w:rPr>
          <w:spacing w:val="-67"/>
          <w:sz w:val="20"/>
          <w:szCs w:val="20"/>
        </w:rPr>
        <w:t xml:space="preserve"> </w:t>
      </w:r>
      <w:r w:rsidRPr="00AA54FC">
        <w:rPr>
          <w:sz w:val="20"/>
          <w:szCs w:val="20"/>
        </w:rPr>
        <w:t>психологических,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национальных</w:t>
      </w:r>
      <w:r w:rsidRPr="00AA54FC">
        <w:rPr>
          <w:spacing w:val="-3"/>
          <w:sz w:val="20"/>
          <w:szCs w:val="20"/>
        </w:rPr>
        <w:t xml:space="preserve"> </w:t>
      </w:r>
      <w:r w:rsidRPr="00AA54FC">
        <w:rPr>
          <w:sz w:val="20"/>
          <w:szCs w:val="20"/>
        </w:rPr>
        <w:t>и пр.).</w:t>
      </w:r>
    </w:p>
    <w:p w:rsidR="00AA54FC" w:rsidRDefault="00AA54FC" w:rsidP="00AA54FC">
      <w:pPr>
        <w:pStyle w:val="a8"/>
        <w:spacing w:before="1" w:line="276" w:lineRule="auto"/>
        <w:ind w:right="686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 и др.) необходимо интегрировать с соответствующими пунктами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3"/>
        </w:rPr>
        <w:t xml:space="preserve"> </w:t>
      </w:r>
      <w:r>
        <w:t>раздела ООП</w:t>
      </w:r>
      <w:r>
        <w:rPr>
          <w:spacing w:val="-1"/>
        </w:rPr>
        <w:t xml:space="preserve"> </w:t>
      </w:r>
      <w:r>
        <w:t>ДО.</w:t>
      </w:r>
    </w:p>
    <w:p w:rsidR="00AA54FC" w:rsidRDefault="00AA54FC" w:rsidP="00AA54FC">
      <w:pPr>
        <w:pStyle w:val="a8"/>
        <w:spacing w:line="276" w:lineRule="auto"/>
        <w:ind w:right="690"/>
      </w:pPr>
      <w:r>
        <w:t>Уклад задает и удерживает ценности воспитания – как инвариантные, так и</w:t>
      </w:r>
      <w:r>
        <w:rPr>
          <w:spacing w:val="-67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4A2A78">
        <w:t xml:space="preserve">СП «Детский сад Теремок» ГБОУ СОШ </w:t>
      </w:r>
      <w:proofErr w:type="spellStart"/>
      <w:r w:rsidR="004A2A78">
        <w:t>им.М.К.Овсянникова</w:t>
      </w:r>
      <w:proofErr w:type="spellEnd"/>
      <w:r w:rsidR="004A2A78">
        <w:t xml:space="preserve"> </w:t>
      </w:r>
      <w:proofErr w:type="spellStart"/>
      <w:r w:rsidR="004A2A78">
        <w:t>с</w:t>
      </w:r>
      <w:proofErr w:type="gramStart"/>
      <w:r w:rsidR="004A2A78">
        <w:t>.И</w:t>
      </w:r>
      <w:proofErr w:type="gramEnd"/>
      <w:r w:rsidR="004A2A78">
        <w:t>саклы</w:t>
      </w:r>
      <w:proofErr w:type="spellEnd"/>
      <w:r w:rsidR="004A2A78">
        <w:t xml:space="preserve">  </w:t>
      </w:r>
      <w:r>
        <w:t>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67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окружения</w:t>
      </w:r>
      <w:r w:rsidR="004A2A78">
        <w:rPr>
          <w:spacing w:val="3"/>
        </w:rPr>
        <w:t xml:space="preserve"> </w:t>
      </w:r>
      <w:r w:rsidR="004A2A78">
        <w:t xml:space="preserve">СП «Детский сад Теремок» ГБОУ СОШ </w:t>
      </w:r>
      <w:proofErr w:type="spellStart"/>
      <w:r w:rsidR="004A2A78">
        <w:t>им.М.К.Овсянникова</w:t>
      </w:r>
      <w:proofErr w:type="spellEnd"/>
      <w:r w:rsidR="004A2A78">
        <w:t xml:space="preserve"> </w:t>
      </w:r>
      <w:proofErr w:type="spellStart"/>
      <w:r w:rsidR="004A2A78">
        <w:t>с.Исаклы</w:t>
      </w:r>
      <w:proofErr w:type="spellEnd"/>
      <w:r w:rsidR="004A2A78">
        <w:t xml:space="preserve">  </w:t>
      </w:r>
    </w:p>
    <w:p w:rsidR="00AA54FC" w:rsidRDefault="00AA54FC" w:rsidP="00AA54FC">
      <w:pPr>
        <w:pStyle w:val="a8"/>
        <w:spacing w:before="65" w:line="276" w:lineRule="auto"/>
        <w:ind w:right="697"/>
      </w:pPr>
      <w:r>
        <w:t>Уклад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 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 xml:space="preserve">взаимодействия         между         детьми        </w:t>
      </w:r>
      <w:r>
        <w:rPr>
          <w:spacing w:val="1"/>
        </w:rPr>
        <w:t xml:space="preserve"> </w:t>
      </w:r>
      <w:r>
        <w:t>и         педагогами,          педагогами</w:t>
      </w:r>
      <w:r>
        <w:rPr>
          <w:spacing w:val="-6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родителями,</w:t>
      </w:r>
      <w:r>
        <w:rPr>
          <w:spacing w:val="16"/>
        </w:rPr>
        <w:t xml:space="preserve"> </w:t>
      </w:r>
      <w:r>
        <w:t>детьми</w:t>
      </w:r>
      <w:r>
        <w:rPr>
          <w:spacing w:val="18"/>
        </w:rPr>
        <w:t xml:space="preserve"> </w:t>
      </w:r>
      <w:r>
        <w:t>друг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другом.</w:t>
      </w:r>
      <w:r>
        <w:rPr>
          <w:spacing w:val="17"/>
        </w:rPr>
        <w:t xml:space="preserve"> </w:t>
      </w:r>
      <w:r>
        <w:t>Уклад</w:t>
      </w:r>
      <w:r>
        <w:rPr>
          <w:spacing w:val="18"/>
        </w:rPr>
        <w:t xml:space="preserve"> </w:t>
      </w:r>
      <w:r>
        <w:t>включает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сетевое</w:t>
      </w:r>
      <w:r w:rsidRPr="00AA54FC">
        <w:t xml:space="preserve"> </w:t>
      </w:r>
      <w:r>
        <w:t>информационное пространство и нормы общения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AA54FC" w:rsidRDefault="00AA54FC" w:rsidP="00AA54FC">
      <w:pPr>
        <w:pStyle w:val="a8"/>
        <w:spacing w:line="278" w:lineRule="auto"/>
        <w:ind w:right="695"/>
      </w:pPr>
      <w:r>
        <w:t>Уклад учитывает специфику и конкретные формы организации распорядка</w:t>
      </w:r>
      <w:r>
        <w:rPr>
          <w:spacing w:val="-67"/>
        </w:rPr>
        <w:t xml:space="preserve"> </w:t>
      </w:r>
      <w:r>
        <w:t>дневного,</w:t>
      </w:r>
      <w:r>
        <w:rPr>
          <w:spacing w:val="-5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цикла</w:t>
      </w:r>
      <w:r>
        <w:rPr>
          <w:spacing w:val="4"/>
        </w:rPr>
        <w:t xml:space="preserve"> </w:t>
      </w:r>
      <w:r>
        <w:t>жизни</w:t>
      </w:r>
      <w:r>
        <w:rPr>
          <w:spacing w:val="-1"/>
        </w:rPr>
        <w:t xml:space="preserve"> </w:t>
      </w:r>
      <w:r w:rsidR="004A2A78">
        <w:t xml:space="preserve">СП «Детский сад Теремок» ГБОУ СОШ </w:t>
      </w:r>
      <w:proofErr w:type="spellStart"/>
      <w:r w:rsidR="004A2A78">
        <w:t>им.М.К.Овсянникова</w:t>
      </w:r>
      <w:proofErr w:type="spellEnd"/>
      <w:r w:rsidR="004A2A78">
        <w:t xml:space="preserve"> </w:t>
      </w:r>
      <w:proofErr w:type="spellStart"/>
      <w:r w:rsidR="004A2A78">
        <w:t>с</w:t>
      </w:r>
      <w:proofErr w:type="gramStart"/>
      <w:r w:rsidR="004A2A78">
        <w:t>.И</w:t>
      </w:r>
      <w:proofErr w:type="gramEnd"/>
      <w:r w:rsidR="004A2A78">
        <w:t>саклы</w:t>
      </w:r>
      <w:proofErr w:type="spellEnd"/>
      <w:r w:rsidR="004A2A78">
        <w:t xml:space="preserve">.  </w:t>
      </w:r>
    </w:p>
    <w:p w:rsidR="004A2A78" w:rsidRDefault="00AA54FC" w:rsidP="00AA54FC">
      <w:pPr>
        <w:pStyle w:val="a8"/>
        <w:spacing w:line="276" w:lineRule="auto"/>
        <w:ind w:right="692"/>
      </w:pPr>
      <w:r>
        <w:t>Для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 xml:space="preserve">проектируется командой </w:t>
      </w:r>
      <w:r w:rsidR="004A2A78">
        <w:t xml:space="preserve">СП «Детский сад Теремок» ГБОУ СОШ </w:t>
      </w:r>
      <w:proofErr w:type="spellStart"/>
      <w:r w:rsidR="004A2A78">
        <w:t>им.М.К.Овсянникова</w:t>
      </w:r>
      <w:proofErr w:type="spellEnd"/>
      <w:r w:rsidR="004A2A78">
        <w:t xml:space="preserve"> </w:t>
      </w:r>
      <w:proofErr w:type="spellStart"/>
      <w:r w:rsidR="004A2A78">
        <w:t>с</w:t>
      </w:r>
      <w:proofErr w:type="gramStart"/>
      <w:r w:rsidR="004A2A78">
        <w:t>.И</w:t>
      </w:r>
      <w:proofErr w:type="gramEnd"/>
      <w:r w:rsidR="004A2A78">
        <w:t>саклы</w:t>
      </w:r>
      <w:proofErr w:type="spellEnd"/>
      <w:r w:rsidR="004A2A78">
        <w:t xml:space="preserve">  </w:t>
      </w:r>
      <w:r>
        <w:t>и принимается всеми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F32D20" w:rsidRDefault="00F32D20" w:rsidP="00AA54FC">
      <w:pPr>
        <w:pStyle w:val="a8"/>
        <w:ind w:left="1241"/>
      </w:pPr>
    </w:p>
    <w:p w:rsidR="00F32D20" w:rsidRDefault="00F32D20" w:rsidP="00AA54FC">
      <w:pPr>
        <w:pStyle w:val="a8"/>
        <w:ind w:left="1241"/>
      </w:pPr>
    </w:p>
    <w:p w:rsidR="00F32D20" w:rsidRDefault="00F32D20" w:rsidP="00AA54FC">
      <w:pPr>
        <w:pStyle w:val="a8"/>
        <w:ind w:left="1241"/>
      </w:pPr>
    </w:p>
    <w:p w:rsidR="00F32D20" w:rsidRDefault="00F32D20" w:rsidP="00AA54FC">
      <w:pPr>
        <w:pStyle w:val="a8"/>
        <w:ind w:left="1241"/>
      </w:pPr>
    </w:p>
    <w:p w:rsidR="00F32D20" w:rsidRDefault="00F32D20" w:rsidP="00AA54FC">
      <w:pPr>
        <w:pStyle w:val="a8"/>
        <w:ind w:left="1241"/>
      </w:pPr>
    </w:p>
    <w:p w:rsidR="00F32D20" w:rsidRDefault="00F32D20" w:rsidP="00AA54FC">
      <w:pPr>
        <w:pStyle w:val="a8"/>
        <w:ind w:left="1241"/>
      </w:pPr>
    </w:p>
    <w:p w:rsidR="00AA54FC" w:rsidRPr="00F32D20" w:rsidRDefault="00AA54FC" w:rsidP="00AA54FC">
      <w:pPr>
        <w:pStyle w:val="a8"/>
        <w:ind w:left="1241"/>
        <w:rPr>
          <w:b/>
        </w:rPr>
      </w:pPr>
      <w:r w:rsidRPr="00F32D20">
        <w:rPr>
          <w:b/>
        </w:rPr>
        <w:lastRenderedPageBreak/>
        <w:t>Процесс</w:t>
      </w:r>
      <w:r w:rsidRPr="00F32D20">
        <w:rPr>
          <w:b/>
          <w:spacing w:val="19"/>
        </w:rPr>
        <w:t xml:space="preserve"> </w:t>
      </w:r>
      <w:r w:rsidRPr="00F32D20">
        <w:rPr>
          <w:b/>
        </w:rPr>
        <w:t>проектирования</w:t>
      </w:r>
      <w:r w:rsidRPr="00F32D20">
        <w:rPr>
          <w:b/>
          <w:spacing w:val="90"/>
        </w:rPr>
        <w:t xml:space="preserve"> </w:t>
      </w:r>
      <w:r w:rsidRPr="00F32D20">
        <w:rPr>
          <w:b/>
        </w:rPr>
        <w:t>уклада</w:t>
      </w:r>
      <w:r w:rsidRPr="00F32D20">
        <w:rPr>
          <w:b/>
          <w:spacing w:val="93"/>
        </w:rPr>
        <w:t xml:space="preserve"> </w:t>
      </w:r>
      <w:r w:rsidR="004A2A78" w:rsidRPr="00F32D20">
        <w:rPr>
          <w:b/>
        </w:rPr>
        <w:t xml:space="preserve">СП «Детский сад Теремок» ГБОУ СОШ </w:t>
      </w:r>
      <w:proofErr w:type="spellStart"/>
      <w:r w:rsidR="004A2A78" w:rsidRPr="00F32D20">
        <w:rPr>
          <w:b/>
        </w:rPr>
        <w:t>им.М.К.Овсянникова</w:t>
      </w:r>
      <w:proofErr w:type="spellEnd"/>
      <w:r w:rsidR="004A2A78" w:rsidRPr="00F32D20">
        <w:rPr>
          <w:b/>
        </w:rPr>
        <w:t xml:space="preserve"> </w:t>
      </w:r>
      <w:proofErr w:type="spellStart"/>
      <w:r w:rsidR="004A2A78" w:rsidRPr="00F32D20">
        <w:rPr>
          <w:b/>
        </w:rPr>
        <w:t>с</w:t>
      </w:r>
      <w:proofErr w:type="gramStart"/>
      <w:r w:rsidR="004A2A78" w:rsidRPr="00F32D20">
        <w:rPr>
          <w:b/>
        </w:rPr>
        <w:t>.И</w:t>
      </w:r>
      <w:proofErr w:type="gramEnd"/>
      <w:r w:rsidR="004A2A78" w:rsidRPr="00F32D20">
        <w:rPr>
          <w:b/>
        </w:rPr>
        <w:t>саклы</w:t>
      </w:r>
      <w:proofErr w:type="spellEnd"/>
      <w:r w:rsidR="004A2A78" w:rsidRPr="00F32D20">
        <w:rPr>
          <w:b/>
        </w:rPr>
        <w:t xml:space="preserve">  </w:t>
      </w:r>
      <w:r w:rsidRPr="00F32D20">
        <w:rPr>
          <w:b/>
        </w:rPr>
        <w:t>включает</w:t>
      </w:r>
      <w:r w:rsidRPr="00F32D20">
        <w:rPr>
          <w:b/>
          <w:spacing w:val="89"/>
        </w:rPr>
        <w:t xml:space="preserve"> </w:t>
      </w:r>
      <w:r w:rsidRPr="00F32D20">
        <w:rPr>
          <w:b/>
        </w:rPr>
        <w:t>следующие шаги.</w:t>
      </w:r>
    </w:p>
    <w:p w:rsidR="004A2A78" w:rsidRDefault="004A2A78" w:rsidP="00AA54FC">
      <w:pPr>
        <w:pStyle w:val="a8"/>
        <w:ind w:left="1241"/>
      </w:pPr>
    </w:p>
    <w:tbl>
      <w:tblPr>
        <w:tblW w:w="14352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392"/>
        <w:gridCol w:w="9108"/>
      </w:tblGrid>
      <w:tr w:rsidR="00AA54FC" w:rsidRPr="00AA54FC" w:rsidTr="004502C9">
        <w:trPr>
          <w:trHeight w:val="421"/>
        </w:trPr>
        <w:tc>
          <w:tcPr>
            <w:tcW w:w="852" w:type="dxa"/>
          </w:tcPr>
          <w:p w:rsidR="00AA54FC" w:rsidRPr="00AA54FC" w:rsidRDefault="00AA54FC" w:rsidP="00AA54FC">
            <w:pPr>
              <w:pStyle w:val="TableParagraph"/>
              <w:spacing w:line="315" w:lineRule="exact"/>
              <w:ind w:left="7"/>
              <w:jc w:val="center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№</w:t>
            </w:r>
          </w:p>
          <w:p w:rsidR="00AA54FC" w:rsidRPr="00AA54FC" w:rsidRDefault="00AA54FC" w:rsidP="00AA54FC">
            <w:pPr>
              <w:pStyle w:val="TableParagraph"/>
              <w:spacing w:before="50"/>
              <w:ind w:left="217" w:right="20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54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54FC">
              <w:rPr>
                <w:sz w:val="20"/>
                <w:szCs w:val="20"/>
              </w:rPr>
              <w:t>/</w:t>
            </w:r>
            <w:proofErr w:type="spellStart"/>
            <w:r w:rsidRPr="00AA54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2" w:type="dxa"/>
          </w:tcPr>
          <w:p w:rsidR="00AA54FC" w:rsidRPr="00AA54FC" w:rsidRDefault="00AA54FC" w:rsidP="00AA54FC">
            <w:pPr>
              <w:pStyle w:val="TableParagraph"/>
              <w:spacing w:line="315" w:lineRule="exact"/>
              <w:ind w:left="1915" w:right="1904"/>
              <w:jc w:val="center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Шаг</w:t>
            </w:r>
          </w:p>
        </w:tc>
        <w:tc>
          <w:tcPr>
            <w:tcW w:w="9108" w:type="dxa"/>
          </w:tcPr>
          <w:p w:rsidR="00AA54FC" w:rsidRPr="00AA54FC" w:rsidRDefault="00AA54FC" w:rsidP="00AA54FC">
            <w:pPr>
              <w:pStyle w:val="TableParagraph"/>
              <w:spacing w:line="315" w:lineRule="exact"/>
              <w:ind w:left="1556" w:right="1544"/>
              <w:jc w:val="center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Оформление</w:t>
            </w:r>
          </w:p>
        </w:tc>
      </w:tr>
      <w:tr w:rsidR="00AA54FC" w:rsidRPr="00AA54FC" w:rsidTr="004A2A78">
        <w:trPr>
          <w:trHeight w:val="1111"/>
        </w:trPr>
        <w:tc>
          <w:tcPr>
            <w:tcW w:w="852" w:type="dxa"/>
          </w:tcPr>
          <w:p w:rsidR="00AA54FC" w:rsidRPr="00AA54FC" w:rsidRDefault="00AA54FC" w:rsidP="00AA54FC">
            <w:pPr>
              <w:pStyle w:val="TableParagraph"/>
              <w:spacing w:line="315" w:lineRule="exact"/>
              <w:ind w:left="9"/>
              <w:jc w:val="center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1</w:t>
            </w:r>
          </w:p>
        </w:tc>
        <w:tc>
          <w:tcPr>
            <w:tcW w:w="4392" w:type="dxa"/>
          </w:tcPr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Определить</w:t>
            </w:r>
            <w:r w:rsidRPr="00AA54FC">
              <w:rPr>
                <w:spacing w:val="-7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ценностно-смысловое</w:t>
            </w:r>
          </w:p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наполнение жизнедеятельности</w:t>
            </w:r>
            <w:r w:rsidRPr="00AA54FC">
              <w:rPr>
                <w:spacing w:val="-67"/>
                <w:sz w:val="20"/>
                <w:szCs w:val="20"/>
              </w:rPr>
              <w:t xml:space="preserve"> </w:t>
            </w:r>
            <w:r w:rsidR="004A2A78">
              <w:t xml:space="preserve">СП «Детский сад Теремок» ГБОУ СОШ </w:t>
            </w:r>
            <w:proofErr w:type="spellStart"/>
            <w:r w:rsidR="004A2A78">
              <w:t>им.М.К.Овсянникова</w:t>
            </w:r>
            <w:proofErr w:type="spellEnd"/>
            <w:r w:rsidR="004A2A78">
              <w:t xml:space="preserve"> </w:t>
            </w:r>
            <w:proofErr w:type="spellStart"/>
            <w:r w:rsidR="004A2A78">
              <w:t>с</w:t>
            </w:r>
            <w:proofErr w:type="gramStart"/>
            <w:r w:rsidR="004A2A78">
              <w:t>.И</w:t>
            </w:r>
            <w:proofErr w:type="gramEnd"/>
            <w:r w:rsidR="004A2A78">
              <w:t>саклы</w:t>
            </w:r>
            <w:proofErr w:type="spellEnd"/>
            <w:r w:rsidR="004A2A78">
              <w:t xml:space="preserve">  </w:t>
            </w:r>
          </w:p>
        </w:tc>
        <w:tc>
          <w:tcPr>
            <w:tcW w:w="9108" w:type="dxa"/>
          </w:tcPr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Устав</w:t>
            </w:r>
            <w:r w:rsidRPr="00AA54FC">
              <w:rPr>
                <w:spacing w:val="-2"/>
                <w:sz w:val="20"/>
                <w:szCs w:val="20"/>
              </w:rPr>
              <w:t xml:space="preserve"> </w:t>
            </w:r>
            <w:r w:rsidR="004A2A78">
              <w:t xml:space="preserve">СП «Детский сад Теремок» ГБОУ СОШ </w:t>
            </w:r>
            <w:proofErr w:type="spellStart"/>
            <w:r w:rsidR="004A2A78">
              <w:t>им.М.К.Овсянникова</w:t>
            </w:r>
            <w:proofErr w:type="spellEnd"/>
            <w:r w:rsidR="004A2A78">
              <w:t xml:space="preserve"> </w:t>
            </w:r>
            <w:proofErr w:type="spellStart"/>
            <w:r w:rsidR="004A2A78">
              <w:t>с</w:t>
            </w:r>
            <w:proofErr w:type="gramStart"/>
            <w:r w:rsidR="004A2A78">
              <w:t>.И</w:t>
            </w:r>
            <w:proofErr w:type="gramEnd"/>
            <w:r w:rsidR="004A2A78">
              <w:t>саклы</w:t>
            </w:r>
            <w:proofErr w:type="spellEnd"/>
            <w:r w:rsidR="004A2A78">
              <w:t xml:space="preserve">  </w:t>
            </w:r>
            <w:r w:rsidRPr="00AA54FC">
              <w:rPr>
                <w:sz w:val="20"/>
                <w:szCs w:val="20"/>
              </w:rPr>
              <w:t>,</w:t>
            </w:r>
            <w:r w:rsidRPr="00AA54FC">
              <w:rPr>
                <w:spacing w:val="-2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локальные</w:t>
            </w:r>
            <w:r w:rsidRPr="00AA54FC">
              <w:rPr>
                <w:spacing w:val="-1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акты,</w:t>
            </w:r>
          </w:p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правила поведения для детей и</w:t>
            </w:r>
            <w:r w:rsidRPr="00AA54FC">
              <w:rPr>
                <w:spacing w:val="1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взрослых,</w:t>
            </w:r>
            <w:r w:rsidRPr="00AA54FC">
              <w:rPr>
                <w:spacing w:val="-5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внутренняя</w:t>
            </w:r>
            <w:r w:rsidRPr="00AA54FC">
              <w:rPr>
                <w:spacing w:val="-4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символика.</w:t>
            </w:r>
          </w:p>
        </w:tc>
      </w:tr>
      <w:tr w:rsidR="00AA54FC" w:rsidRPr="00AA54FC" w:rsidTr="004A2A78">
        <w:trPr>
          <w:trHeight w:val="3794"/>
        </w:trPr>
        <w:tc>
          <w:tcPr>
            <w:tcW w:w="852" w:type="dxa"/>
          </w:tcPr>
          <w:p w:rsidR="00AA54FC" w:rsidRPr="00AA54FC" w:rsidRDefault="00AA54FC" w:rsidP="00AA54FC">
            <w:pPr>
              <w:pStyle w:val="TableParagraph"/>
              <w:spacing w:line="315" w:lineRule="exact"/>
              <w:ind w:left="9"/>
              <w:jc w:val="center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2</w:t>
            </w:r>
          </w:p>
        </w:tc>
        <w:tc>
          <w:tcPr>
            <w:tcW w:w="4392" w:type="dxa"/>
          </w:tcPr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Отразить</w:t>
            </w:r>
            <w:r w:rsidRPr="00AA54FC">
              <w:rPr>
                <w:spacing w:val="-5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сформулированное</w:t>
            </w:r>
          </w:p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ценностно-смысловое</w:t>
            </w:r>
            <w:r w:rsidRPr="00AA54FC">
              <w:rPr>
                <w:spacing w:val="-12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наполнение</w:t>
            </w:r>
            <w:r w:rsidRPr="00AA54FC">
              <w:rPr>
                <w:spacing w:val="-67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во</w:t>
            </w:r>
            <w:r w:rsidRPr="00AA54FC">
              <w:rPr>
                <w:spacing w:val="-1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всех</w:t>
            </w:r>
            <w:r w:rsidRPr="00AA54FC">
              <w:rPr>
                <w:spacing w:val="-3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форматах</w:t>
            </w:r>
          </w:p>
          <w:p w:rsidR="00AA54FC" w:rsidRPr="004A2A78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4A2A78">
              <w:rPr>
                <w:sz w:val="20"/>
                <w:szCs w:val="20"/>
              </w:rPr>
              <w:t>жизнедеятельности</w:t>
            </w:r>
            <w:r w:rsidR="004A2A78" w:rsidRPr="004A2A78">
              <w:rPr>
                <w:sz w:val="20"/>
                <w:szCs w:val="20"/>
              </w:rPr>
              <w:t xml:space="preserve"> СП «Детский сад Теремок» ГБОУ СОШ </w:t>
            </w:r>
            <w:proofErr w:type="spellStart"/>
            <w:r w:rsidR="004A2A78" w:rsidRPr="004A2A78">
              <w:rPr>
                <w:sz w:val="20"/>
                <w:szCs w:val="20"/>
              </w:rPr>
              <w:t>им.М.К.Овсянникова</w:t>
            </w:r>
            <w:proofErr w:type="spellEnd"/>
            <w:r w:rsidR="004A2A78" w:rsidRPr="004A2A78">
              <w:rPr>
                <w:sz w:val="20"/>
                <w:szCs w:val="20"/>
              </w:rPr>
              <w:t xml:space="preserve"> </w:t>
            </w:r>
            <w:proofErr w:type="spellStart"/>
            <w:r w:rsidR="004A2A78" w:rsidRPr="004A2A78">
              <w:rPr>
                <w:sz w:val="20"/>
                <w:szCs w:val="20"/>
              </w:rPr>
              <w:t>с</w:t>
            </w:r>
            <w:proofErr w:type="gramStart"/>
            <w:r w:rsidR="004A2A78" w:rsidRPr="004A2A78">
              <w:rPr>
                <w:sz w:val="20"/>
                <w:szCs w:val="20"/>
              </w:rPr>
              <w:t>.И</w:t>
            </w:r>
            <w:proofErr w:type="gramEnd"/>
            <w:r w:rsidR="004A2A78" w:rsidRPr="004A2A78">
              <w:rPr>
                <w:sz w:val="20"/>
                <w:szCs w:val="20"/>
              </w:rPr>
              <w:t>саклы</w:t>
            </w:r>
            <w:proofErr w:type="spellEnd"/>
            <w:r w:rsidR="004A2A78" w:rsidRPr="004A2A78">
              <w:rPr>
                <w:sz w:val="20"/>
                <w:szCs w:val="20"/>
              </w:rPr>
              <w:t xml:space="preserve">  </w:t>
            </w:r>
            <w:r w:rsidRPr="004A2A78">
              <w:rPr>
                <w:sz w:val="20"/>
                <w:szCs w:val="20"/>
              </w:rPr>
              <w:t>:</w:t>
            </w:r>
          </w:p>
          <w:p w:rsidR="00AA54FC" w:rsidRPr="00AA54FC" w:rsidRDefault="00AA54FC" w:rsidP="00F32D2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специфику организации видов</w:t>
            </w:r>
            <w:r w:rsidRPr="00AA54FC">
              <w:rPr>
                <w:spacing w:val="-67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деятельности;</w:t>
            </w:r>
          </w:p>
          <w:p w:rsidR="00AA54FC" w:rsidRPr="00AA54FC" w:rsidRDefault="00AA54FC" w:rsidP="00F32D2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обустройство развивающей</w:t>
            </w:r>
            <w:r w:rsidRPr="00AA54FC">
              <w:rPr>
                <w:spacing w:val="1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предметно-пространственной</w:t>
            </w:r>
            <w:r w:rsidRPr="00AA54FC">
              <w:rPr>
                <w:spacing w:val="-67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среды;</w:t>
            </w:r>
          </w:p>
          <w:p w:rsidR="00AA54FC" w:rsidRPr="00AA54FC" w:rsidRDefault="00AA54FC" w:rsidP="00F32D2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left="0" w:hanging="184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организацию</w:t>
            </w:r>
            <w:r w:rsidRPr="00AA54FC">
              <w:rPr>
                <w:spacing w:val="-4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режима</w:t>
            </w:r>
            <w:r w:rsidRPr="00AA54FC">
              <w:rPr>
                <w:spacing w:val="-1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дня;</w:t>
            </w:r>
          </w:p>
          <w:p w:rsidR="00AA54FC" w:rsidRPr="00AA54FC" w:rsidRDefault="00AA54FC" w:rsidP="00F32D20">
            <w:pPr>
              <w:pStyle w:val="TableParagraph"/>
              <w:ind w:hanging="183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разработку традиций и ритуалов</w:t>
            </w:r>
            <w:r w:rsidRPr="00AA54FC">
              <w:rPr>
                <w:spacing w:val="-67"/>
                <w:sz w:val="20"/>
                <w:szCs w:val="20"/>
              </w:rPr>
              <w:t xml:space="preserve"> </w:t>
            </w:r>
            <w:r w:rsidR="004A2A78">
              <w:t xml:space="preserve">СП «Детский сад Теремок» ГБОУ СОШ </w:t>
            </w:r>
            <w:proofErr w:type="spellStart"/>
            <w:r w:rsidR="004A2A78">
              <w:t>им.М.К.Овсянникова</w:t>
            </w:r>
            <w:proofErr w:type="spellEnd"/>
            <w:r w:rsidR="004A2A78">
              <w:t xml:space="preserve"> </w:t>
            </w:r>
            <w:proofErr w:type="spellStart"/>
            <w:r w:rsidR="004A2A78">
              <w:t>с</w:t>
            </w:r>
            <w:proofErr w:type="gramStart"/>
            <w:r w:rsidR="004A2A78">
              <w:t>.И</w:t>
            </w:r>
            <w:proofErr w:type="gramEnd"/>
            <w:r w:rsidR="004A2A78">
              <w:t>саклы</w:t>
            </w:r>
            <w:proofErr w:type="spellEnd"/>
            <w:r w:rsidR="004A2A78">
              <w:t xml:space="preserve">  </w:t>
            </w:r>
            <w:r w:rsidRPr="00AA54FC">
              <w:rPr>
                <w:sz w:val="20"/>
                <w:szCs w:val="20"/>
              </w:rPr>
              <w:t>;</w:t>
            </w:r>
          </w:p>
          <w:p w:rsidR="00AA54FC" w:rsidRPr="00AA54FC" w:rsidRDefault="00AA54FC" w:rsidP="00F32D2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left="0" w:hanging="184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праздники</w:t>
            </w:r>
            <w:r w:rsidRPr="00AA54FC">
              <w:rPr>
                <w:spacing w:val="-3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и</w:t>
            </w:r>
            <w:r w:rsidRPr="00AA54FC">
              <w:rPr>
                <w:spacing w:val="-3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мероприятия.</w:t>
            </w:r>
          </w:p>
        </w:tc>
        <w:tc>
          <w:tcPr>
            <w:tcW w:w="9108" w:type="dxa"/>
          </w:tcPr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ООП</w:t>
            </w:r>
            <w:r w:rsidRPr="00AA54FC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A54FC">
              <w:rPr>
                <w:sz w:val="20"/>
                <w:szCs w:val="20"/>
              </w:rPr>
              <w:t>ДО</w:t>
            </w:r>
            <w:proofErr w:type="gramEnd"/>
            <w:r w:rsidRPr="00AA54FC">
              <w:rPr>
                <w:spacing w:val="-3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и</w:t>
            </w:r>
            <w:r w:rsidRPr="00AA54FC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A54FC">
              <w:rPr>
                <w:sz w:val="20"/>
                <w:szCs w:val="20"/>
              </w:rPr>
              <w:t>Программа</w:t>
            </w:r>
            <w:proofErr w:type="gramEnd"/>
            <w:r w:rsidRPr="00AA54FC">
              <w:rPr>
                <w:spacing w:val="-2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воспитания.</w:t>
            </w:r>
          </w:p>
        </w:tc>
      </w:tr>
      <w:tr w:rsidR="00AA54FC" w:rsidRPr="00AA54FC" w:rsidTr="004A2A78">
        <w:trPr>
          <w:trHeight w:val="3333"/>
        </w:trPr>
        <w:tc>
          <w:tcPr>
            <w:tcW w:w="852" w:type="dxa"/>
          </w:tcPr>
          <w:p w:rsidR="00AA54FC" w:rsidRPr="00AA54FC" w:rsidRDefault="00AA54FC" w:rsidP="00AA54FC">
            <w:pPr>
              <w:pStyle w:val="TableParagraph"/>
              <w:spacing w:line="315" w:lineRule="exact"/>
              <w:ind w:left="9"/>
              <w:jc w:val="center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3</w:t>
            </w:r>
          </w:p>
        </w:tc>
        <w:tc>
          <w:tcPr>
            <w:tcW w:w="4392" w:type="dxa"/>
          </w:tcPr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Обеспечить принятие всеми</w:t>
            </w:r>
            <w:r w:rsidRPr="00AA54FC">
              <w:rPr>
                <w:spacing w:val="1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участниками образовательных</w:t>
            </w:r>
            <w:r w:rsidRPr="00AA54FC">
              <w:rPr>
                <w:spacing w:val="-68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отношений</w:t>
            </w:r>
            <w:r w:rsidRPr="00AA54FC">
              <w:rPr>
                <w:spacing w:val="-2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уклада</w:t>
            </w:r>
            <w:r w:rsidRPr="00AA54FC">
              <w:rPr>
                <w:spacing w:val="1"/>
                <w:sz w:val="20"/>
                <w:szCs w:val="20"/>
              </w:rPr>
              <w:t xml:space="preserve"> </w:t>
            </w:r>
            <w:r w:rsidR="004A2A78">
              <w:t xml:space="preserve">СП «Детский сад Теремок» ГБОУ СОШ </w:t>
            </w:r>
            <w:proofErr w:type="spellStart"/>
            <w:r w:rsidR="004A2A78">
              <w:t>им.М.К.Овсянникова</w:t>
            </w:r>
            <w:proofErr w:type="spellEnd"/>
            <w:r w:rsidR="004A2A78">
              <w:t xml:space="preserve"> </w:t>
            </w:r>
            <w:proofErr w:type="spellStart"/>
            <w:r w:rsidR="004A2A78">
              <w:t>с</w:t>
            </w:r>
            <w:proofErr w:type="gramStart"/>
            <w:r w:rsidR="004A2A78">
              <w:t>.И</w:t>
            </w:r>
            <w:proofErr w:type="gramEnd"/>
            <w:r w:rsidR="004A2A78">
              <w:t>саклы</w:t>
            </w:r>
            <w:proofErr w:type="spellEnd"/>
            <w:r w:rsidR="004A2A78">
              <w:t xml:space="preserve">  </w:t>
            </w:r>
          </w:p>
        </w:tc>
        <w:tc>
          <w:tcPr>
            <w:tcW w:w="9108" w:type="dxa"/>
          </w:tcPr>
          <w:p w:rsidR="00AA54FC" w:rsidRPr="00AA54FC" w:rsidRDefault="00AA54FC" w:rsidP="00F32D20">
            <w:pPr>
              <w:pStyle w:val="TableParagraph"/>
              <w:jc w:val="bot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Требования к кадровому составу</w:t>
            </w:r>
            <w:r w:rsidRPr="00AA54FC">
              <w:rPr>
                <w:spacing w:val="-68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и профессиональной подготовке</w:t>
            </w:r>
            <w:r w:rsidRPr="00AA54FC">
              <w:rPr>
                <w:spacing w:val="-67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сотрудников.</w:t>
            </w:r>
          </w:p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 xml:space="preserve">Взаимодействие </w:t>
            </w:r>
            <w:r w:rsidR="004A2A78">
              <w:t xml:space="preserve">СП «Детский сад Теремок» ГБОУ СОШ </w:t>
            </w:r>
            <w:proofErr w:type="spellStart"/>
            <w:r w:rsidR="004A2A78">
              <w:t>им.М.К.Овсянникова</w:t>
            </w:r>
            <w:proofErr w:type="spellEnd"/>
            <w:r w:rsidR="004A2A78">
              <w:t xml:space="preserve"> </w:t>
            </w:r>
            <w:proofErr w:type="spellStart"/>
            <w:r w:rsidR="004A2A78">
              <w:t>с</w:t>
            </w:r>
            <w:proofErr w:type="gramStart"/>
            <w:r w:rsidR="004A2A78">
              <w:t>.И</w:t>
            </w:r>
            <w:proofErr w:type="gramEnd"/>
            <w:r w:rsidR="004A2A78">
              <w:t>саклы</w:t>
            </w:r>
            <w:proofErr w:type="spellEnd"/>
            <w:r w:rsidR="004A2A78">
              <w:t xml:space="preserve">  </w:t>
            </w:r>
            <w:r w:rsidRPr="00AA54FC">
              <w:rPr>
                <w:sz w:val="20"/>
                <w:szCs w:val="20"/>
              </w:rPr>
              <w:t>с семьями</w:t>
            </w:r>
            <w:r w:rsidRPr="00AA54FC">
              <w:rPr>
                <w:spacing w:val="-67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воспитанников.</w:t>
            </w:r>
          </w:p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 xml:space="preserve">Социальное партнерство </w:t>
            </w:r>
            <w:r w:rsidR="004A2A78">
              <w:t xml:space="preserve">СП «Детский сад Теремок» ГБОУ СОШ </w:t>
            </w:r>
            <w:proofErr w:type="spellStart"/>
            <w:r w:rsidR="004A2A78">
              <w:t>им.М.К.Овсянникова</w:t>
            </w:r>
            <w:proofErr w:type="spellEnd"/>
            <w:r w:rsidR="004A2A78">
              <w:t xml:space="preserve"> </w:t>
            </w:r>
            <w:proofErr w:type="spellStart"/>
            <w:r w:rsidR="004A2A78">
              <w:t>с</w:t>
            </w:r>
            <w:proofErr w:type="gramStart"/>
            <w:r w:rsidR="004A2A78">
              <w:t>.И</w:t>
            </w:r>
            <w:proofErr w:type="gramEnd"/>
            <w:r w:rsidR="004A2A78">
              <w:t>саклы</w:t>
            </w:r>
            <w:proofErr w:type="spellEnd"/>
            <w:r w:rsidR="004A2A78">
              <w:t xml:space="preserve">  </w:t>
            </w:r>
            <w:r w:rsidRPr="00AA54FC">
              <w:rPr>
                <w:sz w:val="20"/>
                <w:szCs w:val="20"/>
              </w:rPr>
              <w:t>с</w:t>
            </w:r>
            <w:r w:rsidRPr="00AA54FC">
              <w:rPr>
                <w:spacing w:val="-67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социальным</w:t>
            </w:r>
            <w:r w:rsidRPr="00AA54FC">
              <w:rPr>
                <w:spacing w:val="-4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окружением.</w:t>
            </w:r>
          </w:p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Договоры</w:t>
            </w:r>
            <w:r w:rsidRPr="00AA54FC">
              <w:rPr>
                <w:spacing w:val="-3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и</w:t>
            </w:r>
            <w:r w:rsidRPr="00AA54FC">
              <w:rPr>
                <w:spacing w:val="-3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локальные</w:t>
            </w:r>
            <w:r w:rsidRPr="00AA54FC">
              <w:rPr>
                <w:spacing w:val="-2"/>
                <w:sz w:val="20"/>
                <w:szCs w:val="20"/>
              </w:rPr>
              <w:t xml:space="preserve"> </w:t>
            </w:r>
            <w:r w:rsidRPr="00AA54FC">
              <w:rPr>
                <w:sz w:val="20"/>
                <w:szCs w:val="20"/>
              </w:rPr>
              <w:t>нормативные</w:t>
            </w:r>
          </w:p>
          <w:p w:rsidR="00AA54FC" w:rsidRPr="00AA54FC" w:rsidRDefault="00AA54FC" w:rsidP="00F32D20">
            <w:pPr>
              <w:pStyle w:val="TableParagraph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акты.</w:t>
            </w:r>
          </w:p>
        </w:tc>
      </w:tr>
    </w:tbl>
    <w:p w:rsidR="00AA54FC" w:rsidRDefault="00AA54FC" w:rsidP="00AA54FC">
      <w:pPr>
        <w:pStyle w:val="a8"/>
        <w:spacing w:before="1" w:line="276" w:lineRule="auto"/>
        <w:ind w:right="691"/>
      </w:pPr>
    </w:p>
    <w:p w:rsidR="00AA54FC" w:rsidRDefault="00AA54FC" w:rsidP="00AA54FC">
      <w:pPr>
        <w:pStyle w:val="a8"/>
        <w:spacing w:before="1" w:line="276" w:lineRule="auto"/>
        <w:ind w:right="691"/>
      </w:pPr>
    </w:p>
    <w:p w:rsidR="00AA54FC" w:rsidRPr="00AA54FC" w:rsidRDefault="00AA54FC" w:rsidP="00AA54FC">
      <w:pPr>
        <w:pStyle w:val="a8"/>
        <w:spacing w:line="276" w:lineRule="auto"/>
        <w:ind w:right="689"/>
      </w:pPr>
      <w:r w:rsidRPr="00AA54FC">
        <w:t>Уклад</w:t>
      </w:r>
      <w:r w:rsidRPr="00AA54FC">
        <w:rPr>
          <w:spacing w:val="1"/>
        </w:rPr>
        <w:t xml:space="preserve"> </w:t>
      </w:r>
      <w:r w:rsidRPr="00AA54FC">
        <w:t>и</w:t>
      </w:r>
      <w:r w:rsidRPr="00AA54FC">
        <w:rPr>
          <w:spacing w:val="1"/>
        </w:rPr>
        <w:t xml:space="preserve"> </w:t>
      </w:r>
      <w:r w:rsidRPr="00AA54FC">
        <w:t>ребенок</w:t>
      </w:r>
      <w:r w:rsidRPr="00AA54FC">
        <w:rPr>
          <w:spacing w:val="1"/>
        </w:rPr>
        <w:t xml:space="preserve"> </w:t>
      </w:r>
      <w:r w:rsidRPr="00AA54FC">
        <w:t>определяют</w:t>
      </w:r>
      <w:r w:rsidRPr="00AA54FC">
        <w:rPr>
          <w:spacing w:val="1"/>
        </w:rPr>
        <w:t xml:space="preserve"> </w:t>
      </w:r>
      <w:r w:rsidRPr="00AA54FC">
        <w:t>особенности</w:t>
      </w:r>
      <w:r w:rsidRPr="00AA54FC">
        <w:rPr>
          <w:spacing w:val="1"/>
        </w:rPr>
        <w:t xml:space="preserve"> </w:t>
      </w:r>
      <w:r w:rsidRPr="00AA54FC">
        <w:t>воспитывающей</w:t>
      </w:r>
      <w:r w:rsidRPr="00AA54FC">
        <w:rPr>
          <w:spacing w:val="1"/>
        </w:rPr>
        <w:t xml:space="preserve"> </w:t>
      </w:r>
      <w:r w:rsidRPr="00AA54FC">
        <w:t>среды.</w:t>
      </w:r>
      <w:r w:rsidRPr="00AA54FC">
        <w:rPr>
          <w:spacing w:val="1"/>
        </w:rPr>
        <w:t xml:space="preserve"> </w:t>
      </w:r>
      <w:r w:rsidRPr="00AA54FC">
        <w:t>Воспитывающая</w:t>
      </w:r>
      <w:r w:rsidRPr="00AA54FC">
        <w:rPr>
          <w:spacing w:val="1"/>
        </w:rPr>
        <w:t xml:space="preserve"> </w:t>
      </w:r>
      <w:r w:rsidRPr="00AA54FC">
        <w:t>среда</w:t>
      </w:r>
      <w:r w:rsidRPr="00AA54FC">
        <w:rPr>
          <w:spacing w:val="1"/>
        </w:rPr>
        <w:t xml:space="preserve"> </w:t>
      </w:r>
      <w:r w:rsidRPr="00AA54FC">
        <w:t>раскрывает</w:t>
      </w:r>
      <w:r w:rsidRPr="00AA54FC">
        <w:rPr>
          <w:spacing w:val="1"/>
        </w:rPr>
        <w:t xml:space="preserve"> </w:t>
      </w:r>
      <w:r w:rsidRPr="00AA54FC">
        <w:t>заданные</w:t>
      </w:r>
      <w:r w:rsidRPr="00AA54FC">
        <w:rPr>
          <w:spacing w:val="1"/>
        </w:rPr>
        <w:t xml:space="preserve"> </w:t>
      </w:r>
      <w:r w:rsidRPr="00AA54FC">
        <w:t>укладом</w:t>
      </w:r>
      <w:r w:rsidRPr="00AA54FC">
        <w:rPr>
          <w:spacing w:val="1"/>
        </w:rPr>
        <w:t xml:space="preserve"> </w:t>
      </w:r>
      <w:r w:rsidRPr="00AA54FC">
        <w:t>ценностно-смысловые</w:t>
      </w:r>
      <w:r w:rsidRPr="00AA54FC">
        <w:rPr>
          <w:spacing w:val="1"/>
        </w:rPr>
        <w:t xml:space="preserve"> </w:t>
      </w:r>
      <w:r w:rsidRPr="00AA54FC">
        <w:t>ориентиры.</w:t>
      </w:r>
      <w:r w:rsidRPr="00AA54FC">
        <w:rPr>
          <w:spacing w:val="2"/>
        </w:rPr>
        <w:t xml:space="preserve"> </w:t>
      </w:r>
      <w:r w:rsidRPr="00AA54FC">
        <w:t>Воспитывающая</w:t>
      </w:r>
      <w:r w:rsidRPr="00AA54FC">
        <w:rPr>
          <w:spacing w:val="70"/>
        </w:rPr>
        <w:t xml:space="preserve"> </w:t>
      </w:r>
      <w:r w:rsidRPr="00AA54FC">
        <w:t>среда</w:t>
      </w:r>
      <w:r w:rsidRPr="00AA54FC">
        <w:rPr>
          <w:spacing w:val="4"/>
        </w:rPr>
        <w:t xml:space="preserve"> </w:t>
      </w:r>
      <w:r w:rsidRPr="00AA54FC">
        <w:t>–</w:t>
      </w:r>
      <w:r w:rsidRPr="00AA54FC">
        <w:rPr>
          <w:spacing w:val="4"/>
        </w:rPr>
        <w:t xml:space="preserve"> </w:t>
      </w:r>
      <w:r w:rsidRPr="00AA54FC">
        <w:t>это</w:t>
      </w:r>
      <w:r w:rsidRPr="00AA54FC">
        <w:rPr>
          <w:spacing w:val="3"/>
        </w:rPr>
        <w:t xml:space="preserve"> </w:t>
      </w:r>
      <w:r w:rsidRPr="00AA54FC">
        <w:t>содержательная</w:t>
      </w:r>
      <w:r w:rsidRPr="00AA54FC">
        <w:rPr>
          <w:spacing w:val="1"/>
        </w:rPr>
        <w:t xml:space="preserve"> </w:t>
      </w:r>
      <w:r w:rsidRPr="00AA54FC">
        <w:t>и</w:t>
      </w:r>
      <w:r w:rsidRPr="00AA54FC">
        <w:rPr>
          <w:spacing w:val="70"/>
        </w:rPr>
        <w:t xml:space="preserve"> </w:t>
      </w:r>
      <w:r w:rsidRPr="00AA54FC">
        <w:t>динамическая</w:t>
      </w:r>
      <w:r>
        <w:t xml:space="preserve">  </w:t>
      </w:r>
      <w:r w:rsidRPr="00AA54FC">
        <w:t>характеристика</w:t>
      </w:r>
      <w:r w:rsidRPr="00AA54FC">
        <w:rPr>
          <w:spacing w:val="1"/>
        </w:rPr>
        <w:t xml:space="preserve"> </w:t>
      </w:r>
      <w:r w:rsidRPr="00AA54FC">
        <w:t>уклада,</w:t>
      </w:r>
      <w:r w:rsidRPr="00AA54FC">
        <w:rPr>
          <w:spacing w:val="1"/>
        </w:rPr>
        <w:t xml:space="preserve"> </w:t>
      </w:r>
      <w:r w:rsidRPr="00AA54FC">
        <w:t>которая</w:t>
      </w:r>
      <w:r w:rsidRPr="00AA54FC">
        <w:rPr>
          <w:spacing w:val="1"/>
        </w:rPr>
        <w:t xml:space="preserve"> </w:t>
      </w:r>
      <w:r w:rsidRPr="00AA54FC">
        <w:t>определяет</w:t>
      </w:r>
      <w:r w:rsidRPr="00AA54FC">
        <w:rPr>
          <w:spacing w:val="1"/>
        </w:rPr>
        <w:t xml:space="preserve"> </w:t>
      </w:r>
      <w:r w:rsidRPr="00AA54FC">
        <w:t>его</w:t>
      </w:r>
      <w:r w:rsidRPr="00AA54FC">
        <w:rPr>
          <w:spacing w:val="1"/>
        </w:rPr>
        <w:t xml:space="preserve"> </w:t>
      </w:r>
      <w:r w:rsidRPr="00AA54FC">
        <w:t>особенности,</w:t>
      </w:r>
      <w:r w:rsidRPr="00AA54FC">
        <w:rPr>
          <w:spacing w:val="1"/>
        </w:rPr>
        <w:t xml:space="preserve"> </w:t>
      </w:r>
      <w:r w:rsidRPr="00AA54FC">
        <w:t>степень</w:t>
      </w:r>
      <w:r w:rsidRPr="00AA54FC">
        <w:rPr>
          <w:spacing w:val="1"/>
        </w:rPr>
        <w:t xml:space="preserve"> </w:t>
      </w:r>
      <w:r w:rsidRPr="00AA54FC">
        <w:t>его</w:t>
      </w:r>
      <w:r w:rsidRPr="00AA54FC">
        <w:rPr>
          <w:spacing w:val="-67"/>
        </w:rPr>
        <w:t xml:space="preserve"> </w:t>
      </w:r>
      <w:r w:rsidRPr="00AA54FC">
        <w:t>вариативности</w:t>
      </w:r>
      <w:r w:rsidRPr="00AA54FC">
        <w:rPr>
          <w:spacing w:val="-1"/>
        </w:rPr>
        <w:t xml:space="preserve"> </w:t>
      </w:r>
      <w:r w:rsidRPr="00AA54FC">
        <w:t>и уникальности.</w:t>
      </w:r>
      <w:r>
        <w:t xml:space="preserve"> </w:t>
      </w:r>
      <w:r w:rsidRPr="00AA54FC">
        <w:t>Воспитывающая</w:t>
      </w:r>
      <w:r w:rsidRPr="00AA54FC">
        <w:rPr>
          <w:spacing w:val="-6"/>
        </w:rPr>
        <w:t xml:space="preserve"> </w:t>
      </w:r>
      <w:r w:rsidRPr="00AA54FC">
        <w:t>среда</w:t>
      </w:r>
      <w:r w:rsidRPr="00AA54FC">
        <w:rPr>
          <w:spacing w:val="-2"/>
        </w:rPr>
        <w:t xml:space="preserve"> </w:t>
      </w:r>
      <w:r w:rsidRPr="00AA54FC">
        <w:t>строится</w:t>
      </w:r>
      <w:r w:rsidRPr="00AA54FC">
        <w:rPr>
          <w:spacing w:val="-5"/>
        </w:rPr>
        <w:t xml:space="preserve"> </w:t>
      </w:r>
      <w:r w:rsidRPr="00AA54FC">
        <w:t>по</w:t>
      </w:r>
      <w:r w:rsidRPr="00AA54FC">
        <w:rPr>
          <w:spacing w:val="-1"/>
        </w:rPr>
        <w:t xml:space="preserve"> </w:t>
      </w:r>
      <w:r w:rsidRPr="00AA54FC">
        <w:t>трем</w:t>
      </w:r>
      <w:r w:rsidRPr="00AA54FC">
        <w:rPr>
          <w:spacing w:val="-6"/>
        </w:rPr>
        <w:t xml:space="preserve"> </w:t>
      </w:r>
      <w:r w:rsidRPr="00AA54FC">
        <w:t>линиям:</w:t>
      </w:r>
    </w:p>
    <w:p w:rsidR="00AA54FC" w:rsidRPr="00AA54FC" w:rsidRDefault="00AA54FC" w:rsidP="004502C9">
      <w:pPr>
        <w:pStyle w:val="af1"/>
        <w:widowControl w:val="0"/>
        <w:numPr>
          <w:ilvl w:val="1"/>
          <w:numId w:val="12"/>
        </w:numPr>
        <w:tabs>
          <w:tab w:val="left" w:pos="1527"/>
        </w:tabs>
        <w:autoSpaceDE w:val="0"/>
        <w:autoSpaceDN w:val="0"/>
        <w:spacing w:before="49" w:after="0" w:line="273" w:lineRule="auto"/>
        <w:ind w:right="689" w:firstLine="708"/>
        <w:contextualSpacing w:val="0"/>
        <w:jc w:val="both"/>
        <w:rPr>
          <w:rFonts w:ascii="Symbol" w:hAnsi="Symbol"/>
          <w:sz w:val="20"/>
          <w:szCs w:val="20"/>
        </w:rPr>
      </w:pPr>
      <w:r w:rsidRPr="00AA54FC">
        <w:rPr>
          <w:sz w:val="20"/>
          <w:szCs w:val="20"/>
        </w:rPr>
        <w:t>«от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взрослого»,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который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создает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предметно-образную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среду,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способствующую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воспитанию</w:t>
      </w:r>
      <w:r w:rsidRPr="00AA54FC">
        <w:rPr>
          <w:spacing w:val="-1"/>
          <w:sz w:val="20"/>
          <w:szCs w:val="20"/>
        </w:rPr>
        <w:t xml:space="preserve"> </w:t>
      </w:r>
      <w:r w:rsidRPr="00AA54FC">
        <w:rPr>
          <w:sz w:val="20"/>
          <w:szCs w:val="20"/>
        </w:rPr>
        <w:t>необходимых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качеств;</w:t>
      </w:r>
    </w:p>
    <w:p w:rsidR="00AA54FC" w:rsidRPr="00AA54FC" w:rsidRDefault="00AA54FC" w:rsidP="004502C9">
      <w:pPr>
        <w:pStyle w:val="af1"/>
        <w:widowControl w:val="0"/>
        <w:numPr>
          <w:ilvl w:val="1"/>
          <w:numId w:val="12"/>
        </w:numPr>
        <w:tabs>
          <w:tab w:val="left" w:pos="1527"/>
        </w:tabs>
        <w:autoSpaceDE w:val="0"/>
        <w:autoSpaceDN w:val="0"/>
        <w:spacing w:before="3" w:after="0"/>
        <w:ind w:right="690" w:firstLine="708"/>
        <w:contextualSpacing w:val="0"/>
        <w:jc w:val="both"/>
        <w:rPr>
          <w:rFonts w:ascii="Symbol" w:hAnsi="Symbol"/>
          <w:sz w:val="20"/>
          <w:szCs w:val="20"/>
        </w:rPr>
      </w:pPr>
      <w:r w:rsidRPr="00AA54FC">
        <w:rPr>
          <w:sz w:val="20"/>
          <w:szCs w:val="20"/>
        </w:rPr>
        <w:t>«от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совместной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деятельности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ребенка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и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взрослого»,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в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ходе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которой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формируются нравственные, гражданские, эстетические и иные качества ребенка</w:t>
      </w:r>
      <w:r w:rsidRPr="00AA54FC">
        <w:rPr>
          <w:spacing w:val="-67"/>
          <w:sz w:val="20"/>
          <w:szCs w:val="20"/>
        </w:rPr>
        <w:t xml:space="preserve"> </w:t>
      </w:r>
      <w:r w:rsidRPr="00AA54FC">
        <w:rPr>
          <w:sz w:val="20"/>
          <w:szCs w:val="20"/>
        </w:rPr>
        <w:t>в ходе специально организованного педагогического взаимодействия ребенка и</w:t>
      </w:r>
      <w:r w:rsidRPr="00AA54FC">
        <w:rPr>
          <w:spacing w:val="1"/>
          <w:sz w:val="20"/>
          <w:szCs w:val="20"/>
        </w:rPr>
        <w:t xml:space="preserve"> </w:t>
      </w:r>
      <w:r w:rsidRPr="00AA54FC">
        <w:rPr>
          <w:sz w:val="20"/>
          <w:szCs w:val="20"/>
        </w:rPr>
        <w:t>взрослого,</w:t>
      </w:r>
      <w:r w:rsidRPr="00AA54FC">
        <w:rPr>
          <w:spacing w:val="-5"/>
          <w:sz w:val="20"/>
          <w:szCs w:val="20"/>
        </w:rPr>
        <w:t xml:space="preserve"> </w:t>
      </w:r>
      <w:r w:rsidRPr="00AA54FC">
        <w:rPr>
          <w:sz w:val="20"/>
          <w:szCs w:val="20"/>
        </w:rPr>
        <w:t>обеспечивающего</w:t>
      </w:r>
      <w:r w:rsidRPr="00AA54FC">
        <w:rPr>
          <w:spacing w:val="-7"/>
          <w:sz w:val="20"/>
          <w:szCs w:val="20"/>
        </w:rPr>
        <w:t xml:space="preserve"> </w:t>
      </w:r>
      <w:r w:rsidRPr="00AA54FC">
        <w:rPr>
          <w:sz w:val="20"/>
          <w:szCs w:val="20"/>
        </w:rPr>
        <w:t>достижение</w:t>
      </w:r>
      <w:r w:rsidRPr="00AA54FC">
        <w:rPr>
          <w:spacing w:val="-4"/>
          <w:sz w:val="20"/>
          <w:szCs w:val="20"/>
        </w:rPr>
        <w:t xml:space="preserve"> </w:t>
      </w:r>
      <w:r w:rsidRPr="00AA54FC">
        <w:rPr>
          <w:sz w:val="20"/>
          <w:szCs w:val="20"/>
        </w:rPr>
        <w:t>поставленных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воспитательных</w:t>
      </w:r>
      <w:r w:rsidRPr="00AA54FC">
        <w:rPr>
          <w:spacing w:val="-3"/>
          <w:sz w:val="20"/>
          <w:szCs w:val="20"/>
        </w:rPr>
        <w:t xml:space="preserve"> </w:t>
      </w:r>
      <w:r w:rsidRPr="00AA54FC">
        <w:rPr>
          <w:sz w:val="20"/>
          <w:szCs w:val="20"/>
        </w:rPr>
        <w:t>целей;</w:t>
      </w:r>
    </w:p>
    <w:p w:rsidR="00AA54FC" w:rsidRPr="004A2A78" w:rsidRDefault="00AA54FC" w:rsidP="004502C9">
      <w:pPr>
        <w:pStyle w:val="af1"/>
        <w:widowControl w:val="0"/>
        <w:numPr>
          <w:ilvl w:val="1"/>
          <w:numId w:val="12"/>
        </w:numPr>
        <w:tabs>
          <w:tab w:val="left" w:pos="1527"/>
        </w:tabs>
        <w:autoSpaceDE w:val="0"/>
        <w:autoSpaceDN w:val="0"/>
        <w:spacing w:after="0" w:line="273" w:lineRule="auto"/>
        <w:ind w:right="692" w:firstLine="708"/>
        <w:contextualSpacing w:val="0"/>
        <w:jc w:val="both"/>
        <w:rPr>
          <w:rFonts w:ascii="Symbol" w:hAnsi="Symbol"/>
          <w:sz w:val="20"/>
          <w:szCs w:val="20"/>
        </w:rPr>
      </w:pPr>
      <w:r w:rsidRPr="00AA54FC">
        <w:rPr>
          <w:sz w:val="20"/>
          <w:szCs w:val="20"/>
        </w:rPr>
        <w:t>«от ребенка», который самостоятельно действует, творит, получает опыт</w:t>
      </w:r>
      <w:r w:rsidRPr="00AA54FC">
        <w:rPr>
          <w:spacing w:val="-67"/>
          <w:sz w:val="20"/>
          <w:szCs w:val="20"/>
        </w:rPr>
        <w:t xml:space="preserve"> </w:t>
      </w:r>
      <w:r w:rsidRPr="00AA54FC">
        <w:rPr>
          <w:sz w:val="20"/>
          <w:szCs w:val="20"/>
        </w:rPr>
        <w:t>деятельности,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в</w:t>
      </w:r>
      <w:r w:rsidRPr="00AA54FC">
        <w:rPr>
          <w:spacing w:val="-2"/>
          <w:sz w:val="20"/>
          <w:szCs w:val="20"/>
        </w:rPr>
        <w:t xml:space="preserve"> </w:t>
      </w:r>
      <w:r w:rsidRPr="00AA54FC">
        <w:rPr>
          <w:sz w:val="20"/>
          <w:szCs w:val="20"/>
        </w:rPr>
        <w:t>особенности</w:t>
      </w:r>
      <w:r w:rsidRPr="00AA54FC">
        <w:rPr>
          <w:spacing w:val="-1"/>
          <w:sz w:val="20"/>
          <w:szCs w:val="20"/>
        </w:rPr>
        <w:t xml:space="preserve"> </w:t>
      </w:r>
      <w:r w:rsidRPr="00AA54FC">
        <w:rPr>
          <w:sz w:val="20"/>
          <w:szCs w:val="20"/>
        </w:rPr>
        <w:t>– игровой.</w:t>
      </w:r>
    </w:p>
    <w:p w:rsidR="004A2A78" w:rsidRPr="004502C9" w:rsidRDefault="004A2A78" w:rsidP="004A2A78">
      <w:pPr>
        <w:pStyle w:val="2"/>
        <w:keepNext w:val="0"/>
        <w:widowControl w:val="0"/>
        <w:tabs>
          <w:tab w:val="left" w:pos="2173"/>
        </w:tabs>
        <w:autoSpaceDE w:val="0"/>
        <w:autoSpaceDN w:val="0"/>
        <w:ind w:left="1989"/>
        <w:rPr>
          <w:spacing w:val="-6"/>
          <w:sz w:val="20"/>
        </w:rPr>
      </w:pPr>
      <w:r w:rsidRPr="004502C9">
        <w:rPr>
          <w:sz w:val="20"/>
        </w:rPr>
        <w:t>3.2.Взаимодействия</w:t>
      </w:r>
      <w:r w:rsidRPr="004502C9">
        <w:rPr>
          <w:spacing w:val="-6"/>
          <w:sz w:val="20"/>
        </w:rPr>
        <w:t xml:space="preserve"> </w:t>
      </w:r>
      <w:r w:rsidRPr="004502C9">
        <w:rPr>
          <w:sz w:val="20"/>
        </w:rPr>
        <w:t>взрослого</w:t>
      </w:r>
      <w:r w:rsidRPr="004502C9">
        <w:rPr>
          <w:spacing w:val="-3"/>
          <w:sz w:val="20"/>
        </w:rPr>
        <w:t xml:space="preserve"> </w:t>
      </w:r>
      <w:r w:rsidRPr="004502C9">
        <w:rPr>
          <w:sz w:val="20"/>
        </w:rPr>
        <w:t>с</w:t>
      </w:r>
      <w:r w:rsidRPr="004502C9">
        <w:rPr>
          <w:spacing w:val="-4"/>
          <w:sz w:val="20"/>
        </w:rPr>
        <w:t xml:space="preserve"> </w:t>
      </w:r>
      <w:r w:rsidRPr="004502C9">
        <w:rPr>
          <w:sz w:val="20"/>
        </w:rPr>
        <w:t>детьми.</w:t>
      </w:r>
      <w:r w:rsidRPr="004502C9">
        <w:rPr>
          <w:spacing w:val="-6"/>
          <w:sz w:val="20"/>
        </w:rPr>
        <w:t xml:space="preserve"> </w:t>
      </w:r>
    </w:p>
    <w:p w:rsidR="004A2A78" w:rsidRPr="004502C9" w:rsidRDefault="004A2A78" w:rsidP="004A2A78">
      <w:pPr>
        <w:pStyle w:val="2"/>
        <w:keepNext w:val="0"/>
        <w:widowControl w:val="0"/>
        <w:tabs>
          <w:tab w:val="left" w:pos="2173"/>
        </w:tabs>
        <w:autoSpaceDE w:val="0"/>
        <w:autoSpaceDN w:val="0"/>
        <w:ind w:left="1989"/>
        <w:rPr>
          <w:sz w:val="20"/>
        </w:rPr>
      </w:pPr>
      <w:r w:rsidRPr="004502C9">
        <w:rPr>
          <w:sz w:val="20"/>
        </w:rPr>
        <w:t>События</w:t>
      </w:r>
      <w:r w:rsidRPr="004502C9">
        <w:rPr>
          <w:spacing w:val="-1"/>
          <w:sz w:val="20"/>
        </w:rPr>
        <w:t xml:space="preserve"> СП «Детский сад Теремок» ГБОУ СОШ </w:t>
      </w:r>
      <w:proofErr w:type="spellStart"/>
      <w:r w:rsidRPr="004502C9">
        <w:rPr>
          <w:spacing w:val="-1"/>
          <w:sz w:val="20"/>
        </w:rPr>
        <w:t>им.М.К.Овсянникова</w:t>
      </w:r>
      <w:proofErr w:type="spellEnd"/>
      <w:r w:rsidRPr="004502C9">
        <w:rPr>
          <w:spacing w:val="-1"/>
          <w:sz w:val="20"/>
        </w:rPr>
        <w:t xml:space="preserve"> </w:t>
      </w:r>
      <w:proofErr w:type="spellStart"/>
      <w:r w:rsidRPr="004502C9">
        <w:rPr>
          <w:spacing w:val="-1"/>
          <w:sz w:val="20"/>
        </w:rPr>
        <w:t>с</w:t>
      </w:r>
      <w:proofErr w:type="gramStart"/>
      <w:r w:rsidRPr="004502C9">
        <w:rPr>
          <w:spacing w:val="-1"/>
          <w:sz w:val="20"/>
        </w:rPr>
        <w:t>.И</w:t>
      </w:r>
      <w:proofErr w:type="gramEnd"/>
      <w:r w:rsidRPr="004502C9">
        <w:rPr>
          <w:spacing w:val="-1"/>
          <w:sz w:val="20"/>
        </w:rPr>
        <w:t>саклы</w:t>
      </w:r>
      <w:proofErr w:type="spellEnd"/>
    </w:p>
    <w:p w:rsidR="004A2A78" w:rsidRDefault="004A2A78" w:rsidP="004A2A78">
      <w:pPr>
        <w:pStyle w:val="a8"/>
        <w:spacing w:line="276" w:lineRule="auto"/>
        <w:ind w:right="691"/>
      </w:pP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 активность взрослого приводит к приобретению ребенком собственного</w:t>
      </w:r>
      <w:r>
        <w:rPr>
          <w:spacing w:val="1"/>
        </w:rPr>
        <w:t xml:space="preserve"> </w:t>
      </w:r>
      <w:r>
        <w:t>опыта переживания той или иной ценности. Для того чтобы стать значимой,</w:t>
      </w:r>
      <w:r>
        <w:rPr>
          <w:spacing w:val="1"/>
        </w:rPr>
        <w:t xml:space="preserve"> </w:t>
      </w:r>
      <w:r>
        <w:t>каждая ценность воспитания должна быть понята, раскрыта и принята ребенком</w:t>
      </w:r>
      <w:r>
        <w:rPr>
          <w:spacing w:val="1"/>
        </w:rPr>
        <w:t xml:space="preserve"> </w:t>
      </w:r>
      <w:r>
        <w:t xml:space="preserve">совместно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другими   </w:t>
      </w:r>
      <w:r>
        <w:rPr>
          <w:spacing w:val="1"/>
        </w:rPr>
        <w:t xml:space="preserve"> </w:t>
      </w:r>
      <w:r>
        <w:t xml:space="preserve">людьми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значимой     для     него     общности.</w:t>
      </w:r>
      <w:r>
        <w:rPr>
          <w:spacing w:val="1"/>
        </w:rPr>
        <w:t xml:space="preserve"> </w:t>
      </w:r>
      <w:r>
        <w:t>Этот процесс происходит стихийно, но для того, чтобы вести 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он должен быть</w:t>
      </w:r>
      <w:r>
        <w:rPr>
          <w:spacing w:val="-1"/>
        </w:rPr>
        <w:t xml:space="preserve"> </w:t>
      </w:r>
      <w:r>
        <w:t>направлен взрослым.</w:t>
      </w:r>
    </w:p>
    <w:p w:rsidR="004A2A78" w:rsidRDefault="004A2A78" w:rsidP="004A2A78">
      <w:pPr>
        <w:pStyle w:val="a8"/>
        <w:spacing w:line="276" w:lineRule="auto"/>
        <w:ind w:right="687"/>
      </w:pP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календарным планом воспитательной работы 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, группы,</w:t>
      </w:r>
      <w:r>
        <w:rPr>
          <w:spacing w:val="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4A2A78" w:rsidRDefault="004A2A78" w:rsidP="004A2A78">
      <w:pPr>
        <w:pStyle w:val="a8"/>
        <w:spacing w:line="278" w:lineRule="auto"/>
        <w:ind w:right="692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возможно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4A2A78" w:rsidRPr="004A2A78" w:rsidRDefault="004A2A78" w:rsidP="004A2A78">
      <w:pPr>
        <w:pStyle w:val="af1"/>
        <w:widowControl w:val="0"/>
        <w:tabs>
          <w:tab w:val="left" w:pos="1527"/>
        </w:tabs>
        <w:autoSpaceDE w:val="0"/>
        <w:autoSpaceDN w:val="0"/>
        <w:spacing w:after="0"/>
        <w:ind w:left="0" w:right="689"/>
        <w:contextualSpacing w:val="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разработка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реализация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значимых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событий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ведущих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видах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деятельности (детско-взрослый спектакль, построение эксперимента, совместное</w:t>
      </w:r>
      <w:r w:rsidRPr="004A2A78">
        <w:rPr>
          <w:spacing w:val="-67"/>
          <w:sz w:val="20"/>
          <w:szCs w:val="20"/>
        </w:rPr>
        <w:t xml:space="preserve"> </w:t>
      </w:r>
      <w:r w:rsidRPr="004A2A78">
        <w:rPr>
          <w:sz w:val="20"/>
          <w:szCs w:val="20"/>
        </w:rPr>
        <w:t>конструирование,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спортивные игры и др.);</w:t>
      </w:r>
    </w:p>
    <w:p w:rsidR="004A2A78" w:rsidRDefault="004A2A78" w:rsidP="004A2A78">
      <w:pPr>
        <w:pStyle w:val="af1"/>
        <w:widowControl w:val="0"/>
        <w:tabs>
          <w:tab w:val="left" w:pos="1527"/>
        </w:tabs>
        <w:autoSpaceDE w:val="0"/>
        <w:autoSpaceDN w:val="0"/>
        <w:spacing w:after="0"/>
        <w:ind w:left="0" w:right="687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проектирование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встреч,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общения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детей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со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старшими,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младшими,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 xml:space="preserve">ровесниками, с взрослыми, с носителями </w:t>
      </w:r>
      <w:proofErr w:type="spellStart"/>
      <w:r w:rsidRPr="004A2A78">
        <w:rPr>
          <w:sz w:val="20"/>
          <w:szCs w:val="20"/>
        </w:rPr>
        <w:t>воспитательно</w:t>
      </w:r>
      <w:proofErr w:type="spellEnd"/>
      <w:r w:rsidRPr="004A2A78">
        <w:rPr>
          <w:sz w:val="20"/>
          <w:szCs w:val="20"/>
        </w:rPr>
        <w:t xml:space="preserve"> значимых культурных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практик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(искусство,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литература,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прикладное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творчество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т. д.),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профессий,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культурных традиций</w:t>
      </w:r>
      <w:r w:rsidRPr="004A2A78">
        <w:rPr>
          <w:spacing w:val="-3"/>
          <w:sz w:val="20"/>
          <w:szCs w:val="20"/>
        </w:rPr>
        <w:t xml:space="preserve"> </w:t>
      </w:r>
      <w:r w:rsidRPr="004A2A78">
        <w:rPr>
          <w:sz w:val="20"/>
          <w:szCs w:val="20"/>
        </w:rPr>
        <w:t>народов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России</w:t>
      </w:r>
      <w:r>
        <w:rPr>
          <w:sz w:val="20"/>
          <w:szCs w:val="20"/>
        </w:rPr>
        <w:t xml:space="preserve"> и  Самарской </w:t>
      </w:r>
      <w:r w:rsidRPr="004A2A78">
        <w:rPr>
          <w:sz w:val="20"/>
          <w:szCs w:val="20"/>
        </w:rPr>
        <w:t xml:space="preserve"> области;</w:t>
      </w:r>
      <w:proofErr w:type="gramEnd"/>
    </w:p>
    <w:p w:rsidR="00AA54FC" w:rsidRPr="004502C9" w:rsidRDefault="004A2A78" w:rsidP="004A2A78">
      <w:pPr>
        <w:pStyle w:val="af1"/>
        <w:widowControl w:val="0"/>
        <w:tabs>
          <w:tab w:val="left" w:pos="1527"/>
        </w:tabs>
        <w:autoSpaceDE w:val="0"/>
        <w:autoSpaceDN w:val="0"/>
        <w:spacing w:before="84" w:after="0"/>
        <w:ind w:left="0" w:right="68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создание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творческих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детско-взрослых</w:t>
      </w:r>
      <w:r w:rsidRPr="004A2A78">
        <w:rPr>
          <w:spacing w:val="1"/>
          <w:sz w:val="20"/>
          <w:szCs w:val="20"/>
        </w:rPr>
        <w:t xml:space="preserve"> </w:t>
      </w:r>
      <w:proofErr w:type="spellStart"/>
      <w:r w:rsidRPr="004A2A78">
        <w:rPr>
          <w:sz w:val="20"/>
          <w:szCs w:val="20"/>
        </w:rPr>
        <w:t>проектов</w:t>
      </w:r>
      <w:proofErr w:type="gramStart"/>
      <w:r w:rsidRPr="004A2A78">
        <w:rPr>
          <w:sz w:val="20"/>
          <w:szCs w:val="20"/>
        </w:rPr>
        <w:t>.П</w:t>
      </w:r>
      <w:proofErr w:type="gramEnd"/>
      <w:r w:rsidRPr="004A2A78">
        <w:rPr>
          <w:sz w:val="20"/>
          <w:szCs w:val="20"/>
        </w:rPr>
        <w:t>роектирование</w:t>
      </w:r>
      <w:proofErr w:type="spellEnd"/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событий позволяет построить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целостный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годовой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цикл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методической работы на основе традиционных ценностей российского общества.</w:t>
      </w:r>
      <w:r w:rsidRPr="004A2A78">
        <w:rPr>
          <w:spacing w:val="-67"/>
          <w:sz w:val="20"/>
          <w:szCs w:val="20"/>
        </w:rPr>
        <w:t xml:space="preserve"> </w:t>
      </w:r>
      <w:r w:rsidRPr="004A2A78">
        <w:rPr>
          <w:sz w:val="20"/>
          <w:szCs w:val="20"/>
        </w:rPr>
        <w:t>Это поможет каждому педагогу создать тематический творческий прое</w:t>
      </w:r>
      <w:proofErr w:type="gramStart"/>
      <w:r w:rsidRPr="004A2A78">
        <w:rPr>
          <w:sz w:val="20"/>
          <w:szCs w:val="20"/>
        </w:rPr>
        <w:t>кт в св</w:t>
      </w:r>
      <w:proofErr w:type="gramEnd"/>
      <w:r w:rsidRPr="004A2A78">
        <w:rPr>
          <w:sz w:val="20"/>
          <w:szCs w:val="20"/>
        </w:rPr>
        <w:t>оей</w:t>
      </w:r>
      <w:r w:rsidRPr="004A2A78">
        <w:rPr>
          <w:spacing w:val="-67"/>
          <w:sz w:val="20"/>
          <w:szCs w:val="20"/>
        </w:rPr>
        <w:t xml:space="preserve"> </w:t>
      </w:r>
      <w:r w:rsidRPr="004A2A78">
        <w:rPr>
          <w:sz w:val="20"/>
          <w:szCs w:val="20"/>
        </w:rPr>
        <w:t>группе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спроектировать работу с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группой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 целом,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 подгруппами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детей, с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каждым</w:t>
      </w:r>
      <w:r w:rsidRPr="004A2A78">
        <w:rPr>
          <w:spacing w:val="-4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ребенком.</w:t>
      </w:r>
    </w:p>
    <w:p w:rsidR="004A2A78" w:rsidRPr="004502C9" w:rsidRDefault="004A2A78" w:rsidP="004502C9">
      <w:pPr>
        <w:pStyle w:val="2"/>
        <w:keepNext w:val="0"/>
        <w:widowControl w:val="0"/>
        <w:numPr>
          <w:ilvl w:val="1"/>
          <w:numId w:val="13"/>
        </w:numPr>
        <w:tabs>
          <w:tab w:val="left" w:pos="2488"/>
        </w:tabs>
        <w:autoSpaceDE w:val="0"/>
        <w:autoSpaceDN w:val="0"/>
        <w:ind w:left="2487" w:hanging="494"/>
        <w:jc w:val="center"/>
        <w:rPr>
          <w:sz w:val="20"/>
        </w:rPr>
      </w:pPr>
      <w:r w:rsidRPr="004502C9">
        <w:rPr>
          <w:sz w:val="20"/>
        </w:rPr>
        <w:t>Организация</w:t>
      </w:r>
      <w:r w:rsidRPr="004502C9">
        <w:rPr>
          <w:spacing w:val="-6"/>
          <w:sz w:val="20"/>
        </w:rPr>
        <w:t xml:space="preserve"> </w:t>
      </w:r>
      <w:r w:rsidRPr="004502C9">
        <w:rPr>
          <w:sz w:val="20"/>
        </w:rPr>
        <w:t>предметно-пространственной</w:t>
      </w:r>
      <w:r w:rsidRPr="004502C9">
        <w:rPr>
          <w:spacing w:val="-4"/>
          <w:sz w:val="20"/>
        </w:rPr>
        <w:t xml:space="preserve"> </w:t>
      </w:r>
      <w:r w:rsidRPr="004502C9">
        <w:rPr>
          <w:sz w:val="20"/>
        </w:rPr>
        <w:t>среды</w:t>
      </w:r>
    </w:p>
    <w:p w:rsidR="004A2A78" w:rsidRPr="004A2A78" w:rsidRDefault="004A2A78" w:rsidP="004A2A78">
      <w:pPr>
        <w:pStyle w:val="a8"/>
        <w:spacing w:line="276" w:lineRule="auto"/>
        <w:ind w:right="684"/>
      </w:pPr>
      <w:r w:rsidRPr="004A2A78">
        <w:t>Воспитывающая</w:t>
      </w:r>
      <w:r w:rsidRPr="004A2A78">
        <w:rPr>
          <w:spacing w:val="1"/>
        </w:rPr>
        <w:t xml:space="preserve"> </w:t>
      </w:r>
      <w:r w:rsidRPr="004A2A78">
        <w:t>окружающая</w:t>
      </w:r>
      <w:r w:rsidRPr="004A2A78">
        <w:rPr>
          <w:spacing w:val="1"/>
        </w:rPr>
        <w:t xml:space="preserve"> </w:t>
      </w:r>
      <w:r w:rsidRPr="004A2A78">
        <w:t>среда</w:t>
      </w:r>
      <w:r w:rsidRPr="004A2A78">
        <w:rPr>
          <w:spacing w:val="1"/>
        </w:rPr>
        <w:t xml:space="preserve"> </w:t>
      </w:r>
      <w:r w:rsidRPr="004A2A78">
        <w:t>–</w:t>
      </w:r>
      <w:r w:rsidRPr="004A2A78">
        <w:rPr>
          <w:spacing w:val="1"/>
        </w:rPr>
        <w:t xml:space="preserve"> </w:t>
      </w:r>
      <w:r w:rsidRPr="004A2A78">
        <w:t>это</w:t>
      </w:r>
      <w:r w:rsidRPr="004A2A78">
        <w:rPr>
          <w:spacing w:val="1"/>
        </w:rPr>
        <w:t xml:space="preserve"> </w:t>
      </w:r>
      <w:r w:rsidRPr="004A2A78">
        <w:t>особая</w:t>
      </w:r>
      <w:r w:rsidRPr="004A2A78">
        <w:rPr>
          <w:spacing w:val="1"/>
        </w:rPr>
        <w:t xml:space="preserve"> </w:t>
      </w:r>
      <w:r w:rsidRPr="004A2A78">
        <w:t>форма</w:t>
      </w:r>
      <w:r w:rsidRPr="004A2A78">
        <w:rPr>
          <w:spacing w:val="1"/>
        </w:rPr>
        <w:t xml:space="preserve"> </w:t>
      </w:r>
      <w:r w:rsidRPr="004A2A78">
        <w:t>организации</w:t>
      </w:r>
      <w:r w:rsidRPr="004A2A78">
        <w:rPr>
          <w:spacing w:val="1"/>
        </w:rPr>
        <w:t xml:space="preserve"> </w:t>
      </w:r>
      <w:r w:rsidRPr="004A2A78">
        <w:t>образовательного</w:t>
      </w:r>
      <w:r w:rsidRPr="004A2A78">
        <w:rPr>
          <w:spacing w:val="1"/>
        </w:rPr>
        <w:t xml:space="preserve"> </w:t>
      </w:r>
      <w:r w:rsidRPr="004A2A78">
        <w:t>процесса,</w:t>
      </w:r>
      <w:r w:rsidRPr="004A2A78">
        <w:rPr>
          <w:spacing w:val="1"/>
        </w:rPr>
        <w:t xml:space="preserve"> </w:t>
      </w:r>
      <w:r w:rsidRPr="004A2A78">
        <w:t>реализующего</w:t>
      </w:r>
      <w:r w:rsidRPr="004A2A78">
        <w:rPr>
          <w:spacing w:val="1"/>
        </w:rPr>
        <w:t xml:space="preserve"> </w:t>
      </w:r>
      <w:r w:rsidRPr="004A2A78">
        <w:t>цель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задачи</w:t>
      </w:r>
      <w:r w:rsidRPr="004A2A78">
        <w:rPr>
          <w:spacing w:val="1"/>
        </w:rPr>
        <w:t xml:space="preserve"> </w:t>
      </w:r>
      <w:r w:rsidRPr="004A2A78">
        <w:t>воспитания.</w:t>
      </w:r>
      <w:r w:rsidRPr="004A2A78">
        <w:rPr>
          <w:spacing w:val="1"/>
        </w:rPr>
        <w:t xml:space="preserve"> </w:t>
      </w:r>
      <w:r w:rsidRPr="004A2A78">
        <w:t>Она</w:t>
      </w:r>
      <w:r w:rsidRPr="004A2A78">
        <w:rPr>
          <w:spacing w:val="1"/>
        </w:rPr>
        <w:t xml:space="preserve"> </w:t>
      </w:r>
      <w:r w:rsidRPr="004A2A78">
        <w:t>включает в себя предметно-пространственную среду и сообщества «взрослый-</w:t>
      </w:r>
      <w:r w:rsidRPr="004A2A78">
        <w:rPr>
          <w:spacing w:val="1"/>
        </w:rPr>
        <w:t xml:space="preserve"> </w:t>
      </w:r>
      <w:r w:rsidRPr="004A2A78">
        <w:t>взрослый»,</w:t>
      </w:r>
      <w:r w:rsidRPr="004A2A78">
        <w:rPr>
          <w:spacing w:val="1"/>
        </w:rPr>
        <w:t xml:space="preserve"> </w:t>
      </w:r>
      <w:r w:rsidRPr="004A2A78">
        <w:t>«взрослый</w:t>
      </w:r>
      <w:r w:rsidRPr="004A2A78">
        <w:rPr>
          <w:spacing w:val="1"/>
        </w:rPr>
        <w:t xml:space="preserve"> </w:t>
      </w:r>
      <w:r w:rsidRPr="004A2A78">
        <w:t>–</w:t>
      </w:r>
      <w:r w:rsidRPr="004A2A78">
        <w:rPr>
          <w:spacing w:val="1"/>
        </w:rPr>
        <w:t xml:space="preserve"> </w:t>
      </w:r>
      <w:r w:rsidRPr="004A2A78">
        <w:t>ребёнок»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«ребёнок-ребёнок».</w:t>
      </w:r>
      <w:r w:rsidRPr="004A2A78">
        <w:rPr>
          <w:spacing w:val="1"/>
        </w:rPr>
        <w:t xml:space="preserve"> </w:t>
      </w:r>
      <w:r w:rsidRPr="004A2A78">
        <w:t>Качество</w:t>
      </w:r>
      <w:r w:rsidRPr="004A2A78">
        <w:rPr>
          <w:spacing w:val="1"/>
        </w:rPr>
        <w:t xml:space="preserve"> </w:t>
      </w:r>
      <w:r w:rsidRPr="004A2A78">
        <w:t>этих</w:t>
      </w:r>
      <w:r w:rsidRPr="004A2A78">
        <w:rPr>
          <w:spacing w:val="1"/>
        </w:rPr>
        <w:t xml:space="preserve"> </w:t>
      </w:r>
      <w:r w:rsidRPr="004A2A78">
        <w:t>составляющих характеризует</w:t>
      </w:r>
      <w:r w:rsidRPr="004A2A78">
        <w:rPr>
          <w:spacing w:val="1"/>
        </w:rPr>
        <w:t xml:space="preserve"> </w:t>
      </w:r>
      <w:r w:rsidRPr="004A2A78">
        <w:t xml:space="preserve">уклад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</w:t>
      </w:r>
    </w:p>
    <w:p w:rsidR="004A2A78" w:rsidRPr="004A2A78" w:rsidRDefault="004A2A78" w:rsidP="004A2A78">
      <w:pPr>
        <w:pStyle w:val="a8"/>
        <w:ind w:right="688"/>
      </w:pPr>
      <w:proofErr w:type="gramStart"/>
      <w:r w:rsidRPr="004A2A78">
        <w:t>Развивающая предметно-пространственная среда – часть образовательной</w:t>
      </w:r>
      <w:r w:rsidRPr="004A2A78">
        <w:rPr>
          <w:spacing w:val="1"/>
        </w:rPr>
        <w:t xml:space="preserve"> </w:t>
      </w:r>
      <w:r w:rsidRPr="004A2A78">
        <w:t>среды,</w:t>
      </w:r>
      <w:r w:rsidRPr="004A2A78">
        <w:rPr>
          <w:spacing w:val="1"/>
        </w:rPr>
        <w:t xml:space="preserve"> </w:t>
      </w:r>
      <w:r w:rsidRPr="004A2A78">
        <w:t>представленная</w:t>
      </w:r>
      <w:r w:rsidRPr="004A2A78">
        <w:rPr>
          <w:spacing w:val="1"/>
        </w:rPr>
        <w:t xml:space="preserve"> </w:t>
      </w:r>
      <w:r w:rsidRPr="004A2A78">
        <w:t>специально</w:t>
      </w:r>
      <w:r w:rsidRPr="004A2A78">
        <w:rPr>
          <w:spacing w:val="1"/>
        </w:rPr>
        <w:t xml:space="preserve"> </w:t>
      </w:r>
      <w:r w:rsidRPr="004A2A78">
        <w:t>организованным</w:t>
      </w:r>
      <w:r w:rsidRPr="004A2A78">
        <w:rPr>
          <w:spacing w:val="1"/>
        </w:rPr>
        <w:t xml:space="preserve"> </w:t>
      </w:r>
      <w:r w:rsidRPr="004A2A78">
        <w:t>пространством</w:t>
      </w:r>
      <w:r w:rsidRPr="004A2A78">
        <w:rPr>
          <w:spacing w:val="1"/>
        </w:rPr>
        <w:t xml:space="preserve"> </w:t>
      </w:r>
      <w:r w:rsidRPr="004A2A78">
        <w:t>(помещениями,</w:t>
      </w:r>
      <w:r w:rsidRPr="004A2A78">
        <w:rPr>
          <w:spacing w:val="1"/>
        </w:rPr>
        <w:t xml:space="preserve"> </w:t>
      </w:r>
      <w:r w:rsidRPr="004A2A78">
        <w:t>участком,</w:t>
      </w:r>
      <w:r w:rsidRPr="004A2A78">
        <w:rPr>
          <w:spacing w:val="1"/>
        </w:rPr>
        <w:t xml:space="preserve"> </w:t>
      </w:r>
      <w:r w:rsidRPr="004A2A78">
        <w:t>прилегающими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другими</w:t>
      </w:r>
      <w:r w:rsidRPr="004A2A78">
        <w:rPr>
          <w:spacing w:val="1"/>
        </w:rPr>
        <w:t xml:space="preserve"> </w:t>
      </w:r>
      <w:r w:rsidRPr="004A2A78">
        <w:t>территориями,</w:t>
      </w:r>
      <w:r w:rsidRPr="004A2A78">
        <w:rPr>
          <w:spacing w:val="1"/>
        </w:rPr>
        <w:t xml:space="preserve"> </w:t>
      </w:r>
      <w:r w:rsidRPr="004A2A78">
        <w:t>предназначенными</w:t>
      </w:r>
      <w:r w:rsidRPr="004A2A78">
        <w:rPr>
          <w:spacing w:val="1"/>
        </w:rPr>
        <w:t xml:space="preserve"> </w:t>
      </w:r>
      <w:r w:rsidRPr="004A2A78">
        <w:t>для</w:t>
      </w:r>
      <w:r w:rsidRPr="004A2A78">
        <w:rPr>
          <w:spacing w:val="1"/>
        </w:rPr>
        <w:t xml:space="preserve"> </w:t>
      </w:r>
      <w:r w:rsidRPr="004A2A78">
        <w:t>реализации</w:t>
      </w:r>
      <w:r w:rsidRPr="004A2A78">
        <w:rPr>
          <w:spacing w:val="1"/>
        </w:rPr>
        <w:t xml:space="preserve"> </w:t>
      </w:r>
      <w:r w:rsidRPr="004A2A78">
        <w:t>Программы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т.п.),</w:t>
      </w:r>
      <w:r w:rsidRPr="004A2A78">
        <w:rPr>
          <w:spacing w:val="1"/>
        </w:rPr>
        <w:t xml:space="preserve"> </w:t>
      </w:r>
      <w:r w:rsidRPr="004A2A78">
        <w:t>материалами,</w:t>
      </w:r>
      <w:r w:rsidRPr="004A2A78">
        <w:rPr>
          <w:spacing w:val="1"/>
        </w:rPr>
        <w:t xml:space="preserve"> </w:t>
      </w:r>
      <w:r w:rsidRPr="004A2A78">
        <w:t>оборудованием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инвентарем,</w:t>
      </w:r>
      <w:r w:rsidRPr="004A2A78">
        <w:rPr>
          <w:spacing w:val="1"/>
        </w:rPr>
        <w:t xml:space="preserve"> </w:t>
      </w:r>
      <w:r w:rsidRPr="004A2A78">
        <w:t>электронными</w:t>
      </w:r>
      <w:r w:rsidRPr="004A2A78">
        <w:rPr>
          <w:spacing w:val="1"/>
        </w:rPr>
        <w:t xml:space="preserve"> </w:t>
      </w:r>
      <w:r w:rsidRPr="004A2A78">
        <w:t>образовательными</w:t>
      </w:r>
      <w:r w:rsidRPr="004A2A78">
        <w:rPr>
          <w:spacing w:val="1"/>
        </w:rPr>
        <w:t xml:space="preserve"> </w:t>
      </w:r>
      <w:r w:rsidRPr="004A2A78">
        <w:t>ресурсами</w:t>
      </w:r>
      <w:r w:rsidRPr="004A2A78">
        <w:rPr>
          <w:spacing w:val="70"/>
        </w:rPr>
        <w:t xml:space="preserve"> </w:t>
      </w:r>
      <w:r w:rsidRPr="004A2A78">
        <w:t>(в</w:t>
      </w:r>
      <w:r w:rsidRPr="004A2A78">
        <w:rPr>
          <w:spacing w:val="-67"/>
        </w:rPr>
        <w:t xml:space="preserve"> </w:t>
      </w:r>
      <w:r w:rsidRPr="004A2A78">
        <w:t>том</w:t>
      </w:r>
      <w:r w:rsidRPr="004A2A78">
        <w:rPr>
          <w:spacing w:val="1"/>
        </w:rPr>
        <w:t xml:space="preserve"> </w:t>
      </w:r>
      <w:r w:rsidRPr="004A2A78">
        <w:t>числе</w:t>
      </w:r>
      <w:r w:rsidRPr="004A2A78">
        <w:rPr>
          <w:spacing w:val="1"/>
        </w:rPr>
        <w:t xml:space="preserve"> </w:t>
      </w:r>
      <w:r w:rsidRPr="004A2A78">
        <w:t>развивающими</w:t>
      </w:r>
      <w:r w:rsidRPr="004A2A78">
        <w:rPr>
          <w:spacing w:val="1"/>
        </w:rPr>
        <w:t xml:space="preserve"> </w:t>
      </w:r>
      <w:r w:rsidRPr="004A2A78">
        <w:t>компьютерными</w:t>
      </w:r>
      <w:r w:rsidRPr="004A2A78">
        <w:rPr>
          <w:spacing w:val="1"/>
        </w:rPr>
        <w:t xml:space="preserve"> </w:t>
      </w:r>
      <w:r w:rsidRPr="004A2A78">
        <w:t>играми)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средствами</w:t>
      </w:r>
      <w:r w:rsidRPr="004A2A78">
        <w:rPr>
          <w:spacing w:val="1"/>
        </w:rPr>
        <w:t xml:space="preserve"> </w:t>
      </w:r>
      <w:r w:rsidRPr="004A2A78">
        <w:t>обучения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-67"/>
        </w:rPr>
        <w:t xml:space="preserve"> </w:t>
      </w:r>
      <w:r w:rsidRPr="004A2A78">
        <w:t>воспитания</w:t>
      </w:r>
      <w:r w:rsidRPr="004A2A78">
        <w:rPr>
          <w:spacing w:val="1"/>
        </w:rPr>
        <w:t xml:space="preserve"> </w:t>
      </w:r>
      <w:r w:rsidRPr="004A2A78">
        <w:t>детей</w:t>
      </w:r>
      <w:r w:rsidRPr="004A2A78">
        <w:rPr>
          <w:spacing w:val="1"/>
        </w:rPr>
        <w:t xml:space="preserve"> </w:t>
      </w:r>
      <w:r w:rsidRPr="004A2A78">
        <w:t>дошкольного</w:t>
      </w:r>
      <w:r w:rsidRPr="004A2A78">
        <w:rPr>
          <w:spacing w:val="1"/>
        </w:rPr>
        <w:t xml:space="preserve"> </w:t>
      </w:r>
      <w:r w:rsidRPr="004A2A78">
        <w:t>возраста</w:t>
      </w:r>
      <w:r w:rsidRPr="004A2A78">
        <w:rPr>
          <w:spacing w:val="1"/>
        </w:rPr>
        <w:t xml:space="preserve"> </w:t>
      </w:r>
      <w:r w:rsidRPr="004A2A78">
        <w:t>в</w:t>
      </w:r>
      <w:r w:rsidRPr="004A2A78">
        <w:rPr>
          <w:spacing w:val="1"/>
        </w:rPr>
        <w:t xml:space="preserve"> </w:t>
      </w:r>
      <w:r w:rsidRPr="004A2A78">
        <w:t>соответствии</w:t>
      </w:r>
      <w:r w:rsidRPr="004A2A78">
        <w:rPr>
          <w:spacing w:val="1"/>
        </w:rPr>
        <w:t xml:space="preserve"> </w:t>
      </w:r>
      <w:r w:rsidRPr="004A2A78">
        <w:t>с</w:t>
      </w:r>
      <w:r w:rsidRPr="004A2A78">
        <w:rPr>
          <w:spacing w:val="71"/>
        </w:rPr>
        <w:t xml:space="preserve"> </w:t>
      </w:r>
      <w:r w:rsidRPr="004A2A78">
        <w:t>особенностями</w:t>
      </w:r>
      <w:r w:rsidRPr="004A2A78">
        <w:rPr>
          <w:spacing w:val="-67"/>
        </w:rPr>
        <w:t xml:space="preserve"> </w:t>
      </w:r>
      <w:r w:rsidRPr="004A2A78">
        <w:t>каждого</w:t>
      </w:r>
      <w:r w:rsidRPr="004A2A78">
        <w:rPr>
          <w:spacing w:val="1"/>
        </w:rPr>
        <w:t xml:space="preserve"> </w:t>
      </w:r>
      <w:r w:rsidRPr="004A2A78">
        <w:t>возрастного</w:t>
      </w:r>
      <w:r w:rsidRPr="004A2A78">
        <w:rPr>
          <w:spacing w:val="1"/>
        </w:rPr>
        <w:t xml:space="preserve"> </w:t>
      </w:r>
      <w:r w:rsidRPr="004A2A78">
        <w:t>этапа,</w:t>
      </w:r>
      <w:r w:rsidRPr="004A2A78">
        <w:rPr>
          <w:spacing w:val="1"/>
        </w:rPr>
        <w:t xml:space="preserve"> </w:t>
      </w:r>
      <w:r w:rsidRPr="004A2A78">
        <w:t>охраны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укрепления</w:t>
      </w:r>
      <w:r w:rsidRPr="004A2A78">
        <w:rPr>
          <w:spacing w:val="1"/>
        </w:rPr>
        <w:t xml:space="preserve"> </w:t>
      </w:r>
      <w:r w:rsidRPr="004A2A78">
        <w:t>их</w:t>
      </w:r>
      <w:r w:rsidRPr="004A2A78">
        <w:rPr>
          <w:spacing w:val="1"/>
        </w:rPr>
        <w:t xml:space="preserve"> </w:t>
      </w:r>
      <w:r w:rsidRPr="004A2A78">
        <w:t>здоровья,</w:t>
      </w:r>
      <w:r w:rsidRPr="004A2A78">
        <w:rPr>
          <w:spacing w:val="1"/>
        </w:rPr>
        <w:t xml:space="preserve"> </w:t>
      </w:r>
      <w:r w:rsidRPr="004A2A78">
        <w:t>учёта</w:t>
      </w:r>
      <w:r w:rsidRPr="004A2A78">
        <w:rPr>
          <w:spacing w:val="1"/>
        </w:rPr>
        <w:t xml:space="preserve"> </w:t>
      </w:r>
      <w:r w:rsidRPr="004A2A78">
        <w:t>особенностей</w:t>
      </w:r>
      <w:r w:rsidRPr="004A2A78">
        <w:rPr>
          <w:spacing w:val="-3"/>
        </w:rPr>
        <w:t xml:space="preserve"> </w:t>
      </w:r>
      <w:r w:rsidRPr="004A2A78">
        <w:t>и коррекции</w:t>
      </w:r>
      <w:proofErr w:type="gramEnd"/>
      <w:r w:rsidRPr="004A2A78">
        <w:t xml:space="preserve"> недостатков</w:t>
      </w:r>
      <w:r w:rsidRPr="004A2A78">
        <w:rPr>
          <w:spacing w:val="-4"/>
        </w:rPr>
        <w:t xml:space="preserve"> </w:t>
      </w:r>
      <w:r w:rsidRPr="004A2A78">
        <w:t>их</w:t>
      </w:r>
      <w:r w:rsidRPr="004A2A78">
        <w:rPr>
          <w:spacing w:val="-4"/>
        </w:rPr>
        <w:t xml:space="preserve"> </w:t>
      </w:r>
      <w:r w:rsidRPr="004A2A78">
        <w:lastRenderedPageBreak/>
        <w:t>развития.</w:t>
      </w:r>
      <w:r>
        <w:t xml:space="preserve"> </w:t>
      </w:r>
      <w:r w:rsidRPr="004A2A78">
        <w:t>Предметно-пространственная</w:t>
      </w:r>
      <w:r w:rsidRPr="004A2A78">
        <w:rPr>
          <w:spacing w:val="1"/>
        </w:rPr>
        <w:t xml:space="preserve"> </w:t>
      </w:r>
      <w:r w:rsidRPr="004A2A78">
        <w:t>среда</w:t>
      </w:r>
      <w:r w:rsidRPr="004A2A78">
        <w:rPr>
          <w:spacing w:val="1"/>
        </w:rPr>
        <w:t xml:space="preserve"> </w:t>
      </w:r>
      <w:r w:rsidRPr="004A2A78">
        <w:t>в</w:t>
      </w:r>
      <w:r w:rsidRPr="004A2A78">
        <w:rPr>
          <w:spacing w:val="1"/>
        </w:rPr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</w:t>
      </w:r>
      <w:r w:rsidRPr="004A2A78">
        <w:t>отражает</w:t>
      </w:r>
      <w:r w:rsidRPr="004A2A78">
        <w:rPr>
          <w:spacing w:val="1"/>
        </w:rPr>
        <w:t xml:space="preserve"> </w:t>
      </w:r>
      <w:r w:rsidRPr="004A2A78">
        <w:t>федеральную,</w:t>
      </w:r>
      <w:r w:rsidRPr="004A2A78">
        <w:rPr>
          <w:spacing w:val="1"/>
        </w:rPr>
        <w:t xml:space="preserve"> </w:t>
      </w:r>
      <w:r w:rsidRPr="004A2A78">
        <w:t>региональную</w:t>
      </w:r>
      <w:r w:rsidRPr="004A2A78">
        <w:rPr>
          <w:spacing w:val="1"/>
        </w:rPr>
        <w:t xml:space="preserve"> </w:t>
      </w:r>
      <w:r w:rsidRPr="004A2A78">
        <w:t>специфику,</w:t>
      </w:r>
      <w:r w:rsidRPr="004A2A78">
        <w:rPr>
          <w:spacing w:val="1"/>
        </w:rPr>
        <w:t xml:space="preserve"> </w:t>
      </w:r>
      <w:r w:rsidRPr="004A2A78">
        <w:t>а</w:t>
      </w:r>
      <w:r w:rsidRPr="004A2A78">
        <w:rPr>
          <w:spacing w:val="1"/>
        </w:rPr>
        <w:t xml:space="preserve"> </w:t>
      </w:r>
      <w:r w:rsidRPr="004A2A78">
        <w:t>также</w:t>
      </w:r>
      <w:r w:rsidRPr="004A2A78">
        <w:rPr>
          <w:spacing w:val="1"/>
        </w:rPr>
        <w:t xml:space="preserve"> </w:t>
      </w:r>
      <w:r w:rsidRPr="004A2A78">
        <w:t>специфику</w:t>
      </w:r>
      <w:r w:rsidRPr="004A2A78">
        <w:rPr>
          <w:spacing w:val="1"/>
        </w:rPr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с.Исаклы</w:t>
      </w:r>
      <w:proofErr w:type="spellEnd"/>
      <w:r>
        <w:t xml:space="preserve"> 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включает:</w:t>
      </w:r>
    </w:p>
    <w:p w:rsidR="004A2A78" w:rsidRPr="004A2A78" w:rsidRDefault="004A2A78" w:rsidP="004A2A78">
      <w:pPr>
        <w:pStyle w:val="af1"/>
        <w:widowControl w:val="0"/>
        <w:tabs>
          <w:tab w:val="left" w:pos="152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оформление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помещений;</w:t>
      </w:r>
    </w:p>
    <w:p w:rsidR="004A2A78" w:rsidRPr="004A2A78" w:rsidRDefault="004A2A78" w:rsidP="004A2A78">
      <w:pPr>
        <w:pStyle w:val="af1"/>
        <w:widowControl w:val="0"/>
        <w:tabs>
          <w:tab w:val="left" w:pos="152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оборудование;</w:t>
      </w:r>
    </w:p>
    <w:p w:rsidR="004A2A78" w:rsidRPr="004A2A78" w:rsidRDefault="004A2A78" w:rsidP="004A2A78">
      <w:pPr>
        <w:pStyle w:val="af1"/>
        <w:widowControl w:val="0"/>
        <w:tabs>
          <w:tab w:val="left" w:pos="152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игрушки.</w:t>
      </w:r>
    </w:p>
    <w:p w:rsidR="004A2A78" w:rsidRPr="004A2A78" w:rsidRDefault="004A2A78" w:rsidP="004A2A78">
      <w:pPr>
        <w:pStyle w:val="a8"/>
        <w:ind w:right="688"/>
      </w:pPr>
      <w:r w:rsidRPr="004A2A78">
        <w:t xml:space="preserve">Предметно-пространственная среда в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</w:t>
      </w:r>
      <w:r w:rsidRPr="004A2A78">
        <w:t>отражает</w:t>
      </w:r>
      <w:r w:rsidRPr="004A2A78">
        <w:rPr>
          <w:spacing w:val="70"/>
        </w:rPr>
        <w:t xml:space="preserve"> </w:t>
      </w:r>
      <w:r w:rsidRPr="004A2A78">
        <w:t>ценности,</w:t>
      </w:r>
      <w:r w:rsidRPr="004A2A78">
        <w:rPr>
          <w:spacing w:val="1"/>
        </w:rPr>
        <w:t xml:space="preserve"> </w:t>
      </w:r>
      <w:r w:rsidRPr="004A2A78">
        <w:t>на</w:t>
      </w:r>
      <w:r w:rsidRPr="004A2A78">
        <w:rPr>
          <w:spacing w:val="1"/>
        </w:rPr>
        <w:t xml:space="preserve"> </w:t>
      </w:r>
      <w:r w:rsidRPr="004A2A78">
        <w:t>которых</w:t>
      </w:r>
      <w:r w:rsidRPr="004A2A78">
        <w:rPr>
          <w:spacing w:val="1"/>
        </w:rPr>
        <w:t xml:space="preserve"> </w:t>
      </w:r>
      <w:r w:rsidRPr="004A2A78">
        <w:t>строится</w:t>
      </w:r>
      <w:r w:rsidRPr="004A2A78">
        <w:rPr>
          <w:spacing w:val="1"/>
        </w:rPr>
        <w:t xml:space="preserve"> </w:t>
      </w:r>
      <w:r w:rsidRPr="004A2A78">
        <w:t>программа</w:t>
      </w:r>
      <w:r w:rsidRPr="004A2A78">
        <w:rPr>
          <w:spacing w:val="1"/>
        </w:rPr>
        <w:t xml:space="preserve"> </w:t>
      </w:r>
      <w:r w:rsidRPr="004A2A78">
        <w:t>воспитания,</w:t>
      </w:r>
      <w:r w:rsidRPr="004A2A78">
        <w:rPr>
          <w:spacing w:val="1"/>
        </w:rPr>
        <w:t xml:space="preserve"> </w:t>
      </w:r>
      <w:r w:rsidRPr="004A2A78">
        <w:t>способствует</w:t>
      </w:r>
      <w:r w:rsidRPr="004A2A78">
        <w:rPr>
          <w:spacing w:val="1"/>
        </w:rPr>
        <w:t xml:space="preserve"> </w:t>
      </w:r>
      <w:r w:rsidRPr="004A2A78">
        <w:t>их</w:t>
      </w:r>
      <w:r w:rsidRPr="004A2A78">
        <w:rPr>
          <w:spacing w:val="1"/>
        </w:rPr>
        <w:t xml:space="preserve"> </w:t>
      </w:r>
      <w:r w:rsidRPr="004A2A78">
        <w:t>принятию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раскрытию</w:t>
      </w:r>
      <w:r w:rsidRPr="004A2A78">
        <w:rPr>
          <w:spacing w:val="-5"/>
        </w:rPr>
        <w:t xml:space="preserve"> </w:t>
      </w:r>
      <w:r w:rsidRPr="004A2A78">
        <w:t>ребёнком и:</w:t>
      </w:r>
    </w:p>
    <w:p w:rsidR="004A2A78" w:rsidRPr="004A2A78" w:rsidRDefault="004A2A78" w:rsidP="004A2A78">
      <w:pPr>
        <w:pStyle w:val="af1"/>
        <w:widowControl w:val="0"/>
        <w:tabs>
          <w:tab w:val="left" w:pos="138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включает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знаки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символы</w:t>
      </w:r>
      <w:r w:rsidRPr="004A2A78">
        <w:rPr>
          <w:spacing w:val="-1"/>
          <w:sz w:val="20"/>
          <w:szCs w:val="20"/>
        </w:rPr>
        <w:t xml:space="preserve"> </w:t>
      </w:r>
      <w:r w:rsidRPr="004A2A78">
        <w:rPr>
          <w:sz w:val="20"/>
          <w:szCs w:val="20"/>
        </w:rPr>
        <w:t>государства,</w:t>
      </w:r>
      <w:r w:rsidRPr="004A2A78">
        <w:rPr>
          <w:spacing w:val="-6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региона,</w:t>
      </w:r>
      <w:r w:rsidRPr="004A2A78">
        <w:rPr>
          <w:spacing w:val="-3"/>
          <w:sz w:val="20"/>
          <w:szCs w:val="20"/>
        </w:rPr>
        <w:t xml:space="preserve"> </w:t>
      </w:r>
      <w:r w:rsidRPr="004A2A78">
        <w:rPr>
          <w:sz w:val="20"/>
          <w:szCs w:val="20"/>
        </w:rPr>
        <w:t>города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-4"/>
          <w:sz w:val="20"/>
          <w:szCs w:val="20"/>
        </w:rPr>
        <w:t xml:space="preserve"> </w:t>
      </w:r>
      <w:r w:rsidRPr="004A2A78">
        <w:rPr>
          <w:sz w:val="20"/>
          <w:szCs w:val="20"/>
        </w:rPr>
        <w:t>организации.</w:t>
      </w:r>
    </w:p>
    <w:p w:rsidR="004A2A78" w:rsidRPr="004A2A78" w:rsidRDefault="004A2A78" w:rsidP="004A2A78">
      <w:pPr>
        <w:pStyle w:val="af1"/>
        <w:widowControl w:val="0"/>
        <w:tabs>
          <w:tab w:val="left" w:pos="1386"/>
        </w:tabs>
        <w:autoSpaceDE w:val="0"/>
        <w:autoSpaceDN w:val="0"/>
        <w:spacing w:after="0" w:line="240" w:lineRule="auto"/>
        <w:ind w:left="0" w:right="69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отражает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региональные,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этнографические,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конфессиональные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другие</w:t>
      </w:r>
      <w:r w:rsidRPr="004A2A78">
        <w:rPr>
          <w:spacing w:val="-67"/>
          <w:sz w:val="20"/>
          <w:szCs w:val="20"/>
        </w:rPr>
        <w:t xml:space="preserve"> </w:t>
      </w:r>
      <w:r w:rsidRPr="004A2A78">
        <w:rPr>
          <w:sz w:val="20"/>
          <w:szCs w:val="20"/>
        </w:rPr>
        <w:t>особенности</w:t>
      </w:r>
      <w:r w:rsidRPr="004A2A78">
        <w:rPr>
          <w:spacing w:val="1"/>
          <w:sz w:val="20"/>
          <w:szCs w:val="20"/>
        </w:rPr>
        <w:t xml:space="preserve"> </w:t>
      </w:r>
      <w:proofErr w:type="spellStart"/>
      <w:r w:rsidRPr="004A2A78">
        <w:rPr>
          <w:sz w:val="20"/>
          <w:szCs w:val="20"/>
        </w:rPr>
        <w:t>социокультурных</w:t>
      </w:r>
      <w:proofErr w:type="spellEnd"/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условий,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которых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находится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организация.</w:t>
      </w:r>
    </w:p>
    <w:p w:rsidR="004A2A78" w:rsidRPr="004A2A78" w:rsidRDefault="004A2A78" w:rsidP="004A2A78">
      <w:pPr>
        <w:pStyle w:val="af1"/>
        <w:widowControl w:val="0"/>
        <w:tabs>
          <w:tab w:val="left" w:pos="138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является</w:t>
      </w:r>
      <w:r w:rsidRPr="004A2A78">
        <w:rPr>
          <w:spacing w:val="-5"/>
          <w:sz w:val="20"/>
          <w:szCs w:val="20"/>
        </w:rPr>
        <w:t xml:space="preserve"> </w:t>
      </w:r>
      <w:proofErr w:type="spellStart"/>
      <w:r w:rsidRPr="004A2A78">
        <w:rPr>
          <w:sz w:val="20"/>
          <w:szCs w:val="20"/>
        </w:rPr>
        <w:t>экологичной</w:t>
      </w:r>
      <w:proofErr w:type="spellEnd"/>
      <w:r w:rsidRPr="004A2A78">
        <w:rPr>
          <w:sz w:val="20"/>
          <w:szCs w:val="20"/>
        </w:rPr>
        <w:t>,</w:t>
      </w:r>
      <w:r w:rsidRPr="004A2A78">
        <w:rPr>
          <w:spacing w:val="-4"/>
          <w:sz w:val="20"/>
          <w:szCs w:val="20"/>
        </w:rPr>
        <w:t xml:space="preserve"> </w:t>
      </w:r>
      <w:proofErr w:type="spellStart"/>
      <w:r w:rsidRPr="004A2A78">
        <w:rPr>
          <w:sz w:val="20"/>
          <w:szCs w:val="20"/>
        </w:rPr>
        <w:t>природосообразной</w:t>
      </w:r>
      <w:proofErr w:type="spellEnd"/>
      <w:r w:rsidRPr="004A2A78">
        <w:rPr>
          <w:spacing w:val="-5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-6"/>
          <w:sz w:val="20"/>
          <w:szCs w:val="20"/>
        </w:rPr>
        <w:t xml:space="preserve"> </w:t>
      </w:r>
      <w:r w:rsidRPr="004A2A78">
        <w:rPr>
          <w:sz w:val="20"/>
          <w:szCs w:val="20"/>
        </w:rPr>
        <w:t>безопасной.</w:t>
      </w:r>
    </w:p>
    <w:p w:rsidR="004A2A78" w:rsidRPr="004A2A78" w:rsidRDefault="004A2A78" w:rsidP="004502C9">
      <w:pPr>
        <w:pStyle w:val="af1"/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after="0" w:line="240" w:lineRule="auto"/>
        <w:ind w:left="1385" w:right="690" w:hanging="514"/>
        <w:contextualSpacing w:val="0"/>
        <w:jc w:val="both"/>
        <w:rPr>
          <w:sz w:val="20"/>
          <w:szCs w:val="20"/>
        </w:rPr>
      </w:pPr>
      <w:r w:rsidRPr="004A2A78">
        <w:rPr>
          <w:sz w:val="20"/>
          <w:szCs w:val="20"/>
        </w:rPr>
        <w:t>обеспечивает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ребенку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возможность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общения,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игры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совместной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деятельности.</w:t>
      </w:r>
    </w:p>
    <w:p w:rsidR="004A2A78" w:rsidRPr="004A2A78" w:rsidRDefault="004A2A78" w:rsidP="004502C9">
      <w:pPr>
        <w:pStyle w:val="af1"/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after="0" w:line="240" w:lineRule="auto"/>
        <w:ind w:left="1385" w:right="692" w:hanging="514"/>
        <w:contextualSpacing w:val="0"/>
        <w:jc w:val="both"/>
        <w:rPr>
          <w:sz w:val="20"/>
          <w:szCs w:val="20"/>
        </w:rPr>
      </w:pPr>
      <w:r w:rsidRPr="004A2A78">
        <w:rPr>
          <w:sz w:val="20"/>
          <w:szCs w:val="20"/>
        </w:rPr>
        <w:t>отражает ценность семьи, людей разных поколений, радость общения с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семьей.</w:t>
      </w:r>
    </w:p>
    <w:p w:rsidR="004A2A78" w:rsidRPr="004A2A78" w:rsidRDefault="004A2A78" w:rsidP="004502C9">
      <w:pPr>
        <w:pStyle w:val="af1"/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after="0" w:line="240" w:lineRule="auto"/>
        <w:ind w:left="1385" w:right="684" w:hanging="514"/>
        <w:contextualSpacing w:val="0"/>
        <w:jc w:val="both"/>
        <w:rPr>
          <w:sz w:val="20"/>
          <w:szCs w:val="20"/>
        </w:rPr>
      </w:pPr>
      <w:r w:rsidRPr="004A2A78">
        <w:rPr>
          <w:sz w:val="20"/>
          <w:szCs w:val="20"/>
        </w:rPr>
        <w:t>обеспечивает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ребенку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возможность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познавательного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развития,</w:t>
      </w:r>
      <w:r w:rsidRPr="004A2A78">
        <w:rPr>
          <w:spacing w:val="-67"/>
          <w:sz w:val="20"/>
          <w:szCs w:val="20"/>
        </w:rPr>
        <w:t xml:space="preserve"> </w:t>
      </w:r>
      <w:r w:rsidRPr="004A2A78">
        <w:rPr>
          <w:sz w:val="20"/>
          <w:szCs w:val="20"/>
        </w:rPr>
        <w:t>экспериментирования, освоения новых технологий, раскрывает красоту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знаний, необходимость научного познания, формирует научную картину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мира.</w:t>
      </w:r>
    </w:p>
    <w:p w:rsidR="004A2A78" w:rsidRPr="004A2A78" w:rsidRDefault="004A2A78" w:rsidP="004502C9">
      <w:pPr>
        <w:pStyle w:val="af1"/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after="0" w:line="240" w:lineRule="auto"/>
        <w:ind w:left="1385" w:right="694" w:hanging="514"/>
        <w:contextualSpacing w:val="0"/>
        <w:jc w:val="both"/>
        <w:rPr>
          <w:sz w:val="20"/>
          <w:szCs w:val="20"/>
        </w:rPr>
      </w:pPr>
      <w:r w:rsidRPr="004A2A78">
        <w:rPr>
          <w:sz w:val="20"/>
          <w:szCs w:val="20"/>
        </w:rPr>
        <w:t>обеспечивает ребенку возможность посильного труда, а также отражает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ценности труда в жизни человека и государства (портреты членов семей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воспитанников,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героев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труда,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представителей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профессий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71"/>
          <w:sz w:val="20"/>
          <w:szCs w:val="20"/>
        </w:rPr>
        <w:t xml:space="preserve"> </w:t>
      </w:r>
      <w:r w:rsidRPr="004A2A78">
        <w:rPr>
          <w:sz w:val="20"/>
          <w:szCs w:val="20"/>
        </w:rPr>
        <w:t>пр.)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Результаты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труда</w:t>
      </w:r>
      <w:r w:rsidRPr="004A2A78">
        <w:rPr>
          <w:spacing w:val="-1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ребенка</w:t>
      </w:r>
      <w:r w:rsidRPr="004A2A78">
        <w:rPr>
          <w:spacing w:val="-1"/>
          <w:sz w:val="20"/>
          <w:szCs w:val="20"/>
        </w:rPr>
        <w:t xml:space="preserve"> </w:t>
      </w:r>
      <w:r w:rsidRPr="004A2A78">
        <w:rPr>
          <w:sz w:val="20"/>
          <w:szCs w:val="20"/>
        </w:rPr>
        <w:t>могут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быть отражены</w:t>
      </w:r>
      <w:r w:rsidRPr="004A2A78">
        <w:rPr>
          <w:spacing w:val="-1"/>
          <w:sz w:val="20"/>
          <w:szCs w:val="20"/>
        </w:rPr>
        <w:t xml:space="preserve"> </w:t>
      </w:r>
      <w:r w:rsidRPr="004A2A78">
        <w:rPr>
          <w:sz w:val="20"/>
          <w:szCs w:val="20"/>
        </w:rPr>
        <w:t>и</w:t>
      </w:r>
      <w:r w:rsidRPr="004A2A78">
        <w:rPr>
          <w:spacing w:val="-1"/>
          <w:sz w:val="20"/>
          <w:szCs w:val="20"/>
        </w:rPr>
        <w:t xml:space="preserve"> </w:t>
      </w:r>
      <w:r w:rsidRPr="004A2A78">
        <w:rPr>
          <w:sz w:val="20"/>
          <w:szCs w:val="20"/>
        </w:rPr>
        <w:t>сохранены</w:t>
      </w:r>
      <w:r w:rsidRPr="004A2A78">
        <w:rPr>
          <w:spacing w:val="-1"/>
          <w:sz w:val="20"/>
          <w:szCs w:val="20"/>
        </w:rPr>
        <w:t xml:space="preserve"> </w:t>
      </w:r>
      <w:r w:rsidRPr="004A2A78">
        <w:rPr>
          <w:sz w:val="20"/>
          <w:szCs w:val="20"/>
        </w:rPr>
        <w:t>в</w:t>
      </w:r>
      <w:r w:rsidRPr="004A2A78">
        <w:rPr>
          <w:spacing w:val="-4"/>
          <w:sz w:val="20"/>
          <w:szCs w:val="20"/>
        </w:rPr>
        <w:t xml:space="preserve"> </w:t>
      </w:r>
      <w:r w:rsidRPr="004A2A78">
        <w:rPr>
          <w:sz w:val="20"/>
          <w:szCs w:val="20"/>
        </w:rPr>
        <w:t>среде.</w:t>
      </w:r>
    </w:p>
    <w:p w:rsidR="004A2A78" w:rsidRPr="004A2A78" w:rsidRDefault="004A2A78" w:rsidP="004502C9">
      <w:pPr>
        <w:pStyle w:val="af1"/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after="0" w:line="240" w:lineRule="auto"/>
        <w:ind w:left="1385" w:right="694" w:hanging="514"/>
        <w:contextualSpacing w:val="0"/>
        <w:jc w:val="both"/>
        <w:rPr>
          <w:sz w:val="20"/>
          <w:szCs w:val="20"/>
        </w:rPr>
      </w:pPr>
      <w:proofErr w:type="gramStart"/>
      <w:r w:rsidRPr="004A2A78">
        <w:rPr>
          <w:sz w:val="20"/>
          <w:szCs w:val="20"/>
        </w:rPr>
        <w:t>о</w:t>
      </w:r>
      <w:proofErr w:type="gramEnd"/>
      <w:r w:rsidRPr="004A2A78">
        <w:rPr>
          <w:sz w:val="20"/>
          <w:szCs w:val="20"/>
        </w:rPr>
        <w:t>беспечивает ребенку возможности для укрепления здоровья, раскрывает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смысл</w:t>
      </w:r>
      <w:r w:rsidRPr="004A2A78">
        <w:rPr>
          <w:spacing w:val="-3"/>
          <w:sz w:val="20"/>
          <w:szCs w:val="20"/>
        </w:rPr>
        <w:t xml:space="preserve"> </w:t>
      </w:r>
      <w:r w:rsidRPr="004A2A78">
        <w:rPr>
          <w:sz w:val="20"/>
          <w:szCs w:val="20"/>
        </w:rPr>
        <w:t>здорового образа</w:t>
      </w:r>
      <w:r w:rsidRPr="004A2A78">
        <w:rPr>
          <w:spacing w:val="-2"/>
          <w:sz w:val="20"/>
          <w:szCs w:val="20"/>
        </w:rPr>
        <w:t xml:space="preserve"> </w:t>
      </w:r>
      <w:r w:rsidRPr="004A2A78">
        <w:rPr>
          <w:sz w:val="20"/>
          <w:szCs w:val="20"/>
        </w:rPr>
        <w:t>жизни,</w:t>
      </w:r>
      <w:r w:rsidRPr="004A2A78">
        <w:rPr>
          <w:spacing w:val="-1"/>
          <w:sz w:val="20"/>
          <w:szCs w:val="20"/>
        </w:rPr>
        <w:t xml:space="preserve"> </w:t>
      </w:r>
      <w:r w:rsidRPr="004A2A78">
        <w:rPr>
          <w:sz w:val="20"/>
          <w:szCs w:val="20"/>
        </w:rPr>
        <w:t>физической</w:t>
      </w:r>
      <w:r w:rsidRPr="004A2A78">
        <w:rPr>
          <w:spacing w:val="-1"/>
          <w:sz w:val="20"/>
          <w:szCs w:val="20"/>
        </w:rPr>
        <w:t xml:space="preserve"> </w:t>
      </w:r>
      <w:r w:rsidRPr="004A2A78">
        <w:rPr>
          <w:sz w:val="20"/>
          <w:szCs w:val="20"/>
        </w:rPr>
        <w:t>культуры</w:t>
      </w:r>
      <w:r w:rsidRPr="004A2A78">
        <w:rPr>
          <w:spacing w:val="-1"/>
          <w:sz w:val="20"/>
          <w:szCs w:val="20"/>
        </w:rPr>
        <w:t xml:space="preserve"> </w:t>
      </w:r>
      <w:r w:rsidRPr="004A2A78">
        <w:rPr>
          <w:sz w:val="20"/>
          <w:szCs w:val="20"/>
        </w:rPr>
        <w:t>и спорта.</w:t>
      </w:r>
    </w:p>
    <w:p w:rsidR="004A2A78" w:rsidRPr="004A2A78" w:rsidRDefault="004A2A78" w:rsidP="004502C9">
      <w:pPr>
        <w:pStyle w:val="af1"/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after="0" w:line="240" w:lineRule="auto"/>
        <w:ind w:left="1385" w:right="688" w:hanging="514"/>
        <w:contextualSpacing w:val="0"/>
        <w:jc w:val="both"/>
        <w:rPr>
          <w:sz w:val="20"/>
          <w:szCs w:val="20"/>
        </w:rPr>
      </w:pPr>
      <w:r w:rsidRPr="004A2A78">
        <w:rPr>
          <w:sz w:val="20"/>
          <w:szCs w:val="20"/>
        </w:rPr>
        <w:t>предоставляет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ребенку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возможность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погружения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культуру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России,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знакомства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особенностями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региональной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культурной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традиции.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Вся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среда дошкольной организации должна быть гармоничной и эстетически</w:t>
      </w:r>
      <w:r w:rsidRPr="004A2A78">
        <w:rPr>
          <w:spacing w:val="1"/>
          <w:sz w:val="20"/>
          <w:szCs w:val="20"/>
        </w:rPr>
        <w:t xml:space="preserve"> </w:t>
      </w:r>
      <w:r w:rsidRPr="004A2A78">
        <w:rPr>
          <w:sz w:val="20"/>
          <w:szCs w:val="20"/>
        </w:rPr>
        <w:t>привлекательной.</w:t>
      </w:r>
    </w:p>
    <w:p w:rsidR="004A2A78" w:rsidRPr="00F83E53" w:rsidRDefault="004A2A78" w:rsidP="00F83E53">
      <w:pPr>
        <w:pStyle w:val="a8"/>
        <w:ind w:right="689"/>
      </w:pPr>
      <w:r w:rsidRPr="004A2A78">
        <w:t>При выборе материалов и игрушек для предметно-пространственной среды</w:t>
      </w:r>
      <w:r w:rsidRPr="004A2A78">
        <w:rPr>
          <w:spacing w:val="-67"/>
        </w:rPr>
        <w:t xml:space="preserve"> </w:t>
      </w:r>
      <w:r w:rsidRPr="004A2A78">
        <w:t>педагогический</w:t>
      </w:r>
      <w:r w:rsidRPr="004A2A78">
        <w:rPr>
          <w:spacing w:val="1"/>
        </w:rPr>
        <w:t xml:space="preserve"> </w:t>
      </w:r>
      <w:r w:rsidRPr="004A2A78">
        <w:t>коллектив</w:t>
      </w:r>
      <w:r w:rsidRPr="004A2A78">
        <w:rPr>
          <w:spacing w:val="1"/>
        </w:rPr>
        <w:t xml:space="preserve"> </w:t>
      </w:r>
      <w:r w:rsidRPr="004A2A78">
        <w:t>ориентируется</w:t>
      </w:r>
      <w:r w:rsidRPr="004A2A78">
        <w:rPr>
          <w:spacing w:val="1"/>
        </w:rPr>
        <w:t xml:space="preserve"> </w:t>
      </w:r>
      <w:r w:rsidRPr="004A2A78">
        <w:t>на</w:t>
      </w:r>
      <w:r w:rsidRPr="004A2A78">
        <w:rPr>
          <w:spacing w:val="1"/>
        </w:rPr>
        <w:t xml:space="preserve"> </w:t>
      </w:r>
      <w:r w:rsidRPr="004A2A78">
        <w:t>продукцию</w:t>
      </w:r>
      <w:r w:rsidRPr="004A2A78">
        <w:rPr>
          <w:spacing w:val="1"/>
        </w:rPr>
        <w:t xml:space="preserve"> </w:t>
      </w:r>
      <w:r w:rsidRPr="004A2A78">
        <w:t>отечественных</w:t>
      </w:r>
      <w:r w:rsidRPr="004A2A78">
        <w:rPr>
          <w:spacing w:val="1"/>
        </w:rPr>
        <w:t xml:space="preserve"> </w:t>
      </w:r>
      <w:r w:rsidRPr="004A2A78">
        <w:t>и</w:t>
      </w:r>
      <w:r w:rsidRPr="004A2A78">
        <w:rPr>
          <w:spacing w:val="1"/>
        </w:rPr>
        <w:t xml:space="preserve"> </w:t>
      </w:r>
      <w:r w:rsidRPr="004A2A78">
        <w:t>территориальных производителей. Игрушки, материалы и оборудование должны</w:t>
      </w:r>
      <w:r w:rsidRPr="004A2A78">
        <w:rPr>
          <w:spacing w:val="-67"/>
        </w:rPr>
        <w:t xml:space="preserve"> </w:t>
      </w:r>
      <w:r w:rsidRPr="004A2A78">
        <w:t>соответствовать</w:t>
      </w:r>
      <w:r w:rsidRPr="004A2A78">
        <w:rPr>
          <w:spacing w:val="-4"/>
        </w:rPr>
        <w:t xml:space="preserve"> </w:t>
      </w:r>
      <w:r w:rsidRPr="004A2A78">
        <w:t>возрастным</w:t>
      </w:r>
      <w:r w:rsidRPr="004A2A78">
        <w:rPr>
          <w:spacing w:val="-2"/>
        </w:rPr>
        <w:t xml:space="preserve"> </w:t>
      </w:r>
      <w:r w:rsidRPr="004A2A78">
        <w:t>задачам</w:t>
      </w:r>
      <w:r w:rsidRPr="004A2A78">
        <w:rPr>
          <w:spacing w:val="-2"/>
        </w:rPr>
        <w:t xml:space="preserve"> </w:t>
      </w:r>
      <w:r w:rsidRPr="004A2A78">
        <w:t>воспитания</w:t>
      </w:r>
      <w:r w:rsidRPr="004A2A78">
        <w:rPr>
          <w:spacing w:val="-2"/>
        </w:rPr>
        <w:t xml:space="preserve"> </w:t>
      </w:r>
      <w:r w:rsidRPr="004A2A78">
        <w:t>детей</w:t>
      </w:r>
      <w:r w:rsidRPr="004A2A78">
        <w:rPr>
          <w:spacing w:val="-5"/>
        </w:rPr>
        <w:t xml:space="preserve"> </w:t>
      </w:r>
      <w:r w:rsidRPr="004A2A78">
        <w:t>дошкольного</w:t>
      </w:r>
      <w:r w:rsidRPr="004A2A78">
        <w:rPr>
          <w:spacing w:val="-1"/>
        </w:rPr>
        <w:t xml:space="preserve"> </w:t>
      </w:r>
      <w:r w:rsidRPr="004A2A78">
        <w:t>возраста.</w:t>
      </w:r>
    </w:p>
    <w:p w:rsidR="00A27460" w:rsidRPr="00F83E53" w:rsidRDefault="00602E95" w:rsidP="00A27460">
      <w:pPr>
        <w:spacing w:after="0" w:line="240" w:lineRule="auto"/>
        <w:jc w:val="center"/>
        <w:rPr>
          <w:b/>
          <w:sz w:val="20"/>
          <w:szCs w:val="20"/>
        </w:rPr>
      </w:pPr>
      <w:r w:rsidRPr="00F83E53">
        <w:rPr>
          <w:b/>
          <w:sz w:val="20"/>
          <w:szCs w:val="20"/>
        </w:rPr>
        <w:t>3.4</w:t>
      </w:r>
      <w:r w:rsidR="00A27460" w:rsidRPr="00F83E53">
        <w:rPr>
          <w:b/>
          <w:sz w:val="20"/>
          <w:szCs w:val="20"/>
        </w:rPr>
        <w:t>.</w:t>
      </w:r>
      <w:r w:rsidR="00A27460" w:rsidRPr="00F83E53">
        <w:rPr>
          <w:b/>
          <w:sz w:val="20"/>
          <w:szCs w:val="20"/>
        </w:rPr>
        <w:tab/>
        <w:t>Кадровое обеспечение воспитательного процесса</w:t>
      </w:r>
      <w:r w:rsidR="00F83E53">
        <w:rPr>
          <w:b/>
          <w:sz w:val="20"/>
          <w:szCs w:val="20"/>
        </w:rPr>
        <w:t>.</w:t>
      </w:r>
    </w:p>
    <w:p w:rsidR="004A2A78" w:rsidRDefault="004A2A78" w:rsidP="004A2A78">
      <w:pPr>
        <w:pStyle w:val="a8"/>
        <w:spacing w:line="322" w:lineRule="exact"/>
      </w:pPr>
      <w:r>
        <w:t>Для</w:t>
      </w:r>
      <w:r>
        <w:rPr>
          <w:spacing w:val="28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цели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рабочей</w:t>
      </w:r>
      <w:r>
        <w:rPr>
          <w:spacing w:val="26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воспитания</w:t>
      </w:r>
      <w:r>
        <w:rPr>
          <w:spacing w:val="34"/>
        </w:rPr>
        <w:t xml:space="preserve"> </w:t>
      </w:r>
      <w:r>
        <w:t>штат</w:t>
      </w:r>
      <w:r>
        <w:rPr>
          <w:spacing w:val="28"/>
        </w:rPr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укомплектован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 учебно-вспомогательными, административно-хозяйственными</w:t>
      </w:r>
      <w:r>
        <w:rPr>
          <w:spacing w:val="-67"/>
        </w:rPr>
        <w:t xml:space="preserve"> </w:t>
      </w:r>
      <w:r>
        <w:t>работниками.</w:t>
      </w:r>
    </w:p>
    <w:p w:rsidR="004A2A78" w:rsidRDefault="004A2A78" w:rsidP="00F32D20">
      <w:pPr>
        <w:pStyle w:val="a8"/>
      </w:pPr>
      <w:r>
        <w:t>Руководящие</w:t>
      </w:r>
      <w:r>
        <w:rPr>
          <w:spacing w:val="-7"/>
        </w:rPr>
        <w:t xml:space="preserve"> </w:t>
      </w:r>
      <w:r>
        <w:t>работники:</w:t>
      </w:r>
    </w:p>
    <w:p w:rsidR="004A2A78" w:rsidRPr="004A2A78" w:rsidRDefault="004A2A78" w:rsidP="00F32D20">
      <w:pPr>
        <w:pStyle w:val="af1"/>
        <w:widowControl w:val="0"/>
        <w:tabs>
          <w:tab w:val="left" w:pos="124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-заместитель директора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4A2A78" w:rsidRPr="004A2A78" w:rsidRDefault="004A2A78" w:rsidP="00F32D20">
      <w:pPr>
        <w:pStyle w:val="a8"/>
      </w:pPr>
      <w:r w:rsidRPr="004A2A78">
        <w:t>Педагогические</w:t>
      </w:r>
      <w:r w:rsidRPr="004A2A78">
        <w:rPr>
          <w:spacing w:val="-7"/>
        </w:rPr>
        <w:t xml:space="preserve"> </w:t>
      </w:r>
      <w:r w:rsidRPr="004A2A78">
        <w:t>работники</w:t>
      </w:r>
      <w:r w:rsidRPr="004A2A78">
        <w:rPr>
          <w:spacing w:val="-3"/>
        </w:rPr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</w:t>
      </w:r>
      <w:r w:rsidRPr="004A2A78">
        <w:t>:</w:t>
      </w:r>
    </w:p>
    <w:p w:rsidR="004A2A78" w:rsidRPr="004A2A78" w:rsidRDefault="004A2A78" w:rsidP="00F32D20">
      <w:pPr>
        <w:pStyle w:val="af1"/>
        <w:widowControl w:val="0"/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Старший</w:t>
      </w:r>
      <w:r w:rsidRPr="004A2A78">
        <w:rPr>
          <w:spacing w:val="-5"/>
          <w:sz w:val="20"/>
          <w:szCs w:val="20"/>
        </w:rPr>
        <w:t xml:space="preserve"> </w:t>
      </w:r>
      <w:r w:rsidRPr="004A2A78">
        <w:rPr>
          <w:sz w:val="20"/>
          <w:szCs w:val="20"/>
        </w:rPr>
        <w:t>воспитатель</w:t>
      </w:r>
    </w:p>
    <w:p w:rsidR="004A2A78" w:rsidRPr="004A2A78" w:rsidRDefault="004A2A78" w:rsidP="00F32D20">
      <w:pPr>
        <w:pStyle w:val="af1"/>
        <w:widowControl w:val="0"/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Воспитатели;</w:t>
      </w:r>
    </w:p>
    <w:p w:rsidR="004A2A78" w:rsidRPr="004A2A78" w:rsidRDefault="004A2A78" w:rsidP="00F32D20">
      <w:pPr>
        <w:pStyle w:val="af1"/>
        <w:widowControl w:val="0"/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-</w:t>
      </w:r>
      <w:r w:rsidRPr="004A2A78">
        <w:rPr>
          <w:sz w:val="20"/>
          <w:szCs w:val="20"/>
        </w:rPr>
        <w:t>Музыкальный</w:t>
      </w:r>
      <w:r w:rsidRPr="004A2A78">
        <w:rPr>
          <w:spacing w:val="-4"/>
          <w:sz w:val="20"/>
          <w:szCs w:val="20"/>
        </w:rPr>
        <w:t xml:space="preserve"> </w:t>
      </w:r>
      <w:r w:rsidRPr="004A2A78">
        <w:rPr>
          <w:sz w:val="20"/>
          <w:szCs w:val="20"/>
        </w:rPr>
        <w:t>руководитель;</w:t>
      </w:r>
    </w:p>
    <w:p w:rsidR="004A2A78" w:rsidRPr="004A2A78" w:rsidRDefault="004A2A78" w:rsidP="00F32D20">
      <w:pPr>
        <w:pStyle w:val="af1"/>
        <w:widowControl w:val="0"/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/>
        <w:contextualSpacing w:val="0"/>
        <w:rPr>
          <w:sz w:val="20"/>
          <w:szCs w:val="20"/>
        </w:rPr>
      </w:pPr>
      <w:r w:rsidRPr="004A2A78">
        <w:rPr>
          <w:sz w:val="20"/>
          <w:szCs w:val="20"/>
        </w:rPr>
        <w:t>Инструктор</w:t>
      </w:r>
      <w:r w:rsidRPr="004A2A78">
        <w:rPr>
          <w:spacing w:val="-3"/>
          <w:sz w:val="20"/>
          <w:szCs w:val="20"/>
        </w:rPr>
        <w:t xml:space="preserve"> </w:t>
      </w:r>
      <w:r w:rsidRPr="004A2A78">
        <w:rPr>
          <w:sz w:val="20"/>
          <w:szCs w:val="20"/>
        </w:rPr>
        <w:t>по</w:t>
      </w:r>
      <w:r w:rsidRPr="004A2A78">
        <w:rPr>
          <w:spacing w:val="-3"/>
          <w:sz w:val="20"/>
          <w:szCs w:val="20"/>
        </w:rPr>
        <w:t xml:space="preserve"> </w:t>
      </w:r>
      <w:r w:rsidRPr="004A2A78">
        <w:rPr>
          <w:sz w:val="20"/>
          <w:szCs w:val="20"/>
        </w:rPr>
        <w:t>физической</w:t>
      </w:r>
      <w:r w:rsidRPr="004A2A78">
        <w:rPr>
          <w:spacing w:val="-3"/>
          <w:sz w:val="20"/>
          <w:szCs w:val="20"/>
        </w:rPr>
        <w:t xml:space="preserve"> </w:t>
      </w:r>
      <w:r w:rsidRPr="004A2A78">
        <w:rPr>
          <w:sz w:val="20"/>
          <w:szCs w:val="20"/>
        </w:rPr>
        <w:t>культуре</w:t>
      </w:r>
    </w:p>
    <w:p w:rsidR="004A2A78" w:rsidRPr="004A2A78" w:rsidRDefault="004A2A78" w:rsidP="00F32D20">
      <w:pPr>
        <w:pStyle w:val="af1"/>
        <w:widowControl w:val="0"/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/>
        <w:contextualSpacing w:val="0"/>
        <w:rPr>
          <w:sz w:val="20"/>
          <w:szCs w:val="20"/>
        </w:rPr>
      </w:pPr>
      <w:r w:rsidRPr="004A2A78">
        <w:rPr>
          <w:sz w:val="20"/>
          <w:szCs w:val="20"/>
        </w:rPr>
        <w:t>Педагог-психолог;</w:t>
      </w:r>
    </w:p>
    <w:p w:rsidR="004A2A78" w:rsidRDefault="004A2A78" w:rsidP="00F32D20">
      <w:pPr>
        <w:pStyle w:val="af1"/>
        <w:widowControl w:val="0"/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/>
        <w:contextualSpacing w:val="0"/>
        <w:rPr>
          <w:sz w:val="20"/>
          <w:szCs w:val="20"/>
        </w:rPr>
      </w:pPr>
      <w:r w:rsidRPr="004A2A78">
        <w:rPr>
          <w:sz w:val="20"/>
          <w:szCs w:val="20"/>
        </w:rPr>
        <w:t>Учитель-логопед;</w:t>
      </w:r>
    </w:p>
    <w:p w:rsidR="004A2A78" w:rsidRPr="004A2A78" w:rsidRDefault="004A2A78" w:rsidP="00F32D20">
      <w:pPr>
        <w:pStyle w:val="af1"/>
        <w:widowControl w:val="0"/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Учитель-дефектолог.</w:t>
      </w:r>
    </w:p>
    <w:p w:rsidR="004A2A78" w:rsidRPr="004A2A78" w:rsidRDefault="004A2A78" w:rsidP="00F32D20">
      <w:pPr>
        <w:pStyle w:val="af1"/>
        <w:widowControl w:val="0"/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 w:right="4959"/>
        <w:contextualSpacing w:val="0"/>
        <w:rPr>
          <w:sz w:val="20"/>
          <w:szCs w:val="20"/>
        </w:rPr>
      </w:pPr>
      <w:r w:rsidRPr="004A2A78">
        <w:rPr>
          <w:sz w:val="20"/>
          <w:szCs w:val="20"/>
        </w:rPr>
        <w:t>Учебно-вспомогательный</w:t>
      </w:r>
      <w:r w:rsidRPr="004A2A78">
        <w:rPr>
          <w:spacing w:val="-4"/>
          <w:sz w:val="20"/>
          <w:szCs w:val="20"/>
        </w:rPr>
        <w:t xml:space="preserve"> </w:t>
      </w:r>
      <w:r w:rsidRPr="004A2A78">
        <w:rPr>
          <w:sz w:val="20"/>
          <w:szCs w:val="20"/>
        </w:rPr>
        <w:t>персонал:</w:t>
      </w:r>
    </w:p>
    <w:p w:rsidR="004A2A78" w:rsidRPr="004A2A78" w:rsidRDefault="004502C9" w:rsidP="00F32D20">
      <w:pPr>
        <w:pStyle w:val="af1"/>
        <w:widowControl w:val="0"/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Помощники воспитателя.</w:t>
      </w:r>
    </w:p>
    <w:p w:rsidR="004A2A78" w:rsidRDefault="004A2A78" w:rsidP="004502C9">
      <w:pPr>
        <w:pStyle w:val="a8"/>
        <w:numPr>
          <w:ilvl w:val="0"/>
          <w:numId w:val="14"/>
        </w:numPr>
        <w:spacing w:line="276" w:lineRule="auto"/>
        <w:ind w:right="68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фигурой.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конструктивном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 носит гуманистический характер. Необходимо развить в ребенке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следовать</w:t>
      </w:r>
      <w:r>
        <w:rPr>
          <w:spacing w:val="-4"/>
        </w:rPr>
        <w:t xml:space="preserve"> </w:t>
      </w:r>
      <w:r>
        <w:t>установленному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дисциплине.</w:t>
      </w:r>
    </w:p>
    <w:p w:rsidR="004A2A78" w:rsidRDefault="004A2A78" w:rsidP="004502C9">
      <w:pPr>
        <w:pStyle w:val="a8"/>
        <w:numPr>
          <w:ilvl w:val="0"/>
          <w:numId w:val="14"/>
        </w:numPr>
        <w:spacing w:before="2" w:line="276" w:lineRule="auto"/>
        <w:ind w:right="68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 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предусмотрена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квалификацию.</w:t>
      </w:r>
    </w:p>
    <w:p w:rsidR="004A2A78" w:rsidRDefault="004A2A78" w:rsidP="004502C9">
      <w:pPr>
        <w:pStyle w:val="a8"/>
        <w:numPr>
          <w:ilvl w:val="0"/>
          <w:numId w:val="14"/>
        </w:numPr>
        <w:spacing w:line="276" w:lineRule="auto"/>
        <w:ind w:right="686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штатном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введена</w:t>
      </w:r>
      <w:r>
        <w:rPr>
          <w:spacing w:val="1"/>
        </w:rPr>
        <w:t xml:space="preserve"> </w:t>
      </w:r>
      <w:r>
        <w:t>штатная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педагога-психолога.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затруднительной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агрессивной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 необходимых решений. Суть сопровождения – идти рядом с ребенком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нужным советом 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трудностей, но</w:t>
      </w:r>
      <w:r>
        <w:rPr>
          <w:spacing w:val="1"/>
        </w:rPr>
        <w:t xml:space="preserve"> </w:t>
      </w:r>
      <w:r>
        <w:t>без контроля и</w:t>
      </w:r>
      <w:r>
        <w:rPr>
          <w:spacing w:val="1"/>
        </w:rPr>
        <w:t xml:space="preserve"> </w:t>
      </w:r>
      <w:r>
        <w:t>навязывания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раскрыться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своими</w:t>
      </w:r>
      <w:r>
        <w:rPr>
          <w:spacing w:val="-67"/>
        </w:rPr>
        <w:t xml:space="preserve"> </w:t>
      </w:r>
      <w:r>
        <w:t>действиями, суждениями и поступками. Главной целью такого 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реализации ребенка как</w:t>
      </w:r>
      <w:r>
        <w:rPr>
          <w:spacing w:val="-1"/>
        </w:rPr>
        <w:t xml:space="preserve"> </w:t>
      </w:r>
      <w:r>
        <w:t>личности</w:t>
      </w:r>
    </w:p>
    <w:p w:rsidR="004A2A78" w:rsidRDefault="004A2A78" w:rsidP="004502C9">
      <w:pPr>
        <w:pStyle w:val="a8"/>
        <w:numPr>
          <w:ilvl w:val="0"/>
          <w:numId w:val="14"/>
        </w:numPr>
        <w:ind w:right="690"/>
      </w:pPr>
      <w:r>
        <w:t xml:space="preserve">В целях повышения качества воспитательного процесса в 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 кадров, обеспечения повышения 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4A2A78" w:rsidRDefault="004A2A78" w:rsidP="004502C9">
      <w:pPr>
        <w:pStyle w:val="a8"/>
        <w:numPr>
          <w:ilvl w:val="0"/>
          <w:numId w:val="14"/>
        </w:numPr>
        <w:ind w:right="1141"/>
      </w:pPr>
      <w:r>
        <w:t>Ответственными за то или иное мероприятие (событие)</w:t>
      </w:r>
      <w:r>
        <w:rPr>
          <w:spacing w:val="1"/>
        </w:rPr>
        <w:t xml:space="preserve"> </w:t>
      </w:r>
      <w:r>
        <w:t>могут быть как</w:t>
      </w:r>
      <w:r>
        <w:rPr>
          <w:spacing w:val="-67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так и</w:t>
      </w:r>
      <w:r>
        <w:rPr>
          <w:spacing w:val="-4"/>
        </w:rPr>
        <w:t xml:space="preserve"> </w:t>
      </w:r>
      <w:r>
        <w:t>педагоги</w:t>
      </w:r>
      <w:r w:rsidRPr="004A2A78"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.</w:t>
      </w:r>
    </w:p>
    <w:p w:rsidR="00602E95" w:rsidRPr="00F32D20" w:rsidRDefault="00602E95" w:rsidP="00F32D20">
      <w:pPr>
        <w:pStyle w:val="a8"/>
        <w:spacing w:before="65" w:after="6" w:line="276" w:lineRule="auto"/>
        <w:ind w:left="3809" w:right="1508" w:hanging="2451"/>
        <w:jc w:val="center"/>
        <w:rPr>
          <w:b/>
        </w:rPr>
      </w:pPr>
      <w:r w:rsidRPr="00F32D20">
        <w:rPr>
          <w:b/>
        </w:rPr>
        <w:t>Разделение функционала, связанного с организацией и реализацией</w:t>
      </w:r>
      <w:r w:rsidRPr="00F32D20">
        <w:rPr>
          <w:b/>
          <w:spacing w:val="-67"/>
        </w:rPr>
        <w:t xml:space="preserve"> </w:t>
      </w:r>
      <w:r w:rsidRPr="00F32D20">
        <w:rPr>
          <w:b/>
        </w:rPr>
        <w:t>воспитательного процесса:</w:t>
      </w:r>
    </w:p>
    <w:tbl>
      <w:tblPr>
        <w:tblW w:w="14002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6"/>
        <w:gridCol w:w="10536"/>
      </w:tblGrid>
      <w:tr w:rsidR="00FF4EDC" w:rsidRPr="00FF4EDC" w:rsidTr="00602E95">
        <w:trPr>
          <w:trHeight w:val="378"/>
        </w:trPr>
        <w:tc>
          <w:tcPr>
            <w:tcW w:w="3466" w:type="dxa"/>
          </w:tcPr>
          <w:p w:rsidR="00602E95" w:rsidRPr="00FF4EDC" w:rsidRDefault="00602E95" w:rsidP="00FF4EDC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Наименование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должности</w:t>
            </w:r>
          </w:p>
          <w:p w:rsidR="00602E95" w:rsidRPr="00FF4EDC" w:rsidRDefault="00602E95" w:rsidP="00F32D20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(в соответствии со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штатным</w:t>
            </w:r>
            <w:r w:rsidRPr="00FF4EDC">
              <w:rPr>
                <w:spacing w:val="-1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расписанием</w:t>
            </w:r>
            <w:r w:rsidR="00F32D20">
              <w:rPr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ДОО)</w:t>
            </w:r>
          </w:p>
        </w:tc>
        <w:tc>
          <w:tcPr>
            <w:tcW w:w="10536" w:type="dxa"/>
          </w:tcPr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</w:p>
          <w:p w:rsidR="00602E95" w:rsidRPr="00FF4EDC" w:rsidRDefault="00602E95" w:rsidP="00F32D20">
            <w:pPr>
              <w:pStyle w:val="TableParagraph"/>
              <w:ind w:firstLine="31"/>
              <w:jc w:val="center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Функционал, связанный с организацией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реализацией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воспитательного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процесса</w:t>
            </w:r>
          </w:p>
        </w:tc>
      </w:tr>
      <w:tr w:rsidR="00FF4EDC" w:rsidRPr="00FF4EDC" w:rsidTr="00602E95">
        <w:trPr>
          <w:trHeight w:val="1988"/>
        </w:trPr>
        <w:tc>
          <w:tcPr>
            <w:tcW w:w="3466" w:type="dxa"/>
          </w:tcPr>
          <w:p w:rsidR="00602E95" w:rsidRPr="00FF4EDC" w:rsidRDefault="004502C9" w:rsidP="004502C9">
            <w:pPr>
              <w:pStyle w:val="TableParagraph"/>
              <w:ind w:hanging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0536" w:type="dxa"/>
          </w:tcPr>
          <w:p w:rsidR="00602E95" w:rsidRPr="00E7179B" w:rsidRDefault="00602E95" w:rsidP="00E7179B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left="0" w:firstLine="0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управляет воспитательной деятельностью на уровне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ДОО;</w:t>
            </w:r>
            <w:r w:rsidR="00E7179B">
              <w:rPr>
                <w:sz w:val="20"/>
                <w:szCs w:val="20"/>
              </w:rPr>
              <w:t xml:space="preserve"> </w:t>
            </w:r>
            <w:r w:rsidRPr="00E7179B">
              <w:rPr>
                <w:sz w:val="20"/>
                <w:szCs w:val="20"/>
              </w:rPr>
              <w:t>создает</w:t>
            </w:r>
            <w:r w:rsidRPr="00E7179B">
              <w:rPr>
                <w:spacing w:val="-3"/>
                <w:sz w:val="20"/>
                <w:szCs w:val="20"/>
              </w:rPr>
              <w:t xml:space="preserve"> </w:t>
            </w:r>
            <w:r w:rsidRPr="00E7179B">
              <w:rPr>
                <w:sz w:val="20"/>
                <w:szCs w:val="20"/>
              </w:rPr>
              <w:t>условия,</w:t>
            </w:r>
            <w:r w:rsidRPr="00E7179B">
              <w:rPr>
                <w:spacing w:val="-3"/>
                <w:sz w:val="20"/>
                <w:szCs w:val="20"/>
              </w:rPr>
              <w:t xml:space="preserve"> </w:t>
            </w:r>
            <w:r w:rsidRPr="00E7179B">
              <w:rPr>
                <w:sz w:val="20"/>
                <w:szCs w:val="20"/>
              </w:rPr>
              <w:t>позволяющие</w:t>
            </w:r>
            <w:r w:rsidRPr="00E7179B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7179B">
              <w:rPr>
                <w:sz w:val="20"/>
                <w:szCs w:val="20"/>
              </w:rPr>
              <w:t>педагогическому</w:t>
            </w:r>
            <w:proofErr w:type="gramEnd"/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составу реализовать воспитательную деятельность; -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проводит анализ итогов воспитательной деятельности в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ДОО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за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учебный год;</w:t>
            </w:r>
          </w:p>
          <w:p w:rsidR="00602E95" w:rsidRPr="00E7179B" w:rsidRDefault="00602E95" w:rsidP="00E7179B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ind w:left="0"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планирует воспитательную деятельность в ДОО на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учебный год, включая календарный план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работы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на учебный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год;</w:t>
            </w:r>
            <w:r w:rsidR="00E7179B">
              <w:rPr>
                <w:sz w:val="20"/>
                <w:szCs w:val="20"/>
              </w:rPr>
              <w:t xml:space="preserve"> </w:t>
            </w:r>
            <w:r w:rsidRPr="00E7179B">
              <w:rPr>
                <w:sz w:val="20"/>
                <w:szCs w:val="20"/>
              </w:rPr>
              <w:t>регулирование</w:t>
            </w:r>
            <w:r w:rsidRPr="00E7179B">
              <w:rPr>
                <w:spacing w:val="-5"/>
                <w:sz w:val="20"/>
                <w:szCs w:val="20"/>
              </w:rPr>
              <w:t xml:space="preserve"> </w:t>
            </w:r>
            <w:r w:rsidRPr="00E7179B">
              <w:rPr>
                <w:sz w:val="20"/>
                <w:szCs w:val="20"/>
              </w:rPr>
              <w:t>воспитательной</w:t>
            </w:r>
            <w:r w:rsidRPr="00E7179B">
              <w:rPr>
                <w:spacing w:val="-4"/>
                <w:sz w:val="20"/>
                <w:szCs w:val="20"/>
              </w:rPr>
              <w:t xml:space="preserve"> </w:t>
            </w:r>
            <w:r w:rsidRPr="00E7179B">
              <w:rPr>
                <w:sz w:val="20"/>
                <w:szCs w:val="20"/>
              </w:rPr>
              <w:t>деятельности</w:t>
            </w:r>
            <w:r w:rsidRPr="00E7179B">
              <w:rPr>
                <w:spacing w:val="-4"/>
                <w:sz w:val="20"/>
                <w:szCs w:val="20"/>
              </w:rPr>
              <w:t xml:space="preserve"> </w:t>
            </w:r>
            <w:r w:rsidRPr="00E7179B">
              <w:rPr>
                <w:sz w:val="20"/>
                <w:szCs w:val="20"/>
              </w:rPr>
              <w:t>в</w:t>
            </w:r>
            <w:r w:rsidRPr="00E7179B">
              <w:rPr>
                <w:spacing w:val="-5"/>
                <w:sz w:val="20"/>
                <w:szCs w:val="20"/>
              </w:rPr>
              <w:t xml:space="preserve"> </w:t>
            </w:r>
            <w:r w:rsidRPr="00E7179B">
              <w:rPr>
                <w:sz w:val="20"/>
                <w:szCs w:val="20"/>
              </w:rPr>
              <w:t>ДОО;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FF4EDC">
              <w:rPr>
                <w:sz w:val="20"/>
                <w:szCs w:val="20"/>
              </w:rPr>
              <w:t>контроль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за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исполнением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управленческих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решений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по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деятельности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ДОО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(в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том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числе</w:t>
            </w:r>
            <w:proofErr w:type="gramEnd"/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осуществляется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через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мониторинг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качества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организации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деятельности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ДОО</w:t>
            </w:r>
            <w:proofErr w:type="gramStart"/>
            <w:r w:rsidRPr="00FF4EDC">
              <w:rPr>
                <w:sz w:val="20"/>
                <w:szCs w:val="20"/>
              </w:rPr>
              <w:t>) --</w:t>
            </w:r>
            <w:proofErr w:type="gramEnd"/>
            <w:r w:rsidRPr="00FF4EDC">
              <w:rPr>
                <w:sz w:val="20"/>
                <w:szCs w:val="20"/>
              </w:rPr>
              <w:t>организация воспитательной деятельности в ДОО; -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разработка необходимых для организации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 деятельности в ДОО нормативных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документов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(положений,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инструкций,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должностных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функциональных обязанностей, проектов и программ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работы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 др.);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ind w:left="0"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анализ возможностей имеющихся структур для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организации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деятельности;</w:t>
            </w:r>
          </w:p>
        </w:tc>
      </w:tr>
      <w:tr w:rsidR="00602E95" w:rsidRPr="00FF4EDC" w:rsidTr="00602E95">
        <w:trPr>
          <w:trHeight w:val="214"/>
        </w:trPr>
        <w:tc>
          <w:tcPr>
            <w:tcW w:w="3466" w:type="dxa"/>
          </w:tcPr>
          <w:p w:rsidR="00602E95" w:rsidRPr="00FF4EDC" w:rsidRDefault="00602E95" w:rsidP="00FF4EDC"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0536" w:type="dxa"/>
          </w:tcPr>
          <w:p w:rsidR="00602E95" w:rsidRPr="00FF4EDC" w:rsidRDefault="00602E95" w:rsidP="004502C9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ind w:left="0"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планирование работы в организации воспитательной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деятельности;</w:t>
            </w:r>
          </w:p>
          <w:p w:rsidR="00602E95" w:rsidRPr="00F32D20" w:rsidRDefault="00602E95" w:rsidP="00F32D20">
            <w:pPr>
              <w:pStyle w:val="TableParagraph"/>
              <w:tabs>
                <w:tab w:val="left" w:pos="344"/>
              </w:tabs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организация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практической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работы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ДОО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="00F32D20">
              <w:rPr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соответствии с календарным планом воспитательной</w:t>
            </w:r>
            <w:r w:rsidRPr="00F32D20">
              <w:rPr>
                <w:spacing w:val="-68"/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работы;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ind w:left="0"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проведение мониторинга состояния воспитательной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деятельности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ДОО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совместно с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F4EDC">
              <w:rPr>
                <w:sz w:val="20"/>
                <w:szCs w:val="20"/>
              </w:rPr>
              <w:t>Педагогическим</w:t>
            </w:r>
            <w:proofErr w:type="gramEnd"/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советом;</w:t>
            </w:r>
            <w:r w:rsidR="00F32D20">
              <w:rPr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организация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повышения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квалификации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</w:t>
            </w:r>
            <w:r w:rsidR="00F32D20">
              <w:rPr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профессиональной</w:t>
            </w:r>
            <w:r w:rsidRPr="00FF4EDC">
              <w:rPr>
                <w:spacing w:val="-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переподготовки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педагогов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FF4EDC">
              <w:rPr>
                <w:sz w:val="20"/>
                <w:szCs w:val="20"/>
              </w:rPr>
              <w:t>для</w:t>
            </w:r>
            <w:proofErr w:type="gramEnd"/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lastRenderedPageBreak/>
              <w:t>совершенствования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их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психолого-педагогической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 управленческой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компетентностей</w:t>
            </w:r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–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проведение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анализа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контроля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F4EDC">
              <w:rPr>
                <w:sz w:val="20"/>
                <w:szCs w:val="20"/>
              </w:rPr>
              <w:t>воспитательной</w:t>
            </w:r>
            <w:proofErr w:type="gramEnd"/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деятельности, распространение передового опыта</w:t>
            </w:r>
            <w:r w:rsidRPr="00FF4EDC">
              <w:rPr>
                <w:spacing w:val="-68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других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образовательных организаций;</w:t>
            </w:r>
            <w:r w:rsidR="00F32D20">
              <w:rPr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формирование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мотивации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педагогов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к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участию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="00F32D20">
              <w:rPr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разработке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реализации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разнообразных</w:t>
            </w:r>
            <w:r w:rsidR="00F32D20">
              <w:rPr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образовательных</w:t>
            </w:r>
            <w:r w:rsidRPr="00FF4EDC">
              <w:rPr>
                <w:spacing w:val="-8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</w:t>
            </w:r>
            <w:r w:rsidRPr="00FF4EDC">
              <w:rPr>
                <w:spacing w:val="-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социально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значимых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проектов;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left="0" w:firstLine="0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информирование о наличии возможностей для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участия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педагогов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Pr="00FF4EDC">
              <w:rPr>
                <w:spacing w:val="-8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деятельности;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left="0" w:firstLine="0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наполнение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сайта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ДОО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информацией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деятельности;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ind w:left="0"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организация повышения психолого-педагогической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квалификации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воспитателей;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ind w:left="0"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организационно-координационная</w:t>
            </w:r>
            <w:r w:rsidRPr="00FF4EDC">
              <w:rPr>
                <w:spacing w:val="-1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работа</w:t>
            </w:r>
            <w:r w:rsidRPr="00FF4EDC">
              <w:rPr>
                <w:spacing w:val="-10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при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проведении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F4EDC">
              <w:rPr>
                <w:sz w:val="20"/>
                <w:szCs w:val="20"/>
              </w:rPr>
              <w:t>общесадовых</w:t>
            </w:r>
            <w:proofErr w:type="spellEnd"/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воспитательных мероприятий;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FF4EDC">
              <w:rPr>
                <w:sz w:val="20"/>
                <w:szCs w:val="20"/>
              </w:rPr>
              <w:t>участие обучающихся в районных и городских,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конкурсах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 т.д.;</w:t>
            </w:r>
            <w:proofErr w:type="gramEnd"/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ind w:left="0"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организационно-методическое сопровождение</w:t>
            </w:r>
            <w:r w:rsidRPr="00FF4EDC">
              <w:rPr>
                <w:spacing w:val="-68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 деятельности педагогических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инициатив;</w:t>
            </w:r>
          </w:p>
          <w:p w:rsidR="00602E95" w:rsidRPr="00F32D20" w:rsidRDefault="00602E95" w:rsidP="00FF4EDC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left="0" w:firstLine="0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создание необходимой для осуществления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</w:t>
            </w:r>
            <w:r w:rsidRPr="00FF4EDC">
              <w:rPr>
                <w:spacing w:val="-1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деятельности</w:t>
            </w:r>
            <w:r w:rsidRPr="00FF4EDC">
              <w:rPr>
                <w:spacing w:val="-10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инфраструктуры;</w:t>
            </w:r>
            <w:r w:rsidR="00F32D20">
              <w:rPr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развитие</w:t>
            </w:r>
            <w:r w:rsidRPr="00F32D20">
              <w:rPr>
                <w:spacing w:val="-3"/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сотрудничества</w:t>
            </w:r>
            <w:r w:rsidRPr="00F32D20">
              <w:rPr>
                <w:spacing w:val="-2"/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с</w:t>
            </w:r>
            <w:r w:rsidRPr="00F32D20">
              <w:rPr>
                <w:spacing w:val="-6"/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социальными</w:t>
            </w:r>
            <w:r w:rsidRPr="00F32D20">
              <w:rPr>
                <w:spacing w:val="-4"/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партнерами;</w:t>
            </w:r>
            <w:r w:rsidR="00F32D20">
              <w:rPr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стимулирование</w:t>
            </w:r>
            <w:r w:rsidRPr="00F32D20">
              <w:rPr>
                <w:spacing w:val="-9"/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активной</w:t>
            </w:r>
            <w:r w:rsidRPr="00F32D20">
              <w:rPr>
                <w:spacing w:val="-9"/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воспитательной</w:t>
            </w:r>
            <w:r w:rsidRPr="00F32D20">
              <w:rPr>
                <w:spacing w:val="-67"/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деятельности</w:t>
            </w:r>
            <w:r w:rsidRPr="00F32D20">
              <w:rPr>
                <w:spacing w:val="-1"/>
                <w:sz w:val="20"/>
                <w:szCs w:val="20"/>
              </w:rPr>
              <w:t xml:space="preserve"> </w:t>
            </w:r>
            <w:r w:rsidRPr="00F32D20">
              <w:rPr>
                <w:sz w:val="20"/>
                <w:szCs w:val="20"/>
              </w:rPr>
              <w:t>педагогов</w:t>
            </w:r>
          </w:p>
        </w:tc>
      </w:tr>
      <w:tr w:rsidR="00602E95" w:rsidRPr="00FF4EDC" w:rsidTr="00F32D20">
        <w:trPr>
          <w:trHeight w:val="1282"/>
        </w:trPr>
        <w:tc>
          <w:tcPr>
            <w:tcW w:w="3466" w:type="dxa"/>
          </w:tcPr>
          <w:p w:rsidR="00602E95" w:rsidRPr="00FF4EDC" w:rsidRDefault="00602E95" w:rsidP="00FF4EDC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10536" w:type="dxa"/>
          </w:tcPr>
          <w:p w:rsidR="00602E95" w:rsidRPr="00FF4EDC" w:rsidRDefault="00602E95" w:rsidP="00F32D20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-оказание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психолого-педагогической</w:t>
            </w:r>
            <w:r w:rsidRPr="00FF4EDC">
              <w:rPr>
                <w:spacing w:val="-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помощи;</w:t>
            </w:r>
          </w:p>
          <w:p w:rsidR="00602E95" w:rsidRPr="00FF4EDC" w:rsidRDefault="00602E95" w:rsidP="00F32D20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ind w:left="0"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осуществление социологических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исследований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обучающихся;</w:t>
            </w:r>
          </w:p>
          <w:p w:rsidR="00602E95" w:rsidRPr="00FF4EDC" w:rsidRDefault="00602E95" w:rsidP="00F32D20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ind w:left="0" w:firstLine="0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организация и проведение различных видов</w:t>
            </w:r>
            <w:r w:rsidRPr="00FF4EDC">
              <w:rPr>
                <w:spacing w:val="-67"/>
                <w:sz w:val="20"/>
                <w:szCs w:val="20"/>
              </w:rPr>
              <w:t xml:space="preserve">      </w:t>
            </w:r>
            <w:proofErr w:type="spellStart"/>
            <w:r w:rsidRPr="00FF4EDC">
              <w:rPr>
                <w:color w:val="FFFFFF" w:themeColor="background1"/>
                <w:spacing w:val="-67"/>
                <w:sz w:val="20"/>
                <w:szCs w:val="20"/>
              </w:rPr>
              <w:t>тооо</w:t>
            </w:r>
            <w:r w:rsidRPr="00FF4EDC">
              <w:rPr>
                <w:sz w:val="20"/>
                <w:szCs w:val="20"/>
              </w:rPr>
              <w:t>воспитательной</w:t>
            </w:r>
            <w:proofErr w:type="spellEnd"/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работы;</w:t>
            </w:r>
          </w:p>
          <w:p w:rsidR="00602E95" w:rsidRPr="00FF4EDC" w:rsidRDefault="00602E95" w:rsidP="00F32D20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–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подготовка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предложений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по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поощрению</w:t>
            </w:r>
          </w:p>
          <w:p w:rsidR="00602E95" w:rsidRPr="00FF4EDC" w:rsidRDefault="00602E95" w:rsidP="00F32D20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обучающихся и педагогов за активное участие в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воспитательном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процессе</w:t>
            </w:r>
          </w:p>
        </w:tc>
      </w:tr>
      <w:tr w:rsidR="00602E95" w:rsidRPr="00FF4EDC" w:rsidTr="00F32D20">
        <w:trPr>
          <w:trHeight w:val="1244"/>
        </w:trPr>
        <w:tc>
          <w:tcPr>
            <w:tcW w:w="3466" w:type="dxa"/>
          </w:tcPr>
          <w:p w:rsidR="00602E95" w:rsidRPr="00FF4EDC" w:rsidRDefault="00602E95" w:rsidP="00FF4EDC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Воспитатель</w:t>
            </w:r>
          </w:p>
          <w:p w:rsidR="00602E95" w:rsidRPr="00FF4EDC" w:rsidRDefault="00602E95" w:rsidP="00FF4EDC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Инструктор</w:t>
            </w:r>
            <w:r w:rsidRPr="00FF4EDC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FF4EDC">
              <w:rPr>
                <w:sz w:val="20"/>
                <w:szCs w:val="20"/>
              </w:rPr>
              <w:t>по</w:t>
            </w:r>
            <w:proofErr w:type="gramEnd"/>
          </w:p>
          <w:p w:rsidR="00602E95" w:rsidRPr="00FF4EDC" w:rsidRDefault="00602E95" w:rsidP="00FF4EDC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физической культуре</w:t>
            </w:r>
            <w:r w:rsidRPr="00FF4EDC">
              <w:rPr>
                <w:spacing w:val="-68"/>
                <w:sz w:val="20"/>
                <w:szCs w:val="20"/>
              </w:rPr>
              <w:t xml:space="preserve"> </w:t>
            </w:r>
          </w:p>
          <w:p w:rsidR="00602E95" w:rsidRPr="00FF4EDC" w:rsidRDefault="00602E95" w:rsidP="00FF4ED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36" w:type="dxa"/>
          </w:tcPr>
          <w:p w:rsidR="00602E95" w:rsidRPr="00FF4EDC" w:rsidRDefault="00602E95" w:rsidP="004502C9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left="0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обеспечивает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занятие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F4EDC">
              <w:rPr>
                <w:sz w:val="20"/>
                <w:szCs w:val="20"/>
              </w:rPr>
              <w:t>обучающихся</w:t>
            </w:r>
            <w:proofErr w:type="gramEnd"/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творчеством,</w:t>
            </w:r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F4EDC">
              <w:rPr>
                <w:sz w:val="20"/>
                <w:szCs w:val="20"/>
              </w:rPr>
              <w:t>медиа</w:t>
            </w:r>
            <w:proofErr w:type="spellEnd"/>
            <w:r w:rsidRPr="00FF4EDC">
              <w:rPr>
                <w:sz w:val="20"/>
                <w:szCs w:val="20"/>
              </w:rPr>
              <w:t>,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физической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культурой;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ind w:left="0"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формирование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у</w:t>
            </w:r>
            <w:r w:rsidRPr="00FF4EDC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FF4EDC">
              <w:rPr>
                <w:sz w:val="20"/>
                <w:szCs w:val="20"/>
              </w:rPr>
              <w:t>обучающихся</w:t>
            </w:r>
            <w:proofErr w:type="gramEnd"/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активной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гражданской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позиции,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сохранение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приумножение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нравственных,</w:t>
            </w:r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культурных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научных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ценностей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условиях</w:t>
            </w:r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современной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жизни,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сохранение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традиций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ДОО;</w:t>
            </w:r>
          </w:p>
        </w:tc>
      </w:tr>
      <w:tr w:rsidR="00602E95" w:rsidRPr="00FF4EDC" w:rsidTr="00F32D20">
        <w:trPr>
          <w:trHeight w:val="1489"/>
        </w:trPr>
        <w:tc>
          <w:tcPr>
            <w:tcW w:w="3466" w:type="dxa"/>
          </w:tcPr>
          <w:p w:rsidR="00602E95" w:rsidRPr="00FF4EDC" w:rsidRDefault="00602E95" w:rsidP="00FF4EDC">
            <w:pPr>
              <w:pStyle w:val="TableParagraph"/>
              <w:jc w:val="center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Музыкальный</w:t>
            </w:r>
          </w:p>
          <w:p w:rsidR="00602E95" w:rsidRPr="00FF4EDC" w:rsidRDefault="00602E95" w:rsidP="00FF4EDC">
            <w:pPr>
              <w:pStyle w:val="TableParagraph"/>
              <w:ind w:hanging="1"/>
              <w:jc w:val="center"/>
              <w:rPr>
                <w:spacing w:val="1"/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руководитель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</w:p>
          <w:p w:rsidR="00602E95" w:rsidRDefault="00602E95" w:rsidP="00FF4EDC">
            <w:pPr>
              <w:pStyle w:val="TableParagraph"/>
              <w:ind w:hanging="1"/>
              <w:jc w:val="center"/>
              <w:rPr>
                <w:spacing w:val="1"/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Учитель-логопед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</w:p>
          <w:p w:rsidR="004502C9" w:rsidRPr="00FF4EDC" w:rsidRDefault="004502C9" w:rsidP="00FF4EDC">
            <w:pPr>
              <w:pStyle w:val="TableParagraph"/>
              <w:ind w:hanging="1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Учитель-дефектолог</w:t>
            </w:r>
          </w:p>
        </w:tc>
        <w:tc>
          <w:tcPr>
            <w:tcW w:w="10536" w:type="dxa"/>
          </w:tcPr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–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организация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работы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по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формированию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общей</w:t>
            </w:r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культуры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будущего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школьника;</w:t>
            </w:r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-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внедрение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здорового</w:t>
            </w:r>
            <w:r w:rsidRPr="00FF4EDC">
              <w:rPr>
                <w:spacing w:val="-6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образа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жизни;</w:t>
            </w:r>
          </w:p>
          <w:p w:rsidR="00602E95" w:rsidRPr="00FF4EDC" w:rsidRDefault="00602E95" w:rsidP="00FF4EDC">
            <w:pPr>
              <w:pStyle w:val="TableParagraph"/>
              <w:ind w:firstLine="69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– внедрение в практику воспитательной деятельности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научных достижений,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новых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технологий</w:t>
            </w:r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образовательного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процесса;</w:t>
            </w:r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FF4EDC">
              <w:rPr>
                <w:sz w:val="20"/>
                <w:szCs w:val="20"/>
              </w:rPr>
              <w:t>–организация участия обучающихся в мероприятиях,</w:t>
            </w:r>
            <w:r w:rsidRPr="00FF4EDC">
              <w:rPr>
                <w:spacing w:val="-67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проводимых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районными,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городскими</w:t>
            </w:r>
            <w:r w:rsidRPr="00FF4EDC">
              <w:rPr>
                <w:spacing w:val="-1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и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другими</w:t>
            </w:r>
            <w:proofErr w:type="gramEnd"/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структурами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рамках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воспитательной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деятельности;</w:t>
            </w:r>
          </w:p>
        </w:tc>
      </w:tr>
      <w:tr w:rsidR="00602E95" w:rsidRPr="00FF4EDC" w:rsidTr="00E7179B">
        <w:trPr>
          <w:trHeight w:val="813"/>
        </w:trPr>
        <w:tc>
          <w:tcPr>
            <w:tcW w:w="3466" w:type="dxa"/>
          </w:tcPr>
          <w:p w:rsidR="00602E95" w:rsidRPr="00FF4EDC" w:rsidRDefault="004502C9" w:rsidP="004502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10536" w:type="dxa"/>
          </w:tcPr>
          <w:p w:rsidR="00602E95" w:rsidRPr="00FF4EDC" w:rsidRDefault="00602E95" w:rsidP="004502C9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left="0" w:firstLine="0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совместно с воспитателем обеспечивает занятие</w:t>
            </w:r>
            <w:r w:rsidRPr="00FF4ED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FF4EDC">
              <w:rPr>
                <w:sz w:val="20"/>
                <w:szCs w:val="20"/>
              </w:rPr>
              <w:t>обучающихся</w:t>
            </w:r>
            <w:proofErr w:type="gramEnd"/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творчеством,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трудовой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деятельностью;</w:t>
            </w:r>
          </w:p>
          <w:p w:rsidR="00602E95" w:rsidRPr="00FF4EDC" w:rsidRDefault="00602E95" w:rsidP="004502C9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left="0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участвует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в</w:t>
            </w:r>
            <w:r w:rsidRPr="00FF4EDC">
              <w:rPr>
                <w:spacing w:val="-4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организации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работы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по</w:t>
            </w:r>
            <w:r w:rsidRPr="00FF4EDC">
              <w:rPr>
                <w:spacing w:val="-5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формированию</w:t>
            </w:r>
          </w:p>
          <w:p w:rsidR="00602E95" w:rsidRPr="00FF4EDC" w:rsidRDefault="00602E95" w:rsidP="00FF4EDC">
            <w:pPr>
              <w:pStyle w:val="TableParagraph"/>
              <w:rPr>
                <w:sz w:val="20"/>
                <w:szCs w:val="20"/>
              </w:rPr>
            </w:pPr>
            <w:r w:rsidRPr="00FF4EDC">
              <w:rPr>
                <w:sz w:val="20"/>
                <w:szCs w:val="20"/>
              </w:rPr>
              <w:t>общей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культуры</w:t>
            </w:r>
            <w:r w:rsidRPr="00FF4EDC">
              <w:rPr>
                <w:spacing w:val="-3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будущего</w:t>
            </w:r>
            <w:r w:rsidRPr="00FF4EDC">
              <w:rPr>
                <w:spacing w:val="-2"/>
                <w:sz w:val="20"/>
                <w:szCs w:val="20"/>
              </w:rPr>
              <w:t xml:space="preserve"> </w:t>
            </w:r>
            <w:r w:rsidRPr="00FF4EDC">
              <w:rPr>
                <w:sz w:val="20"/>
                <w:szCs w:val="20"/>
              </w:rPr>
              <w:t>школьника;</w:t>
            </w:r>
          </w:p>
        </w:tc>
      </w:tr>
    </w:tbl>
    <w:p w:rsidR="00602E95" w:rsidRDefault="00602E95" w:rsidP="00602E95">
      <w:pPr>
        <w:pStyle w:val="a8"/>
        <w:spacing w:before="89" w:line="276" w:lineRule="auto"/>
        <w:ind w:right="687"/>
      </w:pP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вправе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других организаций</w:t>
      </w:r>
      <w:r>
        <w:rPr>
          <w:spacing w:val="-1"/>
        </w:rPr>
        <w:t xml:space="preserve"> </w:t>
      </w:r>
      <w:r>
        <w:t>(образовательных,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E7179B" w:rsidRDefault="00E7179B" w:rsidP="00602E95">
      <w:pPr>
        <w:pStyle w:val="a8"/>
        <w:spacing w:before="89" w:line="276" w:lineRule="auto"/>
        <w:ind w:right="687"/>
      </w:pPr>
    </w:p>
    <w:p w:rsidR="00E7179B" w:rsidRDefault="00E7179B" w:rsidP="00602E95">
      <w:pPr>
        <w:pStyle w:val="a8"/>
        <w:spacing w:before="89" w:line="276" w:lineRule="auto"/>
        <w:ind w:right="687"/>
      </w:pPr>
    </w:p>
    <w:p w:rsidR="00A27460" w:rsidRDefault="00602E95" w:rsidP="00A2746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3.5</w:t>
      </w:r>
      <w:r w:rsidR="00A27460" w:rsidRPr="00A27460">
        <w:rPr>
          <w:b/>
          <w:sz w:val="20"/>
          <w:szCs w:val="20"/>
        </w:rPr>
        <w:t>.</w:t>
      </w:r>
      <w:r w:rsidR="00A27460" w:rsidRPr="00A27460">
        <w:rPr>
          <w:b/>
          <w:sz w:val="20"/>
          <w:szCs w:val="20"/>
        </w:rPr>
        <w:tab/>
        <w:t>Нормативно-методическое обеспечение реализации Программы воспитания</w:t>
      </w:r>
    </w:p>
    <w:p w:rsidR="00602E95" w:rsidRDefault="00602E95" w:rsidP="00602E95">
      <w:pPr>
        <w:pStyle w:val="a8"/>
        <w:spacing w:line="276" w:lineRule="auto"/>
        <w:ind w:right="696"/>
      </w:pPr>
      <w:r>
        <w:t>Нормативно-методическим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 w:rsidRPr="00602E95"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являются:</w:t>
      </w:r>
    </w:p>
    <w:p w:rsidR="00602E95" w:rsidRDefault="00602E95" w:rsidP="00602E95">
      <w:pPr>
        <w:pStyle w:val="a8"/>
        <w:widowControl w:val="0"/>
        <w:autoSpaceDE w:val="0"/>
        <w:autoSpaceDN w:val="0"/>
        <w:spacing w:before="1" w:line="276" w:lineRule="auto"/>
        <w:ind w:right="68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 xml:space="preserve">  </w:t>
      </w:r>
    </w:p>
    <w:p w:rsidR="00602E95" w:rsidRPr="00602E95" w:rsidRDefault="00602E95" w:rsidP="00FF4EDC">
      <w:pPr>
        <w:pStyle w:val="a8"/>
        <w:spacing w:line="276" w:lineRule="auto"/>
        <w:ind w:right="69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  <w:r w:rsidRPr="00E034A1">
        <w:t xml:space="preserve"> </w:t>
      </w:r>
    </w:p>
    <w:p w:rsidR="00602E95" w:rsidRPr="00602E95" w:rsidRDefault="004502C9" w:rsidP="00602E95">
      <w:pPr>
        <w:pStyle w:val="af1"/>
        <w:widowControl w:val="0"/>
        <w:tabs>
          <w:tab w:val="left" w:pos="110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02E95" w:rsidRPr="00602E95">
        <w:rPr>
          <w:sz w:val="20"/>
          <w:szCs w:val="20"/>
        </w:rPr>
        <w:t>Годовой</w:t>
      </w:r>
      <w:r w:rsidR="00602E95" w:rsidRPr="00602E95">
        <w:rPr>
          <w:spacing w:val="-2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план</w:t>
      </w:r>
      <w:r w:rsidR="00602E95" w:rsidRPr="00602E95">
        <w:rPr>
          <w:spacing w:val="-2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работы</w:t>
      </w:r>
      <w:r w:rsidR="00602E95" w:rsidRPr="00602E95">
        <w:rPr>
          <w:spacing w:val="-2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 xml:space="preserve">СП «Детский сад Теремок» ГБОУ СОШ </w:t>
      </w:r>
      <w:proofErr w:type="spellStart"/>
      <w:r w:rsidR="00602E95" w:rsidRPr="00602E95">
        <w:rPr>
          <w:sz w:val="20"/>
          <w:szCs w:val="20"/>
        </w:rPr>
        <w:t>им.М.К.Овсянникова</w:t>
      </w:r>
      <w:proofErr w:type="spellEnd"/>
      <w:r w:rsidR="00602E95" w:rsidRPr="00602E95">
        <w:rPr>
          <w:sz w:val="20"/>
          <w:szCs w:val="20"/>
        </w:rPr>
        <w:t xml:space="preserve"> </w:t>
      </w:r>
      <w:proofErr w:type="spellStart"/>
      <w:r w:rsidR="00602E95" w:rsidRPr="00602E95">
        <w:rPr>
          <w:sz w:val="20"/>
          <w:szCs w:val="20"/>
        </w:rPr>
        <w:t>с</w:t>
      </w:r>
      <w:proofErr w:type="gramStart"/>
      <w:r w:rsidR="00602E95" w:rsidRPr="00602E95">
        <w:rPr>
          <w:sz w:val="20"/>
          <w:szCs w:val="20"/>
        </w:rPr>
        <w:t>.И</w:t>
      </w:r>
      <w:proofErr w:type="gramEnd"/>
      <w:r w:rsidR="00602E95" w:rsidRPr="00602E95">
        <w:rPr>
          <w:sz w:val="20"/>
          <w:szCs w:val="20"/>
        </w:rPr>
        <w:t>саклы</w:t>
      </w:r>
      <w:proofErr w:type="spellEnd"/>
    </w:p>
    <w:p w:rsidR="00602E95" w:rsidRPr="00602E95" w:rsidRDefault="004502C9" w:rsidP="00602E95">
      <w:pPr>
        <w:pStyle w:val="af1"/>
        <w:widowControl w:val="0"/>
        <w:tabs>
          <w:tab w:val="left" w:pos="110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02E95" w:rsidRPr="00602E95">
        <w:rPr>
          <w:sz w:val="20"/>
          <w:szCs w:val="20"/>
        </w:rPr>
        <w:t>Календарный</w:t>
      </w:r>
      <w:r w:rsidR="00602E95" w:rsidRPr="00602E95">
        <w:rPr>
          <w:spacing w:val="-3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учебный</w:t>
      </w:r>
      <w:r w:rsidR="00602E95" w:rsidRPr="00602E95">
        <w:rPr>
          <w:spacing w:val="-2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график</w:t>
      </w:r>
      <w:r w:rsidR="00602E95" w:rsidRPr="00602E95">
        <w:rPr>
          <w:spacing w:val="-3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 xml:space="preserve">СП «Детский сад Теремок» ГБОУ СОШ </w:t>
      </w:r>
      <w:proofErr w:type="spellStart"/>
      <w:r w:rsidR="00602E95" w:rsidRPr="00602E95">
        <w:rPr>
          <w:sz w:val="20"/>
          <w:szCs w:val="20"/>
        </w:rPr>
        <w:t>им.М.К.Овсянникова</w:t>
      </w:r>
      <w:proofErr w:type="spellEnd"/>
      <w:r w:rsidR="00602E95" w:rsidRPr="00602E95">
        <w:rPr>
          <w:sz w:val="20"/>
          <w:szCs w:val="20"/>
        </w:rPr>
        <w:t xml:space="preserve"> </w:t>
      </w:r>
      <w:proofErr w:type="spellStart"/>
      <w:r w:rsidR="00602E95" w:rsidRPr="00602E95">
        <w:rPr>
          <w:sz w:val="20"/>
          <w:szCs w:val="20"/>
        </w:rPr>
        <w:t>с</w:t>
      </w:r>
      <w:proofErr w:type="gramStart"/>
      <w:r w:rsidR="00602E95" w:rsidRPr="00602E95">
        <w:rPr>
          <w:sz w:val="20"/>
          <w:szCs w:val="20"/>
        </w:rPr>
        <w:t>.И</w:t>
      </w:r>
      <w:proofErr w:type="gramEnd"/>
      <w:r w:rsidR="00602E95" w:rsidRPr="00602E95">
        <w:rPr>
          <w:sz w:val="20"/>
          <w:szCs w:val="20"/>
        </w:rPr>
        <w:t>саклы</w:t>
      </w:r>
      <w:proofErr w:type="spellEnd"/>
      <w:r w:rsidR="00602E95" w:rsidRPr="00602E95">
        <w:rPr>
          <w:sz w:val="20"/>
          <w:szCs w:val="20"/>
        </w:rPr>
        <w:t xml:space="preserve"> МБДОУ</w:t>
      </w:r>
      <w:r w:rsidR="00602E95" w:rsidRPr="00602E95">
        <w:rPr>
          <w:spacing w:val="-2"/>
          <w:sz w:val="20"/>
          <w:szCs w:val="20"/>
        </w:rPr>
        <w:t xml:space="preserve"> </w:t>
      </w:r>
      <w:proofErr w:type="spellStart"/>
      <w:r w:rsidR="00602E95" w:rsidRPr="00602E95">
        <w:rPr>
          <w:sz w:val="20"/>
          <w:szCs w:val="20"/>
        </w:rPr>
        <w:t>д\с</w:t>
      </w:r>
      <w:proofErr w:type="spellEnd"/>
      <w:r w:rsidR="00602E95" w:rsidRPr="00602E95">
        <w:rPr>
          <w:sz w:val="20"/>
          <w:szCs w:val="20"/>
        </w:rPr>
        <w:t xml:space="preserve"> ОРВ «Солнышко»</w:t>
      </w:r>
    </w:p>
    <w:p w:rsidR="00602E95" w:rsidRPr="00602E95" w:rsidRDefault="004502C9" w:rsidP="00602E95">
      <w:pPr>
        <w:pStyle w:val="af1"/>
        <w:widowControl w:val="0"/>
        <w:tabs>
          <w:tab w:val="left" w:pos="110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02E95" w:rsidRPr="00602E95">
        <w:rPr>
          <w:sz w:val="20"/>
          <w:szCs w:val="20"/>
        </w:rPr>
        <w:t>Рабочие</w:t>
      </w:r>
      <w:r w:rsidR="00602E95" w:rsidRPr="00602E95">
        <w:rPr>
          <w:spacing w:val="-3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программы</w:t>
      </w:r>
      <w:r w:rsidR="00602E95" w:rsidRPr="00602E95">
        <w:rPr>
          <w:spacing w:val="-5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педагогов</w:t>
      </w:r>
      <w:r w:rsidR="00602E95" w:rsidRPr="00602E95">
        <w:rPr>
          <w:spacing w:val="-5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 xml:space="preserve">СП «Детский сад Теремок» ГБОУ СОШ </w:t>
      </w:r>
      <w:proofErr w:type="spellStart"/>
      <w:r w:rsidR="00602E95" w:rsidRPr="00602E95">
        <w:rPr>
          <w:sz w:val="20"/>
          <w:szCs w:val="20"/>
        </w:rPr>
        <w:t>им.М.К.Овсянникова</w:t>
      </w:r>
      <w:proofErr w:type="spellEnd"/>
      <w:r w:rsidR="00602E95" w:rsidRPr="00602E95">
        <w:rPr>
          <w:sz w:val="20"/>
          <w:szCs w:val="20"/>
        </w:rPr>
        <w:t xml:space="preserve"> </w:t>
      </w:r>
      <w:proofErr w:type="spellStart"/>
      <w:r w:rsidR="00602E95" w:rsidRPr="00602E95">
        <w:rPr>
          <w:sz w:val="20"/>
          <w:szCs w:val="20"/>
        </w:rPr>
        <w:t>с</w:t>
      </w:r>
      <w:proofErr w:type="gramStart"/>
      <w:r w:rsidR="00602E95" w:rsidRPr="00602E95">
        <w:rPr>
          <w:sz w:val="20"/>
          <w:szCs w:val="20"/>
        </w:rPr>
        <w:t>.И</w:t>
      </w:r>
      <w:proofErr w:type="gramEnd"/>
      <w:r w:rsidR="00602E95" w:rsidRPr="00602E95">
        <w:rPr>
          <w:sz w:val="20"/>
          <w:szCs w:val="20"/>
        </w:rPr>
        <w:t>саклы</w:t>
      </w:r>
      <w:proofErr w:type="spellEnd"/>
    </w:p>
    <w:p w:rsidR="00602E95" w:rsidRPr="00602E95" w:rsidRDefault="004502C9" w:rsidP="00602E95">
      <w:pPr>
        <w:pStyle w:val="af1"/>
        <w:widowControl w:val="0"/>
        <w:tabs>
          <w:tab w:val="left" w:pos="1100"/>
        </w:tabs>
        <w:autoSpaceDE w:val="0"/>
        <w:autoSpaceDN w:val="0"/>
        <w:spacing w:after="0" w:line="240" w:lineRule="auto"/>
        <w:ind w:left="0" w:right="69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02E95" w:rsidRPr="00602E95">
        <w:rPr>
          <w:sz w:val="20"/>
          <w:szCs w:val="20"/>
        </w:rPr>
        <w:t>Должностные</w:t>
      </w:r>
      <w:r w:rsidR="00602E95" w:rsidRPr="00602E95">
        <w:rPr>
          <w:spacing w:val="1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инструкции</w:t>
      </w:r>
      <w:r w:rsidR="00602E95" w:rsidRPr="00602E95">
        <w:rPr>
          <w:spacing w:val="1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педагогов,</w:t>
      </w:r>
      <w:r w:rsidR="00602E95" w:rsidRPr="00602E95">
        <w:rPr>
          <w:spacing w:val="1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отвечающих</w:t>
      </w:r>
      <w:r w:rsidR="00602E95" w:rsidRPr="00602E95">
        <w:rPr>
          <w:spacing w:val="1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за</w:t>
      </w:r>
      <w:r w:rsidR="00602E95" w:rsidRPr="00602E95">
        <w:rPr>
          <w:spacing w:val="1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воспитательный</w:t>
      </w:r>
      <w:r w:rsidR="00602E95" w:rsidRPr="00602E95">
        <w:rPr>
          <w:spacing w:val="1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процесс</w:t>
      </w:r>
      <w:r w:rsidR="00602E95" w:rsidRPr="00602E95">
        <w:rPr>
          <w:spacing w:val="-1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в</w:t>
      </w:r>
      <w:r w:rsidR="00602E95" w:rsidRPr="00602E95">
        <w:rPr>
          <w:spacing w:val="-2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 xml:space="preserve">СП «Детский сад Теремок» ГБОУ СОШ </w:t>
      </w:r>
      <w:proofErr w:type="spellStart"/>
      <w:r w:rsidR="00602E95" w:rsidRPr="00602E95">
        <w:rPr>
          <w:sz w:val="20"/>
          <w:szCs w:val="20"/>
        </w:rPr>
        <w:t>им.М.К.Овсянникова</w:t>
      </w:r>
      <w:proofErr w:type="spellEnd"/>
      <w:r w:rsidR="00602E95" w:rsidRPr="00602E95">
        <w:rPr>
          <w:sz w:val="20"/>
          <w:szCs w:val="20"/>
        </w:rPr>
        <w:t xml:space="preserve"> </w:t>
      </w:r>
      <w:proofErr w:type="spellStart"/>
      <w:r w:rsidR="00602E95" w:rsidRPr="00602E95">
        <w:rPr>
          <w:sz w:val="20"/>
          <w:szCs w:val="20"/>
        </w:rPr>
        <w:t>с</w:t>
      </w:r>
      <w:proofErr w:type="gramStart"/>
      <w:r w:rsidR="00602E95" w:rsidRPr="00602E95">
        <w:rPr>
          <w:sz w:val="20"/>
          <w:szCs w:val="20"/>
        </w:rPr>
        <w:t>.И</w:t>
      </w:r>
      <w:proofErr w:type="gramEnd"/>
      <w:r w:rsidR="00602E95" w:rsidRPr="00602E95">
        <w:rPr>
          <w:sz w:val="20"/>
          <w:szCs w:val="20"/>
        </w:rPr>
        <w:t>саклы</w:t>
      </w:r>
      <w:proofErr w:type="spellEnd"/>
    </w:p>
    <w:p w:rsidR="00602E95" w:rsidRPr="00602E95" w:rsidRDefault="004502C9" w:rsidP="00602E95">
      <w:pPr>
        <w:pStyle w:val="af1"/>
        <w:widowControl w:val="0"/>
        <w:tabs>
          <w:tab w:val="left" w:pos="1242"/>
        </w:tabs>
        <w:autoSpaceDE w:val="0"/>
        <w:autoSpaceDN w:val="0"/>
        <w:spacing w:after="0" w:line="24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-</w:t>
      </w:r>
      <w:r w:rsidR="00602E95" w:rsidRPr="00602E95">
        <w:rPr>
          <w:sz w:val="20"/>
          <w:szCs w:val="20"/>
        </w:rPr>
        <w:t>Правила</w:t>
      </w:r>
      <w:r w:rsidR="00602E95" w:rsidRPr="00602E95">
        <w:rPr>
          <w:spacing w:val="-2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внутреннего</w:t>
      </w:r>
      <w:r w:rsidR="00602E95" w:rsidRPr="00602E95">
        <w:rPr>
          <w:spacing w:val="-1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распорядка</w:t>
      </w:r>
      <w:r w:rsidR="00602E95" w:rsidRPr="00602E95">
        <w:rPr>
          <w:spacing w:val="-1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>воспитанников</w:t>
      </w:r>
      <w:r w:rsidR="00602E95" w:rsidRPr="00602E95">
        <w:rPr>
          <w:spacing w:val="-3"/>
          <w:sz w:val="20"/>
          <w:szCs w:val="20"/>
        </w:rPr>
        <w:t xml:space="preserve"> </w:t>
      </w:r>
      <w:r w:rsidR="00602E95" w:rsidRPr="00602E95">
        <w:rPr>
          <w:sz w:val="20"/>
          <w:szCs w:val="20"/>
        </w:rPr>
        <w:t xml:space="preserve">СП «Детский сад Теремок» ГБОУ СОШ </w:t>
      </w:r>
      <w:proofErr w:type="spellStart"/>
      <w:r w:rsidR="00602E95" w:rsidRPr="00602E95">
        <w:rPr>
          <w:sz w:val="20"/>
          <w:szCs w:val="20"/>
        </w:rPr>
        <w:t>им.М.К.Овсянникова</w:t>
      </w:r>
      <w:proofErr w:type="spellEnd"/>
      <w:r w:rsidR="00602E95" w:rsidRPr="00602E95">
        <w:rPr>
          <w:sz w:val="20"/>
          <w:szCs w:val="20"/>
        </w:rPr>
        <w:t xml:space="preserve"> </w:t>
      </w:r>
      <w:proofErr w:type="spellStart"/>
      <w:r w:rsidR="00602E95" w:rsidRPr="00602E95">
        <w:rPr>
          <w:sz w:val="20"/>
          <w:szCs w:val="20"/>
        </w:rPr>
        <w:t>с</w:t>
      </w:r>
      <w:proofErr w:type="gramStart"/>
      <w:r w:rsidR="00602E95" w:rsidRPr="00602E95">
        <w:rPr>
          <w:sz w:val="20"/>
          <w:szCs w:val="20"/>
        </w:rPr>
        <w:t>.И</w:t>
      </w:r>
      <w:proofErr w:type="gramEnd"/>
      <w:r w:rsidR="00602E95" w:rsidRPr="00602E95">
        <w:rPr>
          <w:sz w:val="20"/>
          <w:szCs w:val="20"/>
        </w:rPr>
        <w:t>саклы</w:t>
      </w:r>
      <w:proofErr w:type="spellEnd"/>
    </w:p>
    <w:p w:rsidR="00A27460" w:rsidRPr="003E6A5E" w:rsidRDefault="00A27460" w:rsidP="00602E95">
      <w:pPr>
        <w:spacing w:after="0" w:line="240" w:lineRule="auto"/>
        <w:jc w:val="both"/>
        <w:rPr>
          <w:sz w:val="20"/>
          <w:szCs w:val="20"/>
        </w:rPr>
      </w:pPr>
    </w:p>
    <w:p w:rsidR="00A27460" w:rsidRDefault="00FF4EDC" w:rsidP="003E6A5E">
      <w:pPr>
        <w:spacing w:after="0" w:line="240" w:lineRule="auto"/>
        <w:jc w:val="center"/>
        <w:rPr>
          <w:b/>
          <w:sz w:val="20"/>
          <w:szCs w:val="20"/>
        </w:rPr>
      </w:pPr>
      <w:r w:rsidRPr="00FF4EDC">
        <w:rPr>
          <w:b/>
          <w:sz w:val="20"/>
          <w:szCs w:val="20"/>
        </w:rPr>
        <w:t>3.6</w:t>
      </w:r>
      <w:r w:rsidR="00A27460" w:rsidRPr="00FF4EDC">
        <w:rPr>
          <w:b/>
          <w:sz w:val="20"/>
          <w:szCs w:val="20"/>
        </w:rPr>
        <w:t>.</w:t>
      </w:r>
      <w:r w:rsidR="00A27460" w:rsidRPr="00FF4EDC">
        <w:rPr>
          <w:b/>
          <w:sz w:val="20"/>
          <w:szCs w:val="20"/>
        </w:rPr>
        <w:tab/>
        <w:t>Особые требования к условиям, обеспечивающим достижение планируемых личностных</w:t>
      </w:r>
      <w:r w:rsidR="003E6A5E" w:rsidRPr="00FF4EDC">
        <w:rPr>
          <w:b/>
          <w:sz w:val="20"/>
          <w:szCs w:val="20"/>
        </w:rPr>
        <w:t xml:space="preserve"> </w:t>
      </w:r>
      <w:r w:rsidR="00A27460" w:rsidRPr="00FF4EDC">
        <w:rPr>
          <w:b/>
          <w:sz w:val="20"/>
          <w:szCs w:val="20"/>
        </w:rPr>
        <w:t>результатов в работе с особыми категориями детей</w:t>
      </w:r>
      <w:r w:rsidR="003E6A5E" w:rsidRPr="00FF4EDC">
        <w:rPr>
          <w:b/>
          <w:sz w:val="20"/>
          <w:szCs w:val="20"/>
        </w:rPr>
        <w:t>.</w:t>
      </w:r>
    </w:p>
    <w:p w:rsidR="00F83E53" w:rsidRPr="00FF4EDC" w:rsidRDefault="00F83E53" w:rsidP="004502C9">
      <w:pPr>
        <w:spacing w:after="0" w:line="240" w:lineRule="auto"/>
        <w:ind w:firstLine="708"/>
        <w:rPr>
          <w:sz w:val="20"/>
          <w:szCs w:val="20"/>
        </w:rPr>
      </w:pPr>
      <w:r w:rsidRPr="00FF4EDC">
        <w:rPr>
          <w:sz w:val="20"/>
          <w:szCs w:val="20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F83E53" w:rsidRPr="00FF4EDC" w:rsidRDefault="00F83E53" w:rsidP="00F83E53">
      <w:pPr>
        <w:pStyle w:val="a8"/>
        <w:spacing w:line="276" w:lineRule="auto"/>
        <w:ind w:right="690"/>
      </w:pPr>
      <w:r w:rsidRPr="00FF4EDC">
        <w:t>Инклюзия является ценностной основой уклада Инклюзия</w:t>
      </w:r>
      <w:r w:rsidRPr="00FF4EDC">
        <w:rPr>
          <w:spacing w:val="1"/>
        </w:rPr>
        <w:t xml:space="preserve"> </w:t>
      </w:r>
      <w:r w:rsidRPr="00FF4EDC">
        <w:t>(дословно</w:t>
      </w:r>
      <w:r w:rsidRPr="00FF4EDC">
        <w:rPr>
          <w:spacing w:val="1"/>
        </w:rPr>
        <w:t xml:space="preserve"> </w:t>
      </w:r>
      <w:r w:rsidRPr="00FF4EDC">
        <w:t>–</w:t>
      </w:r>
      <w:r w:rsidRPr="00FF4EDC">
        <w:rPr>
          <w:spacing w:val="1"/>
        </w:rPr>
        <w:t xml:space="preserve"> </w:t>
      </w:r>
      <w:r w:rsidRPr="00FF4EDC">
        <w:t>«включение»)</w:t>
      </w:r>
      <w:r w:rsidRPr="00FF4EDC">
        <w:rPr>
          <w:spacing w:val="1"/>
        </w:rPr>
        <w:t xml:space="preserve"> </w:t>
      </w:r>
      <w:r w:rsidRPr="00FF4EDC">
        <w:t>–</w:t>
      </w:r>
      <w:r w:rsidRPr="00FF4EDC">
        <w:rPr>
          <w:spacing w:val="1"/>
        </w:rPr>
        <w:t xml:space="preserve"> </w:t>
      </w:r>
      <w:r w:rsidRPr="00FF4EDC">
        <w:t>это</w:t>
      </w:r>
      <w:r w:rsidRPr="00FF4EDC">
        <w:rPr>
          <w:spacing w:val="1"/>
        </w:rPr>
        <w:t xml:space="preserve"> </w:t>
      </w:r>
      <w:r w:rsidRPr="00FF4EDC">
        <w:t>готовность образовательной</w:t>
      </w:r>
      <w:r w:rsidRPr="00FF4EDC">
        <w:rPr>
          <w:spacing w:val="1"/>
        </w:rPr>
        <w:t xml:space="preserve"> </w:t>
      </w:r>
      <w:r w:rsidRPr="00FF4EDC">
        <w:t>системы</w:t>
      </w:r>
      <w:r w:rsidRPr="00FF4EDC">
        <w:rPr>
          <w:spacing w:val="1"/>
        </w:rPr>
        <w:t xml:space="preserve"> </w:t>
      </w:r>
      <w:r w:rsidRPr="00FF4EDC">
        <w:t>принять</w:t>
      </w:r>
      <w:r w:rsidRPr="00FF4EDC">
        <w:rPr>
          <w:spacing w:val="1"/>
        </w:rPr>
        <w:t xml:space="preserve"> </w:t>
      </w:r>
      <w:r w:rsidRPr="00FF4EDC">
        <w:t>любого</w:t>
      </w:r>
      <w:r w:rsidRPr="00FF4EDC">
        <w:rPr>
          <w:spacing w:val="1"/>
        </w:rPr>
        <w:t xml:space="preserve"> </w:t>
      </w:r>
      <w:r w:rsidRPr="00FF4EDC">
        <w:t>ребенка</w:t>
      </w:r>
      <w:r w:rsidRPr="00FF4EDC">
        <w:rPr>
          <w:spacing w:val="1"/>
        </w:rPr>
        <w:t xml:space="preserve"> </w:t>
      </w:r>
      <w:r w:rsidRPr="00FF4EDC">
        <w:t>независимо</w:t>
      </w:r>
      <w:r w:rsidRPr="00FF4EDC">
        <w:rPr>
          <w:spacing w:val="1"/>
        </w:rPr>
        <w:t xml:space="preserve"> </w:t>
      </w:r>
      <w:r w:rsidRPr="00FF4EDC">
        <w:t>от</w:t>
      </w:r>
      <w:r w:rsidRPr="00FF4EDC">
        <w:rPr>
          <w:spacing w:val="1"/>
        </w:rPr>
        <w:t xml:space="preserve"> </w:t>
      </w:r>
      <w:r w:rsidRPr="00FF4EDC">
        <w:t>его</w:t>
      </w:r>
      <w:r w:rsidRPr="00FF4EDC">
        <w:rPr>
          <w:spacing w:val="1"/>
        </w:rPr>
        <w:t xml:space="preserve"> </w:t>
      </w:r>
      <w:r w:rsidRPr="00FF4EDC">
        <w:t>индивидуальных</w:t>
      </w:r>
      <w:r w:rsidRPr="00FF4EDC">
        <w:rPr>
          <w:spacing w:val="1"/>
        </w:rPr>
        <w:t xml:space="preserve"> </w:t>
      </w:r>
      <w:r w:rsidRPr="00FF4EDC">
        <w:t>особенностей</w:t>
      </w:r>
      <w:r w:rsidRPr="00FF4EDC">
        <w:rPr>
          <w:spacing w:val="1"/>
        </w:rPr>
        <w:t xml:space="preserve"> </w:t>
      </w:r>
      <w:r w:rsidRPr="00FF4EDC">
        <w:t>(психофизиологических,</w:t>
      </w:r>
      <w:r w:rsidRPr="00FF4EDC">
        <w:rPr>
          <w:spacing w:val="1"/>
        </w:rPr>
        <w:t xml:space="preserve"> </w:t>
      </w:r>
      <w:r w:rsidRPr="00FF4EDC">
        <w:t>социальных,</w:t>
      </w:r>
      <w:r w:rsidRPr="00FF4EDC">
        <w:rPr>
          <w:spacing w:val="1"/>
        </w:rPr>
        <w:t xml:space="preserve"> </w:t>
      </w:r>
      <w:r w:rsidRPr="00FF4EDC">
        <w:t>психологических,</w:t>
      </w:r>
      <w:r w:rsidRPr="00FF4EDC">
        <w:rPr>
          <w:spacing w:val="1"/>
        </w:rPr>
        <w:t xml:space="preserve"> </w:t>
      </w:r>
      <w:r w:rsidRPr="00FF4EDC">
        <w:t>этнокультурных,</w:t>
      </w:r>
      <w:r w:rsidRPr="00FF4EDC">
        <w:rPr>
          <w:spacing w:val="1"/>
        </w:rPr>
        <w:t xml:space="preserve"> </w:t>
      </w:r>
      <w:r w:rsidRPr="00FF4EDC">
        <w:t>национальных,</w:t>
      </w:r>
      <w:r w:rsidRPr="00FF4EDC">
        <w:rPr>
          <w:spacing w:val="1"/>
        </w:rPr>
        <w:t xml:space="preserve"> </w:t>
      </w:r>
      <w:r w:rsidRPr="00FF4EDC">
        <w:t>религиозных</w:t>
      </w:r>
      <w:r w:rsidRPr="00FF4EDC">
        <w:rPr>
          <w:spacing w:val="1"/>
        </w:rPr>
        <w:t xml:space="preserve"> </w:t>
      </w:r>
      <w:r w:rsidRPr="00FF4EDC">
        <w:t>и</w:t>
      </w:r>
      <w:r w:rsidRPr="00FF4EDC">
        <w:rPr>
          <w:spacing w:val="1"/>
        </w:rPr>
        <w:t xml:space="preserve"> </w:t>
      </w:r>
      <w:r w:rsidRPr="00FF4EDC">
        <w:t>др.)</w:t>
      </w:r>
      <w:r w:rsidRPr="00FF4EDC">
        <w:rPr>
          <w:spacing w:val="1"/>
        </w:rPr>
        <w:t xml:space="preserve"> </w:t>
      </w:r>
      <w:r w:rsidRPr="00FF4EDC">
        <w:t>и</w:t>
      </w:r>
      <w:r w:rsidRPr="00FF4EDC">
        <w:rPr>
          <w:spacing w:val="1"/>
        </w:rPr>
        <w:t xml:space="preserve"> </w:t>
      </w:r>
      <w:r w:rsidRPr="00FF4EDC">
        <w:t>обеспечить</w:t>
      </w:r>
      <w:r w:rsidRPr="00FF4EDC">
        <w:rPr>
          <w:spacing w:val="1"/>
        </w:rPr>
        <w:t xml:space="preserve"> </w:t>
      </w:r>
      <w:r w:rsidRPr="00FF4EDC">
        <w:t>ему</w:t>
      </w:r>
      <w:r w:rsidRPr="00FF4EDC">
        <w:rPr>
          <w:spacing w:val="1"/>
        </w:rPr>
        <w:t xml:space="preserve"> </w:t>
      </w:r>
      <w:r w:rsidRPr="00FF4EDC">
        <w:t>оптимальную</w:t>
      </w:r>
      <w:r w:rsidRPr="00FF4EDC">
        <w:rPr>
          <w:spacing w:val="-2"/>
        </w:rPr>
        <w:t xml:space="preserve"> </w:t>
      </w:r>
      <w:r w:rsidRPr="00FF4EDC">
        <w:t>социальную</w:t>
      </w:r>
      <w:r w:rsidRPr="00FF4EDC">
        <w:rPr>
          <w:spacing w:val="1"/>
        </w:rPr>
        <w:t xml:space="preserve"> </w:t>
      </w:r>
      <w:r w:rsidRPr="00FF4EDC">
        <w:t>ситуацию</w:t>
      </w:r>
      <w:r w:rsidRPr="00FF4EDC">
        <w:rPr>
          <w:spacing w:val="-1"/>
        </w:rPr>
        <w:t xml:space="preserve"> </w:t>
      </w:r>
      <w:r w:rsidRPr="00FF4EDC">
        <w:t>развития.</w:t>
      </w:r>
    </w:p>
    <w:p w:rsidR="00F83E53" w:rsidRPr="00FF4EDC" w:rsidRDefault="00F83E53" w:rsidP="00F83E53">
      <w:pPr>
        <w:pStyle w:val="a8"/>
        <w:tabs>
          <w:tab w:val="left" w:pos="10166"/>
        </w:tabs>
        <w:spacing w:before="1" w:line="276" w:lineRule="auto"/>
        <w:ind w:right="687"/>
        <w:jc w:val="left"/>
      </w:pPr>
      <w:r w:rsidRPr="00FF4EDC">
        <w:t>Инклюзия</w:t>
      </w:r>
      <w:r w:rsidRPr="00FF4EDC">
        <w:rPr>
          <w:spacing w:val="105"/>
        </w:rPr>
        <w:t xml:space="preserve"> </w:t>
      </w:r>
      <w:r w:rsidRPr="00FF4EDC">
        <w:t>является</w:t>
      </w:r>
      <w:r w:rsidRPr="00FF4EDC">
        <w:rPr>
          <w:spacing w:val="106"/>
        </w:rPr>
        <w:t xml:space="preserve"> </w:t>
      </w:r>
      <w:r w:rsidRPr="00FF4EDC">
        <w:t>ценностной</w:t>
      </w:r>
      <w:r w:rsidRPr="00FF4EDC">
        <w:rPr>
          <w:spacing w:val="105"/>
        </w:rPr>
        <w:t xml:space="preserve"> </w:t>
      </w:r>
      <w:r w:rsidRPr="00FF4EDC">
        <w:t>основой</w:t>
      </w:r>
      <w:r w:rsidRPr="00FF4EDC">
        <w:rPr>
          <w:spacing w:val="109"/>
        </w:rPr>
        <w:t xml:space="preserve"> </w:t>
      </w:r>
      <w:r w:rsidRPr="00FF4EDC">
        <w:t>уклада</w:t>
      </w:r>
      <w:r w:rsidRPr="00FF4EDC">
        <w:rPr>
          <w:spacing w:val="113"/>
        </w:rPr>
        <w:t xml:space="preserve"> </w:t>
      </w:r>
      <w:r w:rsidRPr="00FF4EDC">
        <w:t xml:space="preserve">СП «Детский сад Теремок» ГБОУ СОШ </w:t>
      </w:r>
      <w:proofErr w:type="spellStart"/>
      <w:r w:rsidRPr="00FF4EDC">
        <w:t>им.М.К.Овсянникова</w:t>
      </w:r>
      <w:proofErr w:type="spellEnd"/>
      <w:r w:rsidRPr="00FF4EDC">
        <w:t xml:space="preserve"> </w:t>
      </w:r>
      <w:proofErr w:type="spellStart"/>
      <w:r w:rsidRPr="00FF4EDC">
        <w:t>с</w:t>
      </w:r>
      <w:proofErr w:type="gramStart"/>
      <w:r w:rsidRPr="00FF4EDC">
        <w:t>.И</w:t>
      </w:r>
      <w:proofErr w:type="gramEnd"/>
      <w:r w:rsidRPr="00FF4EDC">
        <w:t>саклы</w:t>
      </w:r>
      <w:proofErr w:type="spellEnd"/>
      <w:r w:rsidRPr="00FF4EDC">
        <w:t xml:space="preserve">  и   основанием для</w:t>
      </w:r>
      <w:r w:rsidRPr="00FF4EDC">
        <w:rPr>
          <w:spacing w:val="-7"/>
        </w:rPr>
        <w:t xml:space="preserve"> </w:t>
      </w:r>
      <w:r w:rsidRPr="00FF4EDC">
        <w:t>проектирования</w:t>
      </w:r>
      <w:r w:rsidRPr="00FF4EDC">
        <w:rPr>
          <w:spacing w:val="-4"/>
        </w:rPr>
        <w:t xml:space="preserve"> </w:t>
      </w:r>
      <w:r w:rsidRPr="00FF4EDC">
        <w:t>воспитывающих</w:t>
      </w:r>
      <w:r w:rsidRPr="00FF4EDC">
        <w:rPr>
          <w:spacing w:val="-3"/>
        </w:rPr>
        <w:t xml:space="preserve"> </w:t>
      </w:r>
      <w:r w:rsidRPr="00FF4EDC">
        <w:t>сред,</w:t>
      </w:r>
      <w:r w:rsidRPr="00FF4EDC">
        <w:rPr>
          <w:spacing w:val="-5"/>
        </w:rPr>
        <w:t xml:space="preserve"> </w:t>
      </w:r>
      <w:r w:rsidRPr="00FF4EDC">
        <w:t>деятельностей</w:t>
      </w:r>
      <w:r w:rsidRPr="00FF4EDC">
        <w:rPr>
          <w:spacing w:val="-4"/>
        </w:rPr>
        <w:t xml:space="preserve"> </w:t>
      </w:r>
      <w:r w:rsidRPr="00FF4EDC">
        <w:t>и</w:t>
      </w:r>
      <w:r w:rsidRPr="00FF4EDC">
        <w:rPr>
          <w:spacing w:val="-4"/>
        </w:rPr>
        <w:t xml:space="preserve"> </w:t>
      </w:r>
      <w:r w:rsidRPr="00FF4EDC">
        <w:t>событий.</w:t>
      </w:r>
    </w:p>
    <w:p w:rsidR="00F83E53" w:rsidRPr="00FF4EDC" w:rsidRDefault="00F83E53" w:rsidP="00F83E53">
      <w:pPr>
        <w:pStyle w:val="a8"/>
        <w:spacing w:line="276" w:lineRule="auto"/>
        <w:ind w:right="688"/>
      </w:pPr>
      <w:r w:rsidRPr="00FF4EDC">
        <w:rPr>
          <w:b/>
          <w:i/>
        </w:rPr>
        <w:t xml:space="preserve">На уровне уклада </w:t>
      </w:r>
      <w:r w:rsidRPr="00FF4EDC">
        <w:t xml:space="preserve">СП «Детский сад Теремок» ГБОУ СОШ </w:t>
      </w:r>
      <w:proofErr w:type="spellStart"/>
      <w:r w:rsidRPr="00FF4EDC">
        <w:t>им.М.К.Овсянникова</w:t>
      </w:r>
      <w:proofErr w:type="spellEnd"/>
      <w:r w:rsidRPr="00FF4EDC">
        <w:t xml:space="preserve"> </w:t>
      </w:r>
      <w:proofErr w:type="spellStart"/>
      <w:r w:rsidRPr="00FF4EDC">
        <w:t>с</w:t>
      </w:r>
      <w:proofErr w:type="gramStart"/>
      <w:r w:rsidRPr="00FF4EDC">
        <w:t>.И</w:t>
      </w:r>
      <w:proofErr w:type="gramEnd"/>
      <w:r w:rsidRPr="00FF4EDC">
        <w:t>саклы</w:t>
      </w:r>
      <w:proofErr w:type="spellEnd"/>
      <w:r w:rsidRPr="00FF4EDC">
        <w:t xml:space="preserve">  инклюзивное образование – это норма</w:t>
      </w:r>
      <w:r w:rsidRPr="00FF4EDC">
        <w:rPr>
          <w:spacing w:val="1"/>
        </w:rPr>
        <w:t xml:space="preserve"> </w:t>
      </w:r>
      <w:r w:rsidRPr="00FF4EDC">
        <w:t>для</w:t>
      </w:r>
      <w:r w:rsidRPr="00FF4EDC">
        <w:rPr>
          <w:spacing w:val="1"/>
        </w:rPr>
        <w:t xml:space="preserve"> </w:t>
      </w:r>
      <w:r w:rsidRPr="00FF4EDC">
        <w:t>воспитания,</w:t>
      </w:r>
      <w:r w:rsidRPr="00FF4EDC">
        <w:rPr>
          <w:spacing w:val="1"/>
        </w:rPr>
        <w:t xml:space="preserve"> </w:t>
      </w:r>
      <w:r w:rsidRPr="00FF4EDC">
        <w:t>реализующая</w:t>
      </w:r>
      <w:r w:rsidRPr="00FF4EDC">
        <w:rPr>
          <w:spacing w:val="1"/>
        </w:rPr>
        <w:t xml:space="preserve"> </w:t>
      </w:r>
      <w:r w:rsidRPr="00FF4EDC">
        <w:t>такие</w:t>
      </w:r>
      <w:r w:rsidRPr="00FF4EDC">
        <w:rPr>
          <w:spacing w:val="1"/>
        </w:rPr>
        <w:t xml:space="preserve"> </w:t>
      </w:r>
      <w:proofErr w:type="spellStart"/>
      <w:r w:rsidRPr="00FF4EDC">
        <w:t>социокультурные</w:t>
      </w:r>
      <w:proofErr w:type="spellEnd"/>
      <w:r w:rsidRPr="00FF4EDC">
        <w:rPr>
          <w:spacing w:val="1"/>
        </w:rPr>
        <w:t xml:space="preserve"> </w:t>
      </w:r>
      <w:r w:rsidRPr="00FF4EDC">
        <w:t>ценности,</w:t>
      </w:r>
      <w:r w:rsidRPr="00FF4EDC">
        <w:rPr>
          <w:spacing w:val="1"/>
        </w:rPr>
        <w:t xml:space="preserve"> </w:t>
      </w:r>
      <w:r w:rsidRPr="00FF4EDC">
        <w:t>как</w:t>
      </w:r>
      <w:r w:rsidRPr="00FF4EDC">
        <w:rPr>
          <w:spacing w:val="1"/>
        </w:rPr>
        <w:t xml:space="preserve"> </w:t>
      </w:r>
      <w:r w:rsidRPr="00FF4EDC">
        <w:t>забота,</w:t>
      </w:r>
      <w:r w:rsidRPr="00FF4EDC">
        <w:rPr>
          <w:spacing w:val="1"/>
        </w:rPr>
        <w:t xml:space="preserve"> </w:t>
      </w:r>
      <w:r w:rsidRPr="00FF4EDC">
        <w:t>принятие,</w:t>
      </w:r>
      <w:r w:rsidRPr="00FF4EDC">
        <w:rPr>
          <w:spacing w:val="1"/>
        </w:rPr>
        <w:t xml:space="preserve"> </w:t>
      </w:r>
      <w:r w:rsidRPr="00FF4EDC">
        <w:t>взаимоуважение,</w:t>
      </w:r>
      <w:r w:rsidRPr="00FF4EDC">
        <w:rPr>
          <w:spacing w:val="1"/>
        </w:rPr>
        <w:t xml:space="preserve"> </w:t>
      </w:r>
      <w:r w:rsidRPr="00FF4EDC">
        <w:t>взаимопомощь,</w:t>
      </w:r>
      <w:r w:rsidRPr="00FF4EDC">
        <w:rPr>
          <w:spacing w:val="1"/>
        </w:rPr>
        <w:t xml:space="preserve"> </w:t>
      </w:r>
      <w:r w:rsidRPr="00FF4EDC">
        <w:t>совместность,</w:t>
      </w:r>
      <w:r w:rsidRPr="00FF4EDC">
        <w:rPr>
          <w:spacing w:val="1"/>
        </w:rPr>
        <w:t xml:space="preserve"> </w:t>
      </w:r>
      <w:r w:rsidRPr="00FF4EDC">
        <w:t>сопричастность,</w:t>
      </w:r>
      <w:r w:rsidRPr="00FF4EDC">
        <w:rPr>
          <w:spacing w:val="1"/>
        </w:rPr>
        <w:t xml:space="preserve"> </w:t>
      </w:r>
      <w:r w:rsidRPr="00FF4EDC">
        <w:t>социальная</w:t>
      </w:r>
      <w:r w:rsidRPr="00FF4EDC">
        <w:rPr>
          <w:spacing w:val="1"/>
        </w:rPr>
        <w:t xml:space="preserve"> </w:t>
      </w:r>
      <w:r w:rsidRPr="00FF4EDC">
        <w:t>ответственность.</w:t>
      </w:r>
      <w:r w:rsidRPr="00FF4EDC">
        <w:rPr>
          <w:spacing w:val="1"/>
        </w:rPr>
        <w:t xml:space="preserve"> </w:t>
      </w:r>
      <w:r w:rsidRPr="00FF4EDC">
        <w:t>Эти</w:t>
      </w:r>
      <w:r w:rsidRPr="00FF4EDC">
        <w:rPr>
          <w:spacing w:val="1"/>
        </w:rPr>
        <w:t xml:space="preserve"> </w:t>
      </w:r>
      <w:r w:rsidRPr="00FF4EDC">
        <w:t>ценности</w:t>
      </w:r>
      <w:r w:rsidRPr="00FF4EDC">
        <w:rPr>
          <w:spacing w:val="1"/>
        </w:rPr>
        <w:t xml:space="preserve"> </w:t>
      </w:r>
      <w:r w:rsidRPr="00FF4EDC">
        <w:t>должны</w:t>
      </w:r>
      <w:r w:rsidRPr="00FF4EDC">
        <w:rPr>
          <w:spacing w:val="1"/>
        </w:rPr>
        <w:t xml:space="preserve"> </w:t>
      </w:r>
      <w:r w:rsidRPr="00FF4EDC">
        <w:t>разделяться</w:t>
      </w:r>
      <w:r w:rsidRPr="00FF4EDC">
        <w:rPr>
          <w:spacing w:val="1"/>
        </w:rPr>
        <w:t xml:space="preserve"> </w:t>
      </w:r>
      <w:r w:rsidRPr="00FF4EDC">
        <w:t>всеми</w:t>
      </w:r>
      <w:r w:rsidRPr="00FF4EDC">
        <w:rPr>
          <w:spacing w:val="1"/>
        </w:rPr>
        <w:t xml:space="preserve"> </w:t>
      </w:r>
      <w:r w:rsidRPr="00FF4EDC">
        <w:t>участниками</w:t>
      </w:r>
      <w:r w:rsidRPr="00FF4EDC">
        <w:rPr>
          <w:spacing w:val="-1"/>
        </w:rPr>
        <w:t xml:space="preserve"> </w:t>
      </w:r>
      <w:r w:rsidRPr="00FF4EDC">
        <w:t>образовательных</w:t>
      </w:r>
      <w:r w:rsidRPr="00FF4EDC">
        <w:rPr>
          <w:spacing w:val="1"/>
        </w:rPr>
        <w:t xml:space="preserve"> </w:t>
      </w:r>
      <w:r w:rsidRPr="00FF4EDC">
        <w:t>отношений в</w:t>
      </w:r>
      <w:r w:rsidRPr="00FF4EDC">
        <w:rPr>
          <w:spacing w:val="2"/>
        </w:rPr>
        <w:t xml:space="preserve"> </w:t>
      </w:r>
      <w:r w:rsidRPr="00FF4EDC">
        <w:t xml:space="preserve">СП «Детский сад Теремок» ГБОУ СОШ </w:t>
      </w:r>
      <w:proofErr w:type="spellStart"/>
      <w:r w:rsidRPr="00FF4EDC">
        <w:t>им.М.К.Овсянникова</w:t>
      </w:r>
      <w:proofErr w:type="spellEnd"/>
      <w:r w:rsidRPr="00FF4EDC">
        <w:t xml:space="preserve"> </w:t>
      </w:r>
      <w:proofErr w:type="spellStart"/>
      <w:r w:rsidRPr="00FF4EDC">
        <w:t>с</w:t>
      </w:r>
      <w:proofErr w:type="gramStart"/>
      <w:r w:rsidRPr="00FF4EDC">
        <w:t>.И</w:t>
      </w:r>
      <w:proofErr w:type="gramEnd"/>
      <w:r w:rsidRPr="00FF4EDC">
        <w:t>саклы</w:t>
      </w:r>
      <w:proofErr w:type="spellEnd"/>
      <w:r w:rsidRPr="00FF4EDC">
        <w:t xml:space="preserve">  </w:t>
      </w:r>
    </w:p>
    <w:p w:rsidR="00F83E53" w:rsidRPr="00FF4EDC" w:rsidRDefault="00F83E53" w:rsidP="00F83E53">
      <w:pPr>
        <w:pStyle w:val="a8"/>
        <w:spacing w:line="276" w:lineRule="auto"/>
        <w:ind w:right="688"/>
      </w:pPr>
      <w:r w:rsidRPr="00FF4EDC">
        <w:rPr>
          <w:b/>
          <w:i/>
        </w:rPr>
        <w:t>На</w:t>
      </w:r>
      <w:r w:rsidRPr="00FF4EDC">
        <w:rPr>
          <w:b/>
          <w:i/>
          <w:spacing w:val="1"/>
        </w:rPr>
        <w:t xml:space="preserve"> </w:t>
      </w:r>
      <w:r w:rsidRPr="00FF4EDC">
        <w:rPr>
          <w:b/>
          <w:i/>
        </w:rPr>
        <w:t>уровне</w:t>
      </w:r>
      <w:r w:rsidRPr="00FF4EDC">
        <w:rPr>
          <w:b/>
          <w:i/>
          <w:spacing w:val="1"/>
        </w:rPr>
        <w:t xml:space="preserve"> </w:t>
      </w:r>
      <w:r w:rsidRPr="00FF4EDC">
        <w:rPr>
          <w:b/>
          <w:i/>
        </w:rPr>
        <w:t>воспитывающих</w:t>
      </w:r>
      <w:r w:rsidRPr="00FF4EDC">
        <w:rPr>
          <w:b/>
          <w:i/>
          <w:spacing w:val="1"/>
        </w:rPr>
        <w:t xml:space="preserve"> </w:t>
      </w:r>
      <w:r w:rsidRPr="00FF4EDC">
        <w:rPr>
          <w:b/>
          <w:i/>
        </w:rPr>
        <w:t>сред</w:t>
      </w:r>
      <w:r w:rsidRPr="00FF4EDC">
        <w:t>:</w:t>
      </w:r>
      <w:r w:rsidRPr="00FF4EDC">
        <w:rPr>
          <w:spacing w:val="1"/>
        </w:rPr>
        <w:t xml:space="preserve"> </w:t>
      </w:r>
      <w:r w:rsidRPr="00FF4EDC">
        <w:t>ППС</w:t>
      </w:r>
      <w:r w:rsidRPr="00FF4EDC">
        <w:rPr>
          <w:spacing w:val="1"/>
        </w:rPr>
        <w:t xml:space="preserve"> </w:t>
      </w:r>
      <w:r w:rsidRPr="00FF4EDC">
        <w:t>строится</w:t>
      </w:r>
      <w:r w:rsidRPr="00FF4EDC">
        <w:rPr>
          <w:spacing w:val="1"/>
        </w:rPr>
        <w:t xml:space="preserve"> </w:t>
      </w:r>
      <w:r w:rsidRPr="00FF4EDC">
        <w:t>как</w:t>
      </w:r>
      <w:r w:rsidRPr="00FF4EDC">
        <w:rPr>
          <w:spacing w:val="1"/>
        </w:rPr>
        <w:t xml:space="preserve"> </w:t>
      </w:r>
      <w:r w:rsidRPr="00FF4EDC">
        <w:t>максимально</w:t>
      </w:r>
      <w:r w:rsidRPr="00FF4EDC">
        <w:rPr>
          <w:spacing w:val="1"/>
        </w:rPr>
        <w:t xml:space="preserve"> </w:t>
      </w:r>
      <w:r w:rsidRPr="00FF4EDC">
        <w:t>доступная</w:t>
      </w:r>
      <w:r w:rsidRPr="00FF4EDC">
        <w:rPr>
          <w:spacing w:val="1"/>
        </w:rPr>
        <w:t xml:space="preserve"> </w:t>
      </w:r>
      <w:r w:rsidRPr="00FF4EDC">
        <w:t>для</w:t>
      </w:r>
      <w:r w:rsidRPr="00FF4EDC">
        <w:rPr>
          <w:spacing w:val="1"/>
        </w:rPr>
        <w:t xml:space="preserve"> </w:t>
      </w:r>
      <w:r w:rsidRPr="00FF4EDC">
        <w:t>детей</w:t>
      </w:r>
      <w:r w:rsidRPr="00FF4EDC">
        <w:rPr>
          <w:spacing w:val="1"/>
        </w:rPr>
        <w:t xml:space="preserve"> </w:t>
      </w:r>
      <w:r w:rsidRPr="00FF4EDC">
        <w:t>с</w:t>
      </w:r>
      <w:r w:rsidRPr="00FF4EDC">
        <w:rPr>
          <w:spacing w:val="1"/>
        </w:rPr>
        <w:t xml:space="preserve"> </w:t>
      </w:r>
      <w:r w:rsidRPr="00FF4EDC">
        <w:t>ОВЗ;</w:t>
      </w:r>
      <w:r w:rsidRPr="00FF4EDC">
        <w:rPr>
          <w:spacing w:val="1"/>
        </w:rPr>
        <w:t xml:space="preserve"> </w:t>
      </w:r>
      <w:r w:rsidRPr="00FF4EDC">
        <w:t>событийная</w:t>
      </w:r>
      <w:r w:rsidRPr="00FF4EDC">
        <w:rPr>
          <w:spacing w:val="1"/>
        </w:rPr>
        <w:t xml:space="preserve"> </w:t>
      </w:r>
      <w:r w:rsidRPr="00FF4EDC">
        <w:t>воспитывающая</w:t>
      </w:r>
      <w:r w:rsidRPr="00FF4EDC">
        <w:rPr>
          <w:spacing w:val="1"/>
        </w:rPr>
        <w:t xml:space="preserve"> </w:t>
      </w:r>
      <w:r w:rsidRPr="00FF4EDC">
        <w:t>среда</w:t>
      </w:r>
      <w:r w:rsidRPr="00FF4EDC">
        <w:rPr>
          <w:spacing w:val="1"/>
        </w:rPr>
        <w:t xml:space="preserve"> </w:t>
      </w:r>
      <w:r w:rsidRPr="00FF4EDC">
        <w:t>обеспечивает</w:t>
      </w:r>
      <w:r w:rsidRPr="00FF4EDC">
        <w:rPr>
          <w:spacing w:val="-67"/>
        </w:rPr>
        <w:t xml:space="preserve"> </w:t>
      </w:r>
      <w:r w:rsidRPr="00FF4EDC">
        <w:t>возможность включения каждого ребенка в различные формы жизни детского</w:t>
      </w:r>
      <w:r w:rsidRPr="00FF4EDC">
        <w:rPr>
          <w:spacing w:val="1"/>
        </w:rPr>
        <w:t xml:space="preserve"> </w:t>
      </w:r>
      <w:r w:rsidRPr="00FF4EDC">
        <w:t>сообщества;</w:t>
      </w:r>
      <w:r w:rsidRPr="00FF4EDC">
        <w:rPr>
          <w:spacing w:val="1"/>
        </w:rPr>
        <w:t xml:space="preserve"> </w:t>
      </w:r>
      <w:r w:rsidRPr="00FF4EDC">
        <w:t>рукотворная</w:t>
      </w:r>
      <w:r w:rsidRPr="00FF4EDC">
        <w:rPr>
          <w:spacing w:val="1"/>
        </w:rPr>
        <w:t xml:space="preserve"> </w:t>
      </w:r>
      <w:r w:rsidRPr="00FF4EDC">
        <w:t>воспитывающая</w:t>
      </w:r>
      <w:r w:rsidRPr="00FF4EDC">
        <w:rPr>
          <w:spacing w:val="1"/>
        </w:rPr>
        <w:t xml:space="preserve"> </w:t>
      </w:r>
      <w:r w:rsidRPr="00FF4EDC">
        <w:t>среда</w:t>
      </w:r>
      <w:r w:rsidRPr="00FF4EDC">
        <w:rPr>
          <w:spacing w:val="1"/>
        </w:rPr>
        <w:t xml:space="preserve"> </w:t>
      </w:r>
      <w:r w:rsidRPr="00FF4EDC">
        <w:t>обеспечивает</w:t>
      </w:r>
      <w:r w:rsidRPr="00FF4EDC">
        <w:rPr>
          <w:spacing w:val="1"/>
        </w:rPr>
        <w:t xml:space="preserve"> </w:t>
      </w:r>
      <w:r w:rsidRPr="00FF4EDC">
        <w:t>возможность</w:t>
      </w:r>
      <w:r w:rsidRPr="00FF4EDC">
        <w:rPr>
          <w:spacing w:val="1"/>
        </w:rPr>
        <w:t xml:space="preserve"> </w:t>
      </w:r>
      <w:r w:rsidRPr="00FF4EDC">
        <w:t>демонстрации</w:t>
      </w:r>
      <w:r w:rsidRPr="00FF4EDC">
        <w:rPr>
          <w:spacing w:val="-1"/>
        </w:rPr>
        <w:t xml:space="preserve"> </w:t>
      </w:r>
      <w:r w:rsidRPr="00FF4EDC">
        <w:t>уникальности</w:t>
      </w:r>
      <w:r w:rsidRPr="00FF4EDC">
        <w:rPr>
          <w:spacing w:val="-1"/>
        </w:rPr>
        <w:t xml:space="preserve"> </w:t>
      </w:r>
      <w:r w:rsidRPr="00FF4EDC">
        <w:t>достижений каждого</w:t>
      </w:r>
      <w:r w:rsidRPr="00FF4EDC">
        <w:rPr>
          <w:spacing w:val="-3"/>
        </w:rPr>
        <w:t xml:space="preserve"> </w:t>
      </w:r>
      <w:r w:rsidRPr="00FF4EDC">
        <w:t>ребенка.</w:t>
      </w:r>
    </w:p>
    <w:p w:rsidR="00F83E53" w:rsidRPr="00FF4EDC" w:rsidRDefault="00F83E53" w:rsidP="00F83E53">
      <w:pPr>
        <w:pStyle w:val="a8"/>
        <w:spacing w:line="276" w:lineRule="auto"/>
        <w:ind w:right="688"/>
      </w:pPr>
      <w:r w:rsidRPr="00FF4EDC">
        <w:rPr>
          <w:b/>
          <w:i/>
        </w:rPr>
        <w:t>На уровне общности</w:t>
      </w:r>
      <w:r w:rsidRPr="00FF4EDC">
        <w:t>: формируются условия освоения социальных ролей,</w:t>
      </w:r>
      <w:r w:rsidRPr="00FF4EDC">
        <w:rPr>
          <w:spacing w:val="1"/>
        </w:rPr>
        <w:t xml:space="preserve"> </w:t>
      </w:r>
      <w:r w:rsidRPr="00FF4EDC">
        <w:t>ответственности</w:t>
      </w:r>
      <w:r w:rsidRPr="00FF4EDC">
        <w:rPr>
          <w:spacing w:val="1"/>
        </w:rPr>
        <w:t xml:space="preserve"> </w:t>
      </w:r>
      <w:r w:rsidRPr="00FF4EDC">
        <w:t>и</w:t>
      </w:r>
      <w:r w:rsidRPr="00FF4EDC">
        <w:rPr>
          <w:spacing w:val="1"/>
        </w:rPr>
        <w:t xml:space="preserve"> </w:t>
      </w:r>
      <w:r w:rsidRPr="00FF4EDC">
        <w:t>самостоятельности,</w:t>
      </w:r>
      <w:r w:rsidRPr="00FF4EDC">
        <w:rPr>
          <w:spacing w:val="1"/>
        </w:rPr>
        <w:t xml:space="preserve"> </w:t>
      </w:r>
      <w:r w:rsidRPr="00FF4EDC">
        <w:t>сопричастности</w:t>
      </w:r>
      <w:r w:rsidRPr="00FF4EDC">
        <w:rPr>
          <w:spacing w:val="1"/>
        </w:rPr>
        <w:t xml:space="preserve"> </w:t>
      </w:r>
      <w:r w:rsidRPr="00FF4EDC">
        <w:t>к</w:t>
      </w:r>
      <w:r w:rsidRPr="00FF4EDC">
        <w:rPr>
          <w:spacing w:val="1"/>
        </w:rPr>
        <w:t xml:space="preserve"> </w:t>
      </w:r>
      <w:r w:rsidRPr="00FF4EDC">
        <w:t>реализации</w:t>
      </w:r>
      <w:r w:rsidRPr="00FF4EDC">
        <w:rPr>
          <w:spacing w:val="1"/>
        </w:rPr>
        <w:t xml:space="preserve"> </w:t>
      </w:r>
      <w:r w:rsidRPr="00FF4EDC">
        <w:t>целей</w:t>
      </w:r>
      <w:r w:rsidRPr="00FF4EDC">
        <w:rPr>
          <w:spacing w:val="1"/>
        </w:rPr>
        <w:t xml:space="preserve"> </w:t>
      </w:r>
      <w:r w:rsidRPr="00FF4EDC">
        <w:t>и</w:t>
      </w:r>
      <w:r w:rsidRPr="00FF4EDC">
        <w:rPr>
          <w:spacing w:val="1"/>
        </w:rPr>
        <w:t xml:space="preserve"> </w:t>
      </w:r>
      <w:r w:rsidRPr="00FF4EDC">
        <w:t>смыслов сообщества, приобретается опыт развития отношений между детьми,</w:t>
      </w:r>
      <w:r w:rsidRPr="00FF4EDC">
        <w:rPr>
          <w:spacing w:val="1"/>
        </w:rPr>
        <w:t xml:space="preserve"> </w:t>
      </w:r>
      <w:r w:rsidRPr="00FF4EDC">
        <w:t>родителями,</w:t>
      </w:r>
      <w:r w:rsidRPr="00FF4EDC">
        <w:rPr>
          <w:spacing w:val="1"/>
        </w:rPr>
        <w:t xml:space="preserve"> </w:t>
      </w:r>
      <w:r w:rsidRPr="00FF4EDC">
        <w:t>воспитателями.</w:t>
      </w:r>
      <w:r w:rsidRPr="00FF4EDC">
        <w:rPr>
          <w:spacing w:val="1"/>
        </w:rPr>
        <w:t xml:space="preserve"> </w:t>
      </w:r>
      <w:r w:rsidRPr="00FF4EDC">
        <w:t>Детская</w:t>
      </w:r>
      <w:r w:rsidRPr="00FF4EDC">
        <w:rPr>
          <w:spacing w:val="1"/>
        </w:rPr>
        <w:t xml:space="preserve"> </w:t>
      </w:r>
      <w:r w:rsidRPr="00FF4EDC">
        <w:t>и</w:t>
      </w:r>
      <w:r w:rsidRPr="00FF4EDC">
        <w:rPr>
          <w:spacing w:val="1"/>
        </w:rPr>
        <w:t xml:space="preserve"> </w:t>
      </w:r>
      <w:r w:rsidRPr="00FF4EDC">
        <w:t>детско-взрослая</w:t>
      </w:r>
      <w:r w:rsidRPr="00FF4EDC">
        <w:rPr>
          <w:spacing w:val="1"/>
        </w:rPr>
        <w:t xml:space="preserve"> </w:t>
      </w:r>
      <w:r w:rsidRPr="00FF4EDC">
        <w:t>общность</w:t>
      </w:r>
      <w:r w:rsidRPr="00FF4EDC">
        <w:rPr>
          <w:spacing w:val="71"/>
        </w:rPr>
        <w:t xml:space="preserve"> </w:t>
      </w:r>
      <w:r w:rsidRPr="00FF4EDC">
        <w:t>в</w:t>
      </w:r>
      <w:r w:rsidRPr="00FF4EDC">
        <w:rPr>
          <w:spacing w:val="-67"/>
        </w:rPr>
        <w:t xml:space="preserve"> </w:t>
      </w:r>
      <w:r w:rsidRPr="00FF4EDC">
        <w:t>инклюзивном образовании   развиваются на принципах заботы, взаимоуважения</w:t>
      </w:r>
      <w:r w:rsidRPr="00FF4EDC">
        <w:rPr>
          <w:spacing w:val="1"/>
        </w:rPr>
        <w:t xml:space="preserve"> </w:t>
      </w:r>
      <w:r w:rsidRPr="00FF4EDC">
        <w:t>и</w:t>
      </w:r>
      <w:r w:rsidRPr="00FF4EDC">
        <w:rPr>
          <w:spacing w:val="-1"/>
        </w:rPr>
        <w:t xml:space="preserve"> </w:t>
      </w:r>
      <w:r w:rsidRPr="00FF4EDC">
        <w:t>сотрудничества в</w:t>
      </w:r>
      <w:r w:rsidRPr="00FF4EDC">
        <w:rPr>
          <w:spacing w:val="-5"/>
        </w:rPr>
        <w:t xml:space="preserve"> </w:t>
      </w:r>
      <w:r w:rsidRPr="00FF4EDC">
        <w:t>совместной</w:t>
      </w:r>
      <w:r w:rsidRPr="00FF4EDC">
        <w:rPr>
          <w:spacing w:val="-3"/>
        </w:rPr>
        <w:t xml:space="preserve"> </w:t>
      </w:r>
      <w:r w:rsidRPr="00FF4EDC">
        <w:t>деятельности.</w:t>
      </w:r>
    </w:p>
    <w:p w:rsidR="00F83E53" w:rsidRPr="00FF4EDC" w:rsidRDefault="00F83E53" w:rsidP="00F83E53">
      <w:pPr>
        <w:pStyle w:val="a8"/>
        <w:spacing w:before="1" w:line="276" w:lineRule="auto"/>
        <w:ind w:right="686"/>
      </w:pPr>
      <w:r w:rsidRPr="00FF4EDC">
        <w:rPr>
          <w:b/>
          <w:i/>
        </w:rPr>
        <w:t>На</w:t>
      </w:r>
      <w:r w:rsidRPr="00FF4EDC">
        <w:rPr>
          <w:b/>
          <w:i/>
          <w:spacing w:val="1"/>
        </w:rPr>
        <w:t xml:space="preserve"> </w:t>
      </w:r>
      <w:r w:rsidRPr="00FF4EDC">
        <w:rPr>
          <w:b/>
          <w:i/>
        </w:rPr>
        <w:t>уровне</w:t>
      </w:r>
      <w:r w:rsidRPr="00FF4EDC">
        <w:rPr>
          <w:b/>
          <w:i/>
          <w:spacing w:val="1"/>
        </w:rPr>
        <w:t xml:space="preserve"> </w:t>
      </w:r>
      <w:r w:rsidRPr="00FF4EDC">
        <w:rPr>
          <w:b/>
          <w:i/>
        </w:rPr>
        <w:t>деятельностей</w:t>
      </w:r>
      <w:r w:rsidRPr="00FF4EDC">
        <w:t>:</w:t>
      </w:r>
      <w:r w:rsidRPr="00FF4EDC">
        <w:rPr>
          <w:spacing w:val="1"/>
        </w:rPr>
        <w:t xml:space="preserve"> </w:t>
      </w:r>
      <w:r w:rsidRPr="00FF4EDC">
        <w:t>педагогическое</w:t>
      </w:r>
      <w:r w:rsidRPr="00FF4EDC">
        <w:rPr>
          <w:spacing w:val="1"/>
        </w:rPr>
        <w:t xml:space="preserve"> </w:t>
      </w:r>
      <w:r w:rsidRPr="00FF4EDC">
        <w:t>проектирование</w:t>
      </w:r>
      <w:r w:rsidRPr="00FF4EDC">
        <w:rPr>
          <w:spacing w:val="1"/>
        </w:rPr>
        <w:t xml:space="preserve"> </w:t>
      </w:r>
      <w:r w:rsidRPr="00FF4EDC">
        <w:t>совместной</w:t>
      </w:r>
      <w:r w:rsidRPr="00FF4EDC">
        <w:rPr>
          <w:spacing w:val="-67"/>
        </w:rPr>
        <w:t xml:space="preserve"> </w:t>
      </w:r>
      <w:r w:rsidRPr="00FF4EDC">
        <w:t>деятельности</w:t>
      </w:r>
      <w:r w:rsidRPr="00FF4EDC">
        <w:rPr>
          <w:spacing w:val="1"/>
        </w:rPr>
        <w:t xml:space="preserve"> </w:t>
      </w:r>
      <w:r w:rsidRPr="00FF4EDC">
        <w:t>в</w:t>
      </w:r>
      <w:r w:rsidRPr="00FF4EDC">
        <w:rPr>
          <w:spacing w:val="1"/>
        </w:rPr>
        <w:t xml:space="preserve"> </w:t>
      </w:r>
      <w:r w:rsidRPr="00FF4EDC">
        <w:t>разновозрастных</w:t>
      </w:r>
      <w:r w:rsidRPr="00FF4EDC">
        <w:rPr>
          <w:spacing w:val="1"/>
        </w:rPr>
        <w:t xml:space="preserve"> </w:t>
      </w:r>
      <w:r w:rsidRPr="00FF4EDC">
        <w:t>группах,</w:t>
      </w:r>
      <w:r w:rsidRPr="00FF4EDC">
        <w:rPr>
          <w:spacing w:val="1"/>
        </w:rPr>
        <w:t xml:space="preserve"> </w:t>
      </w:r>
      <w:r w:rsidRPr="00FF4EDC">
        <w:t>в</w:t>
      </w:r>
      <w:r w:rsidRPr="00FF4EDC">
        <w:rPr>
          <w:spacing w:val="1"/>
        </w:rPr>
        <w:t xml:space="preserve"> </w:t>
      </w:r>
      <w:r w:rsidRPr="00FF4EDC">
        <w:t>малых</w:t>
      </w:r>
      <w:r w:rsidRPr="00FF4EDC">
        <w:rPr>
          <w:spacing w:val="1"/>
        </w:rPr>
        <w:t xml:space="preserve"> </w:t>
      </w:r>
      <w:r w:rsidRPr="00FF4EDC">
        <w:t>группах</w:t>
      </w:r>
      <w:r w:rsidRPr="00FF4EDC">
        <w:rPr>
          <w:spacing w:val="1"/>
        </w:rPr>
        <w:t xml:space="preserve"> </w:t>
      </w:r>
      <w:r w:rsidRPr="00FF4EDC">
        <w:t>детей,</w:t>
      </w:r>
      <w:r w:rsidRPr="00FF4EDC">
        <w:rPr>
          <w:spacing w:val="1"/>
        </w:rPr>
        <w:t xml:space="preserve"> </w:t>
      </w:r>
      <w:r w:rsidRPr="00FF4EDC">
        <w:t>в</w:t>
      </w:r>
      <w:r w:rsidRPr="00FF4EDC">
        <w:rPr>
          <w:spacing w:val="1"/>
        </w:rPr>
        <w:t xml:space="preserve"> </w:t>
      </w:r>
      <w:proofErr w:type="spellStart"/>
      <w:r w:rsidRPr="00FF4EDC">
        <w:t>детск</w:t>
      </w:r>
      <w:proofErr w:type="gramStart"/>
      <w:r w:rsidRPr="00FF4EDC">
        <w:t>о</w:t>
      </w:r>
      <w:proofErr w:type="spellEnd"/>
      <w:r w:rsidRPr="00FF4EDC">
        <w:t>-</w:t>
      </w:r>
      <w:proofErr w:type="gramEnd"/>
      <w:r w:rsidRPr="00FF4EDC">
        <w:rPr>
          <w:spacing w:val="1"/>
        </w:rPr>
        <w:t xml:space="preserve"> </w:t>
      </w:r>
      <w:r w:rsidRPr="00FF4EDC">
        <w:t>родительских</w:t>
      </w:r>
      <w:r w:rsidRPr="00FF4EDC">
        <w:rPr>
          <w:spacing w:val="1"/>
        </w:rPr>
        <w:t xml:space="preserve"> </w:t>
      </w:r>
      <w:r w:rsidRPr="00FF4EDC">
        <w:t>группах</w:t>
      </w:r>
      <w:r w:rsidRPr="00FF4EDC">
        <w:rPr>
          <w:spacing w:val="1"/>
        </w:rPr>
        <w:t xml:space="preserve"> </w:t>
      </w:r>
      <w:r w:rsidRPr="00FF4EDC">
        <w:t>обеспечивает</w:t>
      </w:r>
      <w:r w:rsidRPr="00FF4EDC">
        <w:rPr>
          <w:spacing w:val="1"/>
        </w:rPr>
        <w:t xml:space="preserve"> </w:t>
      </w:r>
      <w:r w:rsidRPr="00FF4EDC">
        <w:t>условия</w:t>
      </w:r>
      <w:r w:rsidRPr="00FF4EDC">
        <w:rPr>
          <w:spacing w:val="1"/>
        </w:rPr>
        <w:t xml:space="preserve"> </w:t>
      </w:r>
      <w:r w:rsidRPr="00FF4EDC">
        <w:t>освоения</w:t>
      </w:r>
      <w:r w:rsidRPr="00FF4EDC">
        <w:rPr>
          <w:spacing w:val="1"/>
        </w:rPr>
        <w:t xml:space="preserve"> </w:t>
      </w:r>
      <w:r w:rsidRPr="00FF4EDC">
        <w:t>доступных</w:t>
      </w:r>
      <w:r w:rsidRPr="00FF4EDC">
        <w:rPr>
          <w:spacing w:val="1"/>
        </w:rPr>
        <w:t xml:space="preserve"> </w:t>
      </w:r>
      <w:r w:rsidRPr="00FF4EDC">
        <w:t>навыков,</w:t>
      </w:r>
      <w:r w:rsidRPr="00FF4EDC">
        <w:rPr>
          <w:spacing w:val="1"/>
        </w:rPr>
        <w:t xml:space="preserve"> </w:t>
      </w:r>
      <w:r w:rsidRPr="00FF4EDC">
        <w:t>формирует</w:t>
      </w:r>
      <w:r w:rsidRPr="00FF4EDC">
        <w:rPr>
          <w:spacing w:val="1"/>
        </w:rPr>
        <w:t xml:space="preserve"> </w:t>
      </w:r>
      <w:r w:rsidRPr="00FF4EDC">
        <w:t>опыт</w:t>
      </w:r>
      <w:r w:rsidRPr="00FF4EDC">
        <w:rPr>
          <w:spacing w:val="1"/>
        </w:rPr>
        <w:t xml:space="preserve"> </w:t>
      </w:r>
      <w:r w:rsidRPr="00FF4EDC">
        <w:t>работы</w:t>
      </w:r>
      <w:r w:rsidRPr="00FF4EDC">
        <w:rPr>
          <w:spacing w:val="1"/>
        </w:rPr>
        <w:t xml:space="preserve"> </w:t>
      </w:r>
      <w:r w:rsidRPr="00FF4EDC">
        <w:t>в</w:t>
      </w:r>
      <w:r w:rsidRPr="00FF4EDC">
        <w:rPr>
          <w:spacing w:val="1"/>
        </w:rPr>
        <w:t xml:space="preserve"> </w:t>
      </w:r>
      <w:r w:rsidRPr="00FF4EDC">
        <w:t>команде,</w:t>
      </w:r>
      <w:r w:rsidRPr="00FF4EDC">
        <w:rPr>
          <w:spacing w:val="1"/>
        </w:rPr>
        <w:t xml:space="preserve"> </w:t>
      </w:r>
      <w:r w:rsidRPr="00FF4EDC">
        <w:t>развивает</w:t>
      </w:r>
      <w:r w:rsidRPr="00FF4EDC">
        <w:rPr>
          <w:spacing w:val="1"/>
        </w:rPr>
        <w:t xml:space="preserve"> </w:t>
      </w:r>
      <w:r w:rsidRPr="00FF4EDC">
        <w:t>активность</w:t>
      </w:r>
      <w:r w:rsidRPr="00FF4EDC">
        <w:rPr>
          <w:spacing w:val="1"/>
        </w:rPr>
        <w:t xml:space="preserve"> </w:t>
      </w:r>
      <w:r w:rsidRPr="00FF4EDC">
        <w:t>и</w:t>
      </w:r>
      <w:r w:rsidRPr="00FF4EDC">
        <w:rPr>
          <w:spacing w:val="1"/>
        </w:rPr>
        <w:t xml:space="preserve"> </w:t>
      </w:r>
      <w:r w:rsidRPr="00FF4EDC">
        <w:t>ответственность</w:t>
      </w:r>
      <w:r w:rsidRPr="00FF4EDC">
        <w:rPr>
          <w:spacing w:val="1"/>
        </w:rPr>
        <w:t xml:space="preserve"> </w:t>
      </w:r>
      <w:r w:rsidRPr="00FF4EDC">
        <w:t>каждого</w:t>
      </w:r>
      <w:r w:rsidRPr="00FF4EDC">
        <w:rPr>
          <w:spacing w:val="-4"/>
        </w:rPr>
        <w:t xml:space="preserve"> </w:t>
      </w:r>
      <w:r w:rsidRPr="00FF4EDC">
        <w:t>ребенка в</w:t>
      </w:r>
      <w:r w:rsidRPr="00FF4EDC">
        <w:rPr>
          <w:spacing w:val="-1"/>
        </w:rPr>
        <w:t xml:space="preserve"> </w:t>
      </w:r>
      <w:r w:rsidRPr="00FF4EDC">
        <w:t>социальной ситуации</w:t>
      </w:r>
      <w:r w:rsidRPr="00FF4EDC">
        <w:rPr>
          <w:spacing w:val="-2"/>
        </w:rPr>
        <w:t xml:space="preserve"> </w:t>
      </w:r>
      <w:r w:rsidRPr="00FF4EDC">
        <w:t>его</w:t>
      </w:r>
      <w:r w:rsidRPr="00FF4EDC">
        <w:rPr>
          <w:spacing w:val="-1"/>
        </w:rPr>
        <w:t xml:space="preserve"> </w:t>
      </w:r>
      <w:r w:rsidRPr="00FF4EDC">
        <w:t>развития.</w:t>
      </w:r>
    </w:p>
    <w:p w:rsidR="00F83E53" w:rsidRPr="00FF4EDC" w:rsidRDefault="00F83E53" w:rsidP="00F83E53">
      <w:pPr>
        <w:pStyle w:val="a8"/>
        <w:spacing w:line="276" w:lineRule="auto"/>
        <w:ind w:right="687"/>
      </w:pPr>
      <w:r w:rsidRPr="00FF4EDC">
        <w:rPr>
          <w:b/>
          <w:i/>
        </w:rPr>
        <w:t>На</w:t>
      </w:r>
      <w:r w:rsidRPr="00FF4EDC">
        <w:rPr>
          <w:b/>
          <w:i/>
          <w:spacing w:val="1"/>
        </w:rPr>
        <w:t xml:space="preserve"> </w:t>
      </w:r>
      <w:r w:rsidRPr="00FF4EDC">
        <w:rPr>
          <w:b/>
          <w:i/>
        </w:rPr>
        <w:t>уровне</w:t>
      </w:r>
      <w:r w:rsidRPr="00FF4EDC">
        <w:rPr>
          <w:b/>
          <w:i/>
          <w:spacing w:val="1"/>
        </w:rPr>
        <w:t xml:space="preserve"> </w:t>
      </w:r>
      <w:r w:rsidRPr="00FF4EDC">
        <w:rPr>
          <w:b/>
          <w:i/>
        </w:rPr>
        <w:t>событий</w:t>
      </w:r>
      <w:r w:rsidRPr="00FF4EDC">
        <w:t>:</w:t>
      </w:r>
      <w:r w:rsidRPr="00FF4EDC">
        <w:rPr>
          <w:spacing w:val="1"/>
        </w:rPr>
        <w:t xml:space="preserve"> </w:t>
      </w:r>
      <w:r w:rsidRPr="00FF4EDC">
        <w:t>проектирование</w:t>
      </w:r>
      <w:r w:rsidRPr="00FF4EDC">
        <w:rPr>
          <w:spacing w:val="1"/>
        </w:rPr>
        <w:t xml:space="preserve"> </w:t>
      </w:r>
      <w:r w:rsidRPr="00FF4EDC">
        <w:t>педагогами</w:t>
      </w:r>
      <w:r w:rsidRPr="00FF4EDC">
        <w:rPr>
          <w:spacing w:val="1"/>
        </w:rPr>
        <w:t xml:space="preserve"> </w:t>
      </w:r>
      <w:r w:rsidRPr="00FF4EDC">
        <w:t>ритмов</w:t>
      </w:r>
      <w:r w:rsidRPr="00FF4EDC">
        <w:rPr>
          <w:spacing w:val="1"/>
        </w:rPr>
        <w:t xml:space="preserve"> </w:t>
      </w:r>
      <w:r w:rsidRPr="00FF4EDC">
        <w:t>жизни,</w:t>
      </w:r>
      <w:r w:rsidRPr="00FF4EDC">
        <w:rPr>
          <w:spacing w:val="-67"/>
        </w:rPr>
        <w:t xml:space="preserve"> </w:t>
      </w:r>
      <w:r w:rsidRPr="00FF4EDC">
        <w:t>праздников и общих дел с учетом специфики социальной и культурной ситуации</w:t>
      </w:r>
      <w:r w:rsidRPr="00FF4EDC">
        <w:rPr>
          <w:spacing w:val="-67"/>
        </w:rPr>
        <w:t xml:space="preserve"> </w:t>
      </w:r>
      <w:r w:rsidRPr="00FF4EDC">
        <w:t>развития каждого ребенка обеспечивает возможность участия каждого в жизни и</w:t>
      </w:r>
      <w:r w:rsidRPr="00FF4EDC">
        <w:rPr>
          <w:spacing w:val="-67"/>
        </w:rPr>
        <w:t xml:space="preserve"> </w:t>
      </w:r>
      <w:r w:rsidRPr="00FF4EDC">
        <w:t>событиях</w:t>
      </w:r>
      <w:r w:rsidRPr="00FF4EDC">
        <w:rPr>
          <w:spacing w:val="1"/>
        </w:rPr>
        <w:t xml:space="preserve"> </w:t>
      </w:r>
      <w:r w:rsidRPr="00FF4EDC">
        <w:t>группы,</w:t>
      </w:r>
      <w:r w:rsidRPr="00FF4EDC">
        <w:rPr>
          <w:spacing w:val="1"/>
        </w:rPr>
        <w:t xml:space="preserve"> </w:t>
      </w:r>
      <w:r w:rsidRPr="00FF4EDC">
        <w:t>формирует</w:t>
      </w:r>
      <w:r w:rsidRPr="00FF4EDC">
        <w:rPr>
          <w:spacing w:val="1"/>
        </w:rPr>
        <w:t xml:space="preserve"> </w:t>
      </w:r>
      <w:r w:rsidRPr="00FF4EDC">
        <w:t>личностный</w:t>
      </w:r>
      <w:r w:rsidRPr="00FF4EDC">
        <w:rPr>
          <w:spacing w:val="1"/>
        </w:rPr>
        <w:t xml:space="preserve"> </w:t>
      </w:r>
      <w:r w:rsidRPr="00FF4EDC">
        <w:t>опыт,</w:t>
      </w:r>
      <w:r w:rsidRPr="00FF4EDC">
        <w:rPr>
          <w:spacing w:val="1"/>
        </w:rPr>
        <w:t xml:space="preserve"> </w:t>
      </w:r>
      <w:r w:rsidRPr="00FF4EDC">
        <w:t>развивает</w:t>
      </w:r>
      <w:r w:rsidRPr="00FF4EDC">
        <w:rPr>
          <w:spacing w:val="1"/>
        </w:rPr>
        <w:t xml:space="preserve"> </w:t>
      </w:r>
      <w:r w:rsidRPr="00FF4EDC">
        <w:t>самооценку</w:t>
      </w:r>
      <w:r w:rsidRPr="00FF4EDC">
        <w:rPr>
          <w:spacing w:val="1"/>
        </w:rPr>
        <w:t xml:space="preserve"> </w:t>
      </w:r>
      <w:r w:rsidRPr="00FF4EDC">
        <w:t>и</w:t>
      </w:r>
      <w:r w:rsidRPr="00FF4EDC">
        <w:rPr>
          <w:spacing w:val="1"/>
        </w:rPr>
        <w:t xml:space="preserve"> </w:t>
      </w:r>
      <w:r w:rsidRPr="00FF4EDC">
        <w:t>уверенность ребенка</w:t>
      </w:r>
      <w:r w:rsidRPr="00FF4EDC">
        <w:rPr>
          <w:spacing w:val="2"/>
        </w:rPr>
        <w:t xml:space="preserve"> </w:t>
      </w:r>
      <w:r w:rsidRPr="00FF4EDC">
        <w:t>в своих</w:t>
      </w:r>
      <w:r w:rsidRPr="00FF4EDC">
        <w:rPr>
          <w:spacing w:val="2"/>
        </w:rPr>
        <w:t xml:space="preserve"> </w:t>
      </w:r>
      <w:r w:rsidRPr="00FF4EDC">
        <w:t>силах. Событийная организация</w:t>
      </w:r>
      <w:r w:rsidRPr="00FF4EDC">
        <w:rPr>
          <w:spacing w:val="2"/>
        </w:rPr>
        <w:t xml:space="preserve"> </w:t>
      </w:r>
      <w:r w:rsidRPr="00FF4EDC">
        <w:t>должна</w:t>
      </w:r>
      <w:r w:rsidRPr="00FF4EDC">
        <w:rPr>
          <w:spacing w:val="1"/>
        </w:rPr>
        <w:t xml:space="preserve"> </w:t>
      </w:r>
      <w:r w:rsidRPr="00FF4EDC">
        <w:t>обеспечить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lastRenderedPageBreak/>
        <w:t>и основанием для проектирования воспитывающих сред, деятельностей и событий.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 xml:space="preserve">На уровне уклада: СП «Детский сад Теремок» ГБОУ СОШ </w:t>
      </w:r>
      <w:proofErr w:type="spellStart"/>
      <w:r w:rsidRPr="00FF4EDC">
        <w:rPr>
          <w:sz w:val="20"/>
          <w:szCs w:val="20"/>
        </w:rPr>
        <w:t>им.М.К.Овсянникова</w:t>
      </w:r>
      <w:proofErr w:type="spellEnd"/>
      <w:r w:rsidRPr="00FF4EDC">
        <w:rPr>
          <w:sz w:val="20"/>
          <w:szCs w:val="20"/>
        </w:rPr>
        <w:t xml:space="preserve"> </w:t>
      </w:r>
      <w:proofErr w:type="spellStart"/>
      <w:r w:rsidRPr="00FF4EDC">
        <w:rPr>
          <w:sz w:val="20"/>
          <w:szCs w:val="20"/>
        </w:rPr>
        <w:t>с</w:t>
      </w:r>
      <w:proofErr w:type="gramStart"/>
      <w:r w:rsidRPr="00FF4EDC">
        <w:rPr>
          <w:sz w:val="20"/>
          <w:szCs w:val="20"/>
        </w:rPr>
        <w:t>.И</w:t>
      </w:r>
      <w:proofErr w:type="gramEnd"/>
      <w:r w:rsidRPr="00FF4EDC">
        <w:rPr>
          <w:sz w:val="20"/>
          <w:szCs w:val="20"/>
        </w:rPr>
        <w:t>саклы</w:t>
      </w:r>
      <w:proofErr w:type="spellEnd"/>
      <w:r w:rsidRPr="00FF4EDC">
        <w:rPr>
          <w:sz w:val="20"/>
          <w:szCs w:val="20"/>
        </w:rPr>
        <w:t xml:space="preserve">  инклюзивное образование - это норма для воспитания, реализующая такие </w:t>
      </w:r>
      <w:proofErr w:type="spellStart"/>
      <w:r w:rsidRPr="00FF4EDC">
        <w:rPr>
          <w:sz w:val="20"/>
          <w:szCs w:val="20"/>
        </w:rPr>
        <w:t>социокультурные</w:t>
      </w:r>
      <w:proofErr w:type="spellEnd"/>
      <w:r w:rsidRPr="00FF4EDC">
        <w:rPr>
          <w:sz w:val="20"/>
          <w:szCs w:val="20"/>
        </w:rPr>
        <w:t xml:space="preserve">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СП «Детский сад Теремок» ГБОУ СОШ </w:t>
      </w:r>
      <w:proofErr w:type="spellStart"/>
      <w:r w:rsidRPr="00FF4EDC">
        <w:rPr>
          <w:sz w:val="20"/>
          <w:szCs w:val="20"/>
        </w:rPr>
        <w:t>им.М.К.Овсянникова</w:t>
      </w:r>
      <w:proofErr w:type="spellEnd"/>
      <w:r w:rsidRPr="00FF4EDC">
        <w:rPr>
          <w:sz w:val="20"/>
          <w:szCs w:val="20"/>
        </w:rPr>
        <w:t xml:space="preserve"> </w:t>
      </w:r>
      <w:proofErr w:type="spellStart"/>
      <w:r w:rsidRPr="00FF4EDC">
        <w:rPr>
          <w:sz w:val="20"/>
          <w:szCs w:val="20"/>
        </w:rPr>
        <w:t>с</w:t>
      </w:r>
      <w:proofErr w:type="gramStart"/>
      <w:r w:rsidRPr="00FF4EDC">
        <w:rPr>
          <w:sz w:val="20"/>
          <w:szCs w:val="20"/>
        </w:rPr>
        <w:t>.И</w:t>
      </w:r>
      <w:proofErr w:type="gramEnd"/>
      <w:r w:rsidRPr="00FF4EDC">
        <w:rPr>
          <w:sz w:val="20"/>
          <w:szCs w:val="20"/>
        </w:rPr>
        <w:t>саклы</w:t>
      </w:r>
      <w:proofErr w:type="spellEnd"/>
      <w:r w:rsidRPr="00FF4EDC">
        <w:rPr>
          <w:sz w:val="20"/>
          <w:szCs w:val="20"/>
        </w:rPr>
        <w:t xml:space="preserve">  .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 xml:space="preserve">На уровне воспитывающих сред. ППС строится как максимально доступная для детей с ОВЗ; событийная воспитывающая среда СП «Детский сад Теремок» ГБОУ СОШ </w:t>
      </w:r>
      <w:proofErr w:type="spellStart"/>
      <w:r w:rsidRPr="00FF4EDC">
        <w:rPr>
          <w:sz w:val="20"/>
          <w:szCs w:val="20"/>
        </w:rPr>
        <w:t>им.М.К.Овсянникова</w:t>
      </w:r>
      <w:proofErr w:type="spellEnd"/>
      <w:r w:rsidRPr="00FF4EDC">
        <w:rPr>
          <w:sz w:val="20"/>
          <w:szCs w:val="20"/>
        </w:rPr>
        <w:t xml:space="preserve"> </w:t>
      </w:r>
      <w:proofErr w:type="spellStart"/>
      <w:r w:rsidRPr="00FF4EDC">
        <w:rPr>
          <w:sz w:val="20"/>
          <w:szCs w:val="20"/>
        </w:rPr>
        <w:t>с</w:t>
      </w:r>
      <w:proofErr w:type="gramStart"/>
      <w:r w:rsidRPr="00FF4EDC">
        <w:rPr>
          <w:sz w:val="20"/>
          <w:szCs w:val="20"/>
        </w:rPr>
        <w:t>.И</w:t>
      </w:r>
      <w:proofErr w:type="gramEnd"/>
      <w:r w:rsidRPr="00FF4EDC">
        <w:rPr>
          <w:sz w:val="20"/>
          <w:szCs w:val="20"/>
        </w:rPr>
        <w:t>саклы</w:t>
      </w:r>
      <w:proofErr w:type="spellEnd"/>
      <w:r w:rsidRPr="00FF4EDC">
        <w:rPr>
          <w:sz w:val="20"/>
          <w:szCs w:val="20"/>
        </w:rPr>
        <w:t xml:space="preserve"> 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1)полноценное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2)построение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3)содействие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4)формирование и поддержка инициативы детей в различных видах детской деятельности;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5)активное привлечение ближайшего социального окружения к воспитанию ребенка.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Задачами воспитания детей с ОВЗ в условиях дошкольной образовательной организации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являются: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1)формирование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2)формирование доброжелательного отношения к детям с ОВЗ и их семьям со стороны всех участников образовательных отношений;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3)обеспечение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4)обеспечение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5)расширение у детей с различными нарушениями развития знаний и представлений об окружающем мире;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6)взаимодействие с семьей для обеспечения полноценного развития детей с ОВЗ;</w:t>
      </w:r>
    </w:p>
    <w:p w:rsidR="00F83E53" w:rsidRPr="00FF4EDC" w:rsidRDefault="00F83E53" w:rsidP="00F83E53">
      <w:pPr>
        <w:spacing w:after="0" w:line="240" w:lineRule="auto"/>
        <w:jc w:val="both"/>
        <w:rPr>
          <w:sz w:val="20"/>
          <w:szCs w:val="20"/>
        </w:rPr>
      </w:pPr>
      <w:r w:rsidRPr="00FF4EDC">
        <w:rPr>
          <w:sz w:val="20"/>
          <w:szCs w:val="20"/>
        </w:rPr>
        <w:t>7)охрана и укрепление физического и психического здоровья детей, в том числе их эмоционального благополучия;</w:t>
      </w:r>
    </w:p>
    <w:p w:rsidR="00F83E53" w:rsidRPr="00F83E53" w:rsidRDefault="00F83E53" w:rsidP="00F83E53">
      <w:pPr>
        <w:spacing w:after="0" w:line="240" w:lineRule="auto"/>
        <w:jc w:val="both"/>
        <w:rPr>
          <w:rStyle w:val="FontStyle64"/>
          <w:sz w:val="20"/>
          <w:szCs w:val="20"/>
        </w:rPr>
      </w:pPr>
      <w:r w:rsidRPr="00FF4EDC">
        <w:rPr>
          <w:sz w:val="20"/>
          <w:szCs w:val="20"/>
        </w:rPr>
        <w:t xml:space="preserve">8)объединение обучения и воспитания в целостный образовательный процесс на основе духовно-нравственных и </w:t>
      </w:r>
      <w:proofErr w:type="spellStart"/>
      <w:r w:rsidRPr="00FF4EDC">
        <w:rPr>
          <w:sz w:val="20"/>
          <w:szCs w:val="20"/>
        </w:rPr>
        <w:t>социокультурных</w:t>
      </w:r>
      <w:proofErr w:type="spellEnd"/>
      <w:r w:rsidRPr="00FF4EDC">
        <w:rPr>
          <w:sz w:val="20"/>
          <w:szCs w:val="20"/>
        </w:rPr>
        <w:t xml:space="preserve"> ценностей и принятых в обществе правил и норм поведения в интересах человека, семьи, общества.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    </w:t>
      </w:r>
      <w:proofErr w:type="gramStart"/>
      <w:r w:rsidRPr="006D2D1C">
        <w:rPr>
          <w:sz w:val="20"/>
          <w:szCs w:val="20"/>
        </w:rPr>
        <w:t>Содержание коррекционной работы в соответствии с федеральным государственным стандартом дошкольного образования (далее – ФГОС ДОО) направлено на создание системы комплексной помощи детям с ограниченными возможностями здоровья</w:t>
      </w:r>
      <w:r w:rsidRPr="006D2D1C">
        <w:rPr>
          <w:sz w:val="20"/>
          <w:szCs w:val="20"/>
          <w:vertAlign w:val="superscript"/>
        </w:rPr>
        <w:t> </w:t>
      </w:r>
      <w:r w:rsidRPr="006D2D1C">
        <w:rPr>
          <w:sz w:val="20"/>
          <w:szCs w:val="20"/>
        </w:rPr>
        <w:t> в освоении основной образовательной программы дошкольного образования, коррекцию недостатков в физическом и (или) психическом развитии обучающихся,  их социальную адаптацию и оказание помощи детям этой категории в освоении ООП.</w:t>
      </w:r>
      <w:proofErr w:type="gramEnd"/>
      <w:r w:rsidRPr="006D2D1C">
        <w:rPr>
          <w:sz w:val="20"/>
          <w:szCs w:val="20"/>
        </w:rPr>
        <w:t xml:space="preserve">  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 образовательного процесса.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lastRenderedPageBreak/>
        <w:t>       </w:t>
      </w:r>
      <w:r w:rsidRPr="006D2D1C">
        <w:rPr>
          <w:sz w:val="20"/>
          <w:szCs w:val="20"/>
        </w:rPr>
        <w:t>Получение детьми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sz w:val="20"/>
          <w:szCs w:val="20"/>
        </w:rPr>
        <w:t xml:space="preserve">Цель </w:t>
      </w:r>
      <w:proofErr w:type="spellStart"/>
      <w:r w:rsidRPr="006D2D1C">
        <w:rPr>
          <w:b/>
          <w:sz w:val="20"/>
          <w:szCs w:val="20"/>
        </w:rPr>
        <w:t>коррекционно</w:t>
      </w:r>
      <w:proofErr w:type="spellEnd"/>
      <w:r w:rsidRPr="006D2D1C">
        <w:rPr>
          <w:b/>
          <w:sz w:val="20"/>
          <w:szCs w:val="20"/>
        </w:rPr>
        <w:t xml:space="preserve"> – логопедической работы</w:t>
      </w:r>
      <w:r w:rsidRPr="006D2D1C">
        <w:rPr>
          <w:sz w:val="20"/>
          <w:szCs w:val="20"/>
        </w:rPr>
        <w:t xml:space="preserve">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и 6- 7 лет (ОНР III </w:t>
      </w:r>
      <w:proofErr w:type="spellStart"/>
      <w:r w:rsidRPr="006D2D1C">
        <w:rPr>
          <w:sz w:val="20"/>
          <w:szCs w:val="20"/>
        </w:rPr>
        <w:t>ур.р.р</w:t>
      </w:r>
      <w:proofErr w:type="spellEnd"/>
      <w:r w:rsidRPr="006D2D1C">
        <w:rPr>
          <w:sz w:val="20"/>
          <w:szCs w:val="20"/>
        </w:rPr>
        <w:t>.)   в соответствии с ФГОС направлена на создание системы комплексной подготовки детей к обучению в школе.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    В связи с этим  логопедическая работа с детьми  ОНР  направлена на решение </w:t>
      </w:r>
      <w:r w:rsidRPr="006D2D1C">
        <w:rPr>
          <w:b/>
          <w:sz w:val="20"/>
          <w:szCs w:val="20"/>
        </w:rPr>
        <w:t>задач: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1. Практическое усвоение лексических и грамматических средств языка;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2. 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3. Подготовка к обучению грамоте, овладение элементами грамоты;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4. Развитие навыков связной речи.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    Программа коррекционной работы для детей с ОНР направлена на реализацию </w:t>
      </w:r>
      <w:r w:rsidRPr="006D2D1C">
        <w:rPr>
          <w:b/>
          <w:bCs/>
          <w:sz w:val="20"/>
          <w:szCs w:val="20"/>
        </w:rPr>
        <w:t>задач: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1. Своевременное выявление детей  с трудностями адаптации, обусловленными ограниченными возможностями здоровья;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2.  Определение особых образовательных потребностей детей с ограниченными возможностями здоровья (ОВЗ), детей – инвалидов;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3.  Разработка и реализация плана индивидуальной </w:t>
      </w:r>
      <w:proofErr w:type="spellStart"/>
      <w:r w:rsidRPr="006D2D1C">
        <w:rPr>
          <w:sz w:val="20"/>
          <w:szCs w:val="20"/>
        </w:rPr>
        <w:t>логокоррекционной</w:t>
      </w:r>
      <w:proofErr w:type="spellEnd"/>
      <w:r w:rsidRPr="006D2D1C">
        <w:rPr>
          <w:sz w:val="20"/>
          <w:szCs w:val="20"/>
        </w:rPr>
        <w:t xml:space="preserve"> работы  у ребёнка с ОНР в ДОУ и семье. Систематическое проведение необходимой профилактической и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речевой работы с детьми с ОНР в соответствии с  их индивидуальными и групповыми планами;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 4. Оценка результатов помощи детям с ОНР и определение степени их речевой готовности к школьному обучению;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 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6. Осуществление индивидуально ориентированной </w:t>
      </w:r>
      <w:proofErr w:type="spellStart"/>
      <w:r w:rsidRPr="006D2D1C">
        <w:rPr>
          <w:sz w:val="20"/>
          <w:szCs w:val="20"/>
        </w:rPr>
        <w:t>психолого</w:t>
      </w:r>
      <w:proofErr w:type="spellEnd"/>
      <w:r w:rsidRPr="006D2D1C">
        <w:rPr>
          <w:sz w:val="20"/>
          <w:szCs w:val="20"/>
        </w:rPr>
        <w:t xml:space="preserve"> - </w:t>
      </w:r>
      <w:proofErr w:type="spellStart"/>
      <w:r w:rsidRPr="006D2D1C">
        <w:rPr>
          <w:sz w:val="20"/>
          <w:szCs w:val="20"/>
        </w:rPr>
        <w:t>медико</w:t>
      </w:r>
      <w:proofErr w:type="spellEnd"/>
      <w:r w:rsidRPr="006D2D1C">
        <w:rPr>
          <w:sz w:val="20"/>
          <w:szCs w:val="20"/>
        </w:rPr>
        <w:t xml:space="preserve">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ПМПК);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7. Оказание консультативной и методической помощи родителям (законным представителям) детей с ОВЗ по медицинским, социальным,  правовым и другим вопросам.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Содержание программы</w:t>
      </w:r>
      <w:r w:rsidRPr="006D2D1C">
        <w:rPr>
          <w:sz w:val="20"/>
          <w:szCs w:val="20"/>
        </w:rPr>
        <w:t> </w:t>
      </w:r>
      <w:r w:rsidRPr="006D2D1C">
        <w:rPr>
          <w:b/>
          <w:sz w:val="20"/>
          <w:szCs w:val="20"/>
        </w:rPr>
        <w:t>коррекционной работы определяют</w:t>
      </w:r>
      <w:r w:rsidRPr="006D2D1C">
        <w:rPr>
          <w:b/>
          <w:bCs/>
          <w:sz w:val="20"/>
          <w:szCs w:val="20"/>
        </w:rPr>
        <w:t> </w:t>
      </w:r>
      <w:r w:rsidRPr="006D2D1C">
        <w:rPr>
          <w:b/>
          <w:sz w:val="20"/>
          <w:szCs w:val="20"/>
        </w:rPr>
        <w:t>принципы</w:t>
      </w:r>
      <w:r w:rsidRPr="006D2D1C">
        <w:rPr>
          <w:sz w:val="20"/>
          <w:szCs w:val="20"/>
        </w:rPr>
        <w:t>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Соблюдение интересов ребёнка.</w:t>
      </w:r>
      <w:r w:rsidRPr="006D2D1C">
        <w:rPr>
          <w:b/>
          <w:bCs/>
          <w:sz w:val="20"/>
          <w:szCs w:val="20"/>
        </w:rPr>
        <w:t> </w:t>
      </w:r>
      <w:r w:rsidRPr="006D2D1C">
        <w:rPr>
          <w:sz w:val="20"/>
          <w:szCs w:val="20"/>
        </w:rPr>
        <w:t>Принцип определяет позицию логопеда, который призван решать проблему ребёнка с максимальной пользой в интересах ребёнка.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-Системность</w:t>
      </w:r>
      <w:r w:rsidRPr="006D2D1C">
        <w:rPr>
          <w:b/>
          <w:bCs/>
          <w:sz w:val="20"/>
          <w:szCs w:val="20"/>
        </w:rPr>
        <w:t>. </w:t>
      </w:r>
      <w:r w:rsidRPr="006D2D1C">
        <w:rPr>
          <w:sz w:val="20"/>
          <w:szCs w:val="20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детей  с ОВЗ,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Непрерывность. Принцип гарантирует ребёнку и его родителям (законным представителям) непрерывность помощи до решения проблемы или определения подхода к её решению.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Рекомендательный характер оказания помощи. Принцип обеспечивает соблюдение гарантированных законодательством прав родителей (законных    представителей) детей с ОВЗ защищать права и интересы  детей, включая обязательное согласование с</w:t>
      </w:r>
      <w:r w:rsidRPr="006D2D1C">
        <w:rPr>
          <w:color w:val="444444"/>
          <w:sz w:val="20"/>
          <w:szCs w:val="20"/>
        </w:rPr>
        <w:t xml:space="preserve"> </w:t>
      </w:r>
      <w:r w:rsidRPr="006D2D1C">
        <w:rPr>
          <w:sz w:val="20"/>
          <w:szCs w:val="20"/>
        </w:rPr>
        <w:t>родителями (законными представителями) вопроса о направлении (переводе) детей с ОВЗ в группы компенсирующей направленности.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Направления работы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 </w:t>
      </w:r>
      <w:r w:rsidRPr="006D2D1C">
        <w:rPr>
          <w:b/>
          <w:bCs/>
          <w:i/>
          <w:iCs/>
          <w:sz w:val="20"/>
          <w:szCs w:val="20"/>
        </w:rPr>
        <w:t>диагностическая работа</w:t>
      </w:r>
      <w:r w:rsidRPr="006D2D1C">
        <w:rPr>
          <w:sz w:val="20"/>
          <w:szCs w:val="20"/>
        </w:rPr>
        <w:t xml:space="preserve"> обеспечивает своевременное выявление детей с ОВЗ, проведение их комплексного обследования и подготовку рекомендаций по оказанию им </w:t>
      </w:r>
      <w:proofErr w:type="spellStart"/>
      <w:r w:rsidRPr="006D2D1C">
        <w:rPr>
          <w:sz w:val="20"/>
          <w:szCs w:val="20"/>
        </w:rPr>
        <w:t>психолого-медико</w:t>
      </w:r>
      <w:proofErr w:type="spellEnd"/>
      <w:r w:rsidRPr="006D2D1C">
        <w:rPr>
          <w:sz w:val="20"/>
          <w:szCs w:val="20"/>
        </w:rPr>
        <w:t xml:space="preserve">– </w:t>
      </w:r>
      <w:proofErr w:type="gramStart"/>
      <w:r w:rsidRPr="006D2D1C">
        <w:rPr>
          <w:sz w:val="20"/>
          <w:szCs w:val="20"/>
        </w:rPr>
        <w:t>пе</w:t>
      </w:r>
      <w:proofErr w:type="gramEnd"/>
      <w:r w:rsidRPr="006D2D1C">
        <w:rPr>
          <w:sz w:val="20"/>
          <w:szCs w:val="20"/>
        </w:rPr>
        <w:t>дагогической помощи в условиях образовательного учреждения;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 </w:t>
      </w:r>
      <w:proofErr w:type="spellStart"/>
      <w:r w:rsidRPr="006D2D1C">
        <w:rPr>
          <w:b/>
          <w:bCs/>
          <w:i/>
          <w:iCs/>
          <w:sz w:val="20"/>
          <w:szCs w:val="20"/>
        </w:rPr>
        <w:t>коррекционно</w:t>
      </w:r>
      <w:proofErr w:type="spellEnd"/>
      <w:r w:rsidRPr="006D2D1C">
        <w:rPr>
          <w:b/>
          <w:bCs/>
          <w:i/>
          <w:iCs/>
          <w:sz w:val="20"/>
          <w:szCs w:val="20"/>
        </w:rPr>
        <w:t xml:space="preserve"> - развивающая работа</w:t>
      </w:r>
      <w:r w:rsidRPr="006D2D1C">
        <w:rPr>
          <w:sz w:val="20"/>
          <w:szCs w:val="20"/>
        </w:rPr>
        <w:t> 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lastRenderedPageBreak/>
        <w:t>- </w:t>
      </w:r>
      <w:r w:rsidRPr="006D2D1C">
        <w:rPr>
          <w:b/>
          <w:bCs/>
          <w:i/>
          <w:iCs/>
          <w:sz w:val="20"/>
          <w:szCs w:val="20"/>
        </w:rPr>
        <w:t>консультативная работа</w:t>
      </w:r>
      <w:r w:rsidRPr="006D2D1C">
        <w:rPr>
          <w:sz w:val="20"/>
          <w:szCs w:val="20"/>
        </w:rPr>
        <w:t> обеспечивает непрерывность специального сопровождения детей с ОВЗ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 </w:t>
      </w:r>
      <w:r w:rsidRPr="006D2D1C">
        <w:rPr>
          <w:b/>
          <w:bCs/>
          <w:i/>
          <w:iCs/>
          <w:sz w:val="20"/>
          <w:szCs w:val="20"/>
        </w:rPr>
        <w:t>информационно – просветительская работа</w:t>
      </w:r>
      <w:r w:rsidRPr="006D2D1C">
        <w:rPr>
          <w:sz w:val="20"/>
          <w:szCs w:val="20"/>
        </w:rPr>
        <w:t> 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i/>
          <w:iCs/>
          <w:sz w:val="20"/>
          <w:szCs w:val="20"/>
        </w:rPr>
        <w:t>Приложение 4. План методической работы учителя – логопеда на год.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Характеристика содержания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  <w:u w:val="single"/>
        </w:rPr>
        <w:t>Диагностическая работа включает: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своевременное выявление детей с  ОВЗ;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раннюю (с первых дней пребывания ребёнка в детском саду) диагностику отклонений в развитии и анализ причин трудностей адаптации;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определение уровня актуального и зоны ближайшего развития воспитанника с ОНР, выявление его резервных возможностей;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изучение развития эмоционально – волевой сферы и личностных особенностей  воспитанников;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изучение социальной ситуации  развития и условий семейного воспитания детей с ОВЗ;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изучение адаптивных возможностей и уровня социализации ребёнка с ОВЗ;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системный разносторонний контроль специалистов за уровнем и динамикой развития ребёнка;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анализ успешности коррекционно-развивающей работы.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6D2D1C">
        <w:rPr>
          <w:b/>
          <w:sz w:val="20"/>
          <w:szCs w:val="20"/>
          <w:u w:val="single"/>
        </w:rPr>
        <w:t>Коррекционно-развивающая работа включает: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i/>
          <w:iCs/>
          <w:sz w:val="20"/>
          <w:szCs w:val="20"/>
        </w:rPr>
        <w:t>- </w:t>
      </w:r>
      <w:r w:rsidRPr="006D2D1C">
        <w:rPr>
          <w:sz w:val="20"/>
          <w:szCs w:val="20"/>
        </w:rPr>
        <w:t>выбор оптимальных для развития ребёнка с ОВЗ коррекционных программ/ методик и приёмов обучения в соответствии с его особыми потребностями;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- организацию и проведение специалистами индивидуальных и групповых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развивающих занятий, необходимых для преодоления нарушений развития и трудностей обучения;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коррекцию и развитие высших психических функций;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- развитие эмоционально – волевой сферы и личностных сфер ребёнка и </w:t>
      </w:r>
      <w:proofErr w:type="spellStart"/>
      <w:r w:rsidRPr="006D2D1C">
        <w:rPr>
          <w:sz w:val="20"/>
          <w:szCs w:val="20"/>
        </w:rPr>
        <w:t>психокоррекцию</w:t>
      </w:r>
      <w:proofErr w:type="spellEnd"/>
      <w:r w:rsidRPr="006D2D1C">
        <w:rPr>
          <w:sz w:val="20"/>
          <w:szCs w:val="20"/>
        </w:rPr>
        <w:t xml:space="preserve"> его поведения;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социальную защиту ребёнка в случаях неблагоприятных условий жизни при психотравмирующих обстоятельствах.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6D2D1C">
        <w:rPr>
          <w:b/>
          <w:sz w:val="20"/>
          <w:szCs w:val="20"/>
          <w:u w:val="single"/>
        </w:rPr>
        <w:t>Консультативная работа включает: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- </w:t>
      </w:r>
      <w:r w:rsidRPr="006D2D1C">
        <w:rPr>
          <w:sz w:val="20"/>
          <w:szCs w:val="20"/>
        </w:rPr>
        <w:t>выработку совместных обоснованных рекомендаций по основным направлениям работы с детьми с ОНР, единых  для всех участников образовательного процесса;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консультирование специалистами педагогов по выбору индивидуально-ориентированных методов и приёмов работы с воспитанниками с ОНР;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консультативную помощь семье в вопросах выбора стратегии воспитания и приёмов коррекционного обучения ребёнка с ОНР.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  <w:u w:val="single"/>
        </w:rPr>
        <w:t>Информационно – просветительская работа предусматривает: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gramStart"/>
      <w:r w:rsidRPr="006D2D1C">
        <w:rPr>
          <w:i/>
          <w:iCs/>
          <w:sz w:val="20"/>
          <w:szCs w:val="20"/>
        </w:rPr>
        <w:t>- </w:t>
      </w:r>
      <w:r w:rsidRPr="006D2D1C">
        <w:rPr>
          <w:sz w:val="20"/>
          <w:szCs w:val="20"/>
        </w:rPr>
        <w:t>различные формы просветительской деятельности (лекции, индивидуальные беседы, консультирование, анкетирование, индивидуальные  практикумы, информационные стенды, печатные материалы, СМИ, презентации), направленные на разъяснение участникам образовательного процесса - детям с ОНР, их родителям (законным представителям), педагогическим работникам  вопросов, связанных с особенностями образовательного процесса и сопровождения.  </w:t>
      </w:r>
      <w:proofErr w:type="gramEnd"/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b/>
          <w:color w:val="444444"/>
          <w:sz w:val="20"/>
          <w:szCs w:val="20"/>
        </w:rPr>
      </w:pPr>
      <w:r w:rsidRPr="006D2D1C">
        <w:rPr>
          <w:sz w:val="20"/>
          <w:szCs w:val="20"/>
        </w:rPr>
        <w:t>     </w:t>
      </w:r>
      <w:r w:rsidRPr="006D2D1C">
        <w:rPr>
          <w:b/>
          <w:sz w:val="20"/>
          <w:szCs w:val="20"/>
        </w:rPr>
        <w:t>Программа коррекционной работы содержит следующие</w:t>
      </w:r>
      <w:r w:rsidRPr="006D2D1C">
        <w:rPr>
          <w:b/>
          <w:color w:val="444444"/>
          <w:sz w:val="20"/>
          <w:szCs w:val="20"/>
        </w:rPr>
        <w:t> </w:t>
      </w:r>
      <w:r w:rsidRPr="006D2D1C">
        <w:rPr>
          <w:b/>
          <w:bCs/>
          <w:color w:val="444444"/>
          <w:sz w:val="20"/>
          <w:szCs w:val="20"/>
        </w:rPr>
        <w:t>разделы:</w:t>
      </w:r>
    </w:p>
    <w:p w:rsidR="008A63B8" w:rsidRPr="006D2D1C" w:rsidRDefault="008A63B8" w:rsidP="004502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Характеристика контингента учащихся с ограниченными возможностями здоровья и особыми потребностями.</w:t>
      </w:r>
    </w:p>
    <w:p w:rsidR="008A63B8" w:rsidRPr="006D2D1C" w:rsidRDefault="008A63B8" w:rsidP="004502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Система комплексного </w:t>
      </w:r>
      <w:proofErr w:type="spellStart"/>
      <w:r w:rsidRPr="006D2D1C">
        <w:rPr>
          <w:sz w:val="20"/>
          <w:szCs w:val="20"/>
        </w:rPr>
        <w:t>психолого-медико-педагогического</w:t>
      </w:r>
      <w:proofErr w:type="spellEnd"/>
      <w:r w:rsidRPr="006D2D1C">
        <w:rPr>
          <w:sz w:val="20"/>
          <w:szCs w:val="20"/>
        </w:rPr>
        <w:t xml:space="preserve"> сопровождения детей с ограниченными возможностями здоровья в условиях образовательного процесса.</w:t>
      </w:r>
    </w:p>
    <w:p w:rsidR="008A63B8" w:rsidRPr="006D2D1C" w:rsidRDefault="008A63B8" w:rsidP="004502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Формы обучения,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образования.</w:t>
      </w:r>
    </w:p>
    <w:p w:rsidR="008A63B8" w:rsidRPr="006D2D1C" w:rsidRDefault="008A63B8" w:rsidP="004502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Мониторинг динамики развития детей, их успешности в освоении основной образовательной программы  дошкольного образования, корректировку коррекционных мероприятий.</w:t>
      </w:r>
    </w:p>
    <w:p w:rsidR="008A63B8" w:rsidRPr="006D2D1C" w:rsidRDefault="008A63B8" w:rsidP="004502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Описание специальных условий обучения и воспитания детей с ограниченными возможностями здоровья.</w:t>
      </w:r>
    </w:p>
    <w:p w:rsidR="008A63B8" w:rsidRPr="006D2D1C" w:rsidRDefault="008A63B8" w:rsidP="004502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lastRenderedPageBreak/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общества.</w:t>
      </w:r>
    </w:p>
    <w:p w:rsidR="008A63B8" w:rsidRPr="006D2D1C" w:rsidRDefault="008A63B8" w:rsidP="004502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Показатели результативности и эффективности  коррекционной работы.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Характеристика контингента воспитанников с ограниченными возможностями здоровья и особыми потребностями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color w:val="444444"/>
          <w:sz w:val="20"/>
          <w:szCs w:val="20"/>
        </w:rPr>
      </w:pPr>
      <w:r w:rsidRPr="006D2D1C">
        <w:rPr>
          <w:color w:val="444444"/>
          <w:sz w:val="20"/>
          <w:szCs w:val="20"/>
        </w:rPr>
        <w:t>В</w:t>
      </w:r>
      <w:r w:rsidRPr="006D2D1C">
        <w:rPr>
          <w:color w:val="222222"/>
          <w:sz w:val="20"/>
          <w:szCs w:val="20"/>
        </w:rPr>
        <w:t xml:space="preserve"> нашем образовательном учреждении функционирует  2 группы компенсирующей направленности для детей дошкольного возраста от 5 до 7 лет. Дети данной категории составляют 23,3% (28 детей) от общего количества детей (120 детей по образовательному учреждению).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 xml:space="preserve">Система комплексного </w:t>
      </w:r>
      <w:proofErr w:type="spellStart"/>
      <w:r w:rsidRPr="006D2D1C">
        <w:rPr>
          <w:b/>
          <w:bCs/>
          <w:sz w:val="20"/>
          <w:szCs w:val="20"/>
        </w:rPr>
        <w:t>психолого</w:t>
      </w:r>
      <w:proofErr w:type="spellEnd"/>
      <w:r w:rsidRPr="006D2D1C">
        <w:rPr>
          <w:b/>
          <w:bCs/>
          <w:sz w:val="20"/>
          <w:szCs w:val="20"/>
        </w:rPr>
        <w:t>–медико-педагогического сопровождения</w:t>
      </w:r>
      <w:r w:rsidRPr="006D2D1C">
        <w:rPr>
          <w:color w:val="444444"/>
          <w:sz w:val="20"/>
          <w:szCs w:val="20"/>
        </w:rPr>
        <w:t> </w:t>
      </w:r>
      <w:r w:rsidRPr="006D2D1C">
        <w:rPr>
          <w:sz w:val="20"/>
          <w:szCs w:val="20"/>
        </w:rPr>
        <w:t>детей с ограниченными возможностями здоровья в условиях образовательного процесса.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В программе коррекционной работы </w:t>
      </w:r>
      <w:proofErr w:type="spellStart"/>
      <w:r w:rsidRPr="006D2D1C">
        <w:rPr>
          <w:sz w:val="20"/>
          <w:szCs w:val="20"/>
        </w:rPr>
        <w:t>медико-психолого-педагогическое</w:t>
      </w:r>
      <w:proofErr w:type="spellEnd"/>
      <w:r w:rsidRPr="006D2D1C">
        <w:rPr>
          <w:sz w:val="20"/>
          <w:szCs w:val="20"/>
        </w:rPr>
        <w:t xml:space="preserve">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дошкольном учреждении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 В детском саду создана служба, осуществляющая</w:t>
      </w:r>
      <w:r w:rsidRPr="006D2D1C">
        <w:rPr>
          <w:b/>
          <w:bCs/>
          <w:sz w:val="20"/>
          <w:szCs w:val="20"/>
        </w:rPr>
        <w:t> </w:t>
      </w:r>
      <w:proofErr w:type="spellStart"/>
      <w:r w:rsidRPr="006D2D1C">
        <w:rPr>
          <w:sz w:val="20"/>
          <w:szCs w:val="20"/>
        </w:rPr>
        <w:t>психолого-медико-педагогическое</w:t>
      </w:r>
      <w:proofErr w:type="spellEnd"/>
      <w:r w:rsidRPr="006D2D1C">
        <w:rPr>
          <w:sz w:val="20"/>
          <w:szCs w:val="20"/>
        </w:rPr>
        <w:t xml:space="preserve"> сопровождение детей с ограниченными  возможностями здоровья, которая ведет ребенка  на протяжении всего периода его обучения. В службу сопровождения входят специалисты: логопеды, музыкальный руководитель, инструктор по физической культуре, педагог-психолог, воспитатели и медицинские работники – старшая медсестра дошкольного учреждения и  врач педиатрического отделения поликлиники, прикрепленной к дошкольному учреждению.</w:t>
      </w:r>
      <w:r w:rsidRPr="006D2D1C">
        <w:rPr>
          <w:b/>
          <w:bCs/>
          <w:sz w:val="20"/>
          <w:szCs w:val="20"/>
        </w:rPr>
        <w:t> </w:t>
      </w:r>
      <w:r w:rsidRPr="006D2D1C">
        <w:rPr>
          <w:sz w:val="20"/>
          <w:szCs w:val="20"/>
        </w:rPr>
        <w:t>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sz w:val="20"/>
          <w:szCs w:val="20"/>
        </w:rPr>
        <w:t>Основными направлениями работы</w:t>
      </w:r>
      <w:r w:rsidRPr="006D2D1C">
        <w:rPr>
          <w:b/>
          <w:bCs/>
          <w:sz w:val="20"/>
          <w:szCs w:val="20"/>
        </w:rPr>
        <w:t> </w:t>
      </w:r>
      <w:r w:rsidRPr="006D2D1C">
        <w:rPr>
          <w:b/>
          <w:sz w:val="20"/>
          <w:szCs w:val="20"/>
        </w:rPr>
        <w:t>службы сопровождения в течение всего периода обучения  в группах с ОНР являются</w:t>
      </w:r>
      <w:r w:rsidRPr="006D2D1C">
        <w:rPr>
          <w:sz w:val="20"/>
          <w:szCs w:val="20"/>
        </w:rPr>
        <w:t>:</w:t>
      </w:r>
    </w:p>
    <w:p w:rsidR="008A63B8" w:rsidRPr="006D2D1C" w:rsidRDefault="008A63B8" w:rsidP="008A63B8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1. Диагностика познавательной, мотивационной и эмоционально-волевой сфер личности воспитанников.</w:t>
      </w:r>
    </w:p>
    <w:p w:rsidR="008A63B8" w:rsidRPr="006D2D1C" w:rsidRDefault="008A63B8" w:rsidP="008A63B8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2. Аналитическая работа.</w:t>
      </w:r>
    </w:p>
    <w:p w:rsidR="008A63B8" w:rsidRPr="006D2D1C" w:rsidRDefault="008A63B8" w:rsidP="008A63B8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 совещаний с представителями администрации, педагогами и родителями).</w:t>
      </w:r>
    </w:p>
    <w:p w:rsidR="008A63B8" w:rsidRPr="006D2D1C" w:rsidRDefault="008A63B8" w:rsidP="008A63B8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4. Консультативная работа с педагогами,  воспитанниками и родителями.</w:t>
      </w:r>
    </w:p>
    <w:p w:rsidR="008A63B8" w:rsidRPr="006D2D1C" w:rsidRDefault="008A63B8" w:rsidP="008A63B8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8A63B8" w:rsidRPr="006D2D1C" w:rsidRDefault="008A63B8" w:rsidP="008A63B8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6. Коррекционно-развивающая работа (индивидуальные и групповые занятия с детьми с ОНР).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         Консолидация усилий разных специалистов в области психологии, медицины, педагогики и  коррекционной педагогики позволит обеспечить систему комплексного </w:t>
      </w:r>
      <w:proofErr w:type="spellStart"/>
      <w:r w:rsidRPr="006D2D1C">
        <w:rPr>
          <w:sz w:val="20"/>
          <w:szCs w:val="20"/>
        </w:rPr>
        <w:t>психолого</w:t>
      </w:r>
      <w:proofErr w:type="spellEnd"/>
      <w:r w:rsidRPr="006D2D1C">
        <w:rPr>
          <w:sz w:val="20"/>
          <w:szCs w:val="20"/>
        </w:rPr>
        <w:t xml:space="preserve"> – </w:t>
      </w:r>
      <w:proofErr w:type="spellStart"/>
      <w:r w:rsidRPr="006D2D1C">
        <w:rPr>
          <w:sz w:val="20"/>
          <w:szCs w:val="20"/>
        </w:rPr>
        <w:t>медико</w:t>
      </w:r>
      <w:proofErr w:type="spellEnd"/>
      <w:r w:rsidRPr="006D2D1C">
        <w:rPr>
          <w:sz w:val="20"/>
          <w:szCs w:val="20"/>
        </w:rPr>
        <w:t xml:space="preserve"> - педагогического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речевыми нарушениями.</w:t>
      </w:r>
    </w:p>
    <w:p w:rsidR="008A63B8" w:rsidRPr="006D2D1C" w:rsidRDefault="008A63B8" w:rsidP="00E7179B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  <w:r w:rsidR="00E7179B">
        <w:rPr>
          <w:sz w:val="20"/>
          <w:szCs w:val="20"/>
        </w:rPr>
        <w:t xml:space="preserve"> </w:t>
      </w:r>
      <w:proofErr w:type="gramStart"/>
      <w:r w:rsidRPr="006D2D1C">
        <w:rPr>
          <w:sz w:val="20"/>
          <w:szCs w:val="20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Формы обучения, содержание и план реализации мероприятий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color w:val="444444"/>
          <w:sz w:val="20"/>
          <w:szCs w:val="20"/>
        </w:rPr>
      </w:pPr>
      <w:r w:rsidRPr="006D2D1C">
        <w:rPr>
          <w:sz w:val="20"/>
          <w:szCs w:val="20"/>
        </w:rPr>
        <w:t xml:space="preserve">  Задачи развития речи и коррекции её недостатков, которые являются приоритетными для всех воспитанников групп компенсирующей направленности 5- 6 и 6- 7 лет (ОНР III </w:t>
      </w:r>
      <w:proofErr w:type="spellStart"/>
      <w:r w:rsidRPr="006D2D1C">
        <w:rPr>
          <w:sz w:val="20"/>
          <w:szCs w:val="20"/>
        </w:rPr>
        <w:t>ур.р.р</w:t>
      </w:r>
      <w:proofErr w:type="spellEnd"/>
      <w:r w:rsidRPr="006D2D1C">
        <w:rPr>
          <w:sz w:val="20"/>
          <w:szCs w:val="20"/>
        </w:rPr>
        <w:t>.) реализовываются на групповых и индивидуальных занятиях.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gramStart"/>
      <w:r w:rsidRPr="006D2D1C">
        <w:rPr>
          <w:sz w:val="20"/>
          <w:szCs w:val="20"/>
        </w:rPr>
        <w:lastRenderedPageBreak/>
        <w:t>Тема, цель, содержание, методическая аранжировка  занятий определяется в соответствии с  программой  Т.Б.Филичевой, Г.В.Чиркиной «Коррекционное обучение и воспитание детей 5- летнего возраста с общим недоразвитием речи» (I год обучения, старшая группа),  технологией  Т.Б.Филичевой, Г.В.Чиркиной «Подготовка к школе детей с общим недоразвитием речи в условиях специального детского сада» (</w:t>
      </w:r>
      <w:proofErr w:type="spellStart"/>
      <w:r w:rsidRPr="006D2D1C">
        <w:rPr>
          <w:sz w:val="20"/>
          <w:szCs w:val="20"/>
        </w:rPr>
        <w:t>ч.II</w:t>
      </w:r>
      <w:proofErr w:type="spellEnd"/>
      <w:r w:rsidRPr="006D2D1C">
        <w:rPr>
          <w:sz w:val="20"/>
          <w:szCs w:val="20"/>
        </w:rPr>
        <w:t xml:space="preserve"> , второй год обучения)  и</w:t>
      </w:r>
      <w:proofErr w:type="gramEnd"/>
      <w:r w:rsidRPr="006D2D1C">
        <w:rPr>
          <w:sz w:val="20"/>
          <w:szCs w:val="20"/>
        </w:rPr>
        <w:t xml:space="preserve"> перспективному плану логопеда</w:t>
      </w:r>
      <w:r w:rsidRPr="006D2D1C">
        <w:rPr>
          <w:i/>
          <w:iCs/>
          <w:sz w:val="20"/>
          <w:szCs w:val="20"/>
        </w:rPr>
        <w:t>.</w:t>
      </w:r>
      <w:r w:rsidRPr="006D2D1C">
        <w:rPr>
          <w:sz w:val="20"/>
          <w:szCs w:val="20"/>
        </w:rPr>
        <w:t> 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В основе планирования занятий с детьми с ОНР 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</w:t>
      </w:r>
      <w:r w:rsidRPr="006D2D1C">
        <w:rPr>
          <w:color w:val="444444"/>
          <w:sz w:val="20"/>
          <w:szCs w:val="20"/>
        </w:rPr>
        <w:t xml:space="preserve"> </w:t>
      </w:r>
      <w:r w:rsidRPr="006D2D1C">
        <w:rPr>
          <w:sz w:val="20"/>
          <w:szCs w:val="20"/>
        </w:rPr>
        <w:t>этом осуществляется в разных видах деятельности.  Благодаря принципу интеграции происходит тесное переплетение поставленных и решаемых задач при одновременном изучении темы.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 Для обеспечения разностороннего развития детей с ОНР, в содержание обучения и воспитания введено 33 темы. Их подбор и расположение определены такими принципами, как сезонность и социальная значимость. Часть тем имеют нейтральный характер и </w:t>
      </w:r>
      <w:proofErr w:type="gramStart"/>
      <w:r w:rsidRPr="006D2D1C">
        <w:rPr>
          <w:sz w:val="20"/>
          <w:szCs w:val="20"/>
        </w:rPr>
        <w:t>расположены</w:t>
      </w:r>
      <w:proofErr w:type="gramEnd"/>
      <w:r w:rsidRPr="006D2D1C">
        <w:rPr>
          <w:sz w:val="20"/>
          <w:szCs w:val="20"/>
        </w:rPr>
        <w:t xml:space="preserve"> свободно. Одно из важнейших условий реализации тематического принципа - концентрированное изучение темы (в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 концентрическим принципом программное содержание  в рамках одних и тех же тем год от года углубляется и расширяется.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sz w:val="20"/>
          <w:szCs w:val="20"/>
        </w:rPr>
        <w:t>Организация непосредственной образовательной деятельности (НОД) с группой</w:t>
      </w:r>
      <w:r w:rsidRPr="006D2D1C">
        <w:rPr>
          <w:b/>
          <w:bCs/>
          <w:sz w:val="20"/>
          <w:szCs w:val="20"/>
        </w:rPr>
        <w:t xml:space="preserve">  </w:t>
      </w:r>
      <w:r w:rsidRPr="006D2D1C">
        <w:rPr>
          <w:sz w:val="20"/>
          <w:szCs w:val="20"/>
        </w:rPr>
        <w:t xml:space="preserve">для детей  5 - 6 лет с ОНР в 1 период обучения приоритетно ориентирована на формирование </w:t>
      </w:r>
      <w:proofErr w:type="spellStart"/>
      <w:r w:rsidRPr="006D2D1C">
        <w:rPr>
          <w:sz w:val="20"/>
          <w:szCs w:val="20"/>
        </w:rPr>
        <w:t>лексико</w:t>
      </w:r>
      <w:proofErr w:type="spellEnd"/>
      <w:r w:rsidRPr="006D2D1C">
        <w:rPr>
          <w:sz w:val="20"/>
          <w:szCs w:val="20"/>
        </w:rPr>
        <w:t xml:space="preserve"> – грамматических средств языка и развитие связной речи и проводится 2 раза в неделю. Во II период обучения проводится 3 раза в неделю и дополняется такой задачей, как  формирование произношения (1 раз в неделю). В III период - 3 фронтальных НОД по формированию </w:t>
      </w:r>
      <w:proofErr w:type="spellStart"/>
      <w:r w:rsidRPr="006D2D1C">
        <w:rPr>
          <w:sz w:val="20"/>
          <w:szCs w:val="20"/>
        </w:rPr>
        <w:t>лексико</w:t>
      </w:r>
      <w:proofErr w:type="spellEnd"/>
      <w:r w:rsidRPr="006D2D1C">
        <w:rPr>
          <w:sz w:val="20"/>
          <w:szCs w:val="20"/>
        </w:rPr>
        <w:t xml:space="preserve"> – грамматических средств языка и развитию связной речи, а НОД – по формированию произношения - 2 раза в неделю. В течение года постепенно увеличивается продолжительность каждой НОД: 20 минут в начале года, 25 – 30 мин. – в конце.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  При организации НОД для детей в группе 6 - 7 лет с ОНР в 1 период обучения логопед еженедельно проводит 3 фронтальных НОД по формированию </w:t>
      </w:r>
      <w:proofErr w:type="spellStart"/>
      <w:r w:rsidRPr="006D2D1C">
        <w:rPr>
          <w:sz w:val="20"/>
          <w:szCs w:val="20"/>
        </w:rPr>
        <w:t>лексико</w:t>
      </w:r>
      <w:proofErr w:type="spellEnd"/>
      <w:r w:rsidRPr="006D2D1C">
        <w:rPr>
          <w:sz w:val="20"/>
          <w:szCs w:val="20"/>
        </w:rPr>
        <w:t xml:space="preserve"> – грамматических средств языка и развитию связной речи, 2 НОД – по формированию произношения. Во II период - 2 фронтальных НОД по формированию </w:t>
      </w:r>
      <w:proofErr w:type="spellStart"/>
      <w:r w:rsidRPr="006D2D1C">
        <w:rPr>
          <w:sz w:val="20"/>
          <w:szCs w:val="20"/>
        </w:rPr>
        <w:t>лексико</w:t>
      </w:r>
      <w:proofErr w:type="spellEnd"/>
      <w:r w:rsidRPr="006D2D1C">
        <w:rPr>
          <w:sz w:val="20"/>
          <w:szCs w:val="20"/>
        </w:rPr>
        <w:t xml:space="preserve"> – грамматических средств языка и развитию связной речи, 2 НОД – по формированию произношения и 1 – по подготовке к  обучению грамоте. В III период - 3 фронтальных НОД по формированию </w:t>
      </w:r>
      <w:proofErr w:type="spellStart"/>
      <w:r w:rsidRPr="006D2D1C">
        <w:rPr>
          <w:sz w:val="20"/>
          <w:szCs w:val="20"/>
        </w:rPr>
        <w:t>лексико</w:t>
      </w:r>
      <w:proofErr w:type="spellEnd"/>
      <w:r w:rsidRPr="006D2D1C">
        <w:rPr>
          <w:sz w:val="20"/>
          <w:szCs w:val="20"/>
        </w:rPr>
        <w:t xml:space="preserve"> – грамматических средств языка и развитию связной речи, 1 по формированию произношения, 2 – по подготовке к обучению грамоте. Продолжительность НОД – 25 – 30 минут.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sz w:val="20"/>
          <w:szCs w:val="20"/>
        </w:rPr>
        <w:t>Организация индивидуальной НОД</w:t>
      </w:r>
      <w:r w:rsidRPr="006D2D1C">
        <w:rPr>
          <w:sz w:val="20"/>
          <w:szCs w:val="20"/>
        </w:rPr>
        <w:t> составляют существенную часть  работы логопеда в течение каждого рабочего дня недели в целом. Она направлена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индивидуальной НОД фиксируется в тетради</w:t>
      </w:r>
      <w:r w:rsidRPr="006D2D1C">
        <w:rPr>
          <w:color w:val="444444"/>
          <w:sz w:val="20"/>
          <w:szCs w:val="20"/>
        </w:rPr>
        <w:t xml:space="preserve"> </w:t>
      </w:r>
      <w:r w:rsidRPr="006D2D1C">
        <w:rPr>
          <w:sz w:val="20"/>
          <w:szCs w:val="20"/>
        </w:rPr>
        <w:t xml:space="preserve">посещаемости НОД детьми.    План </w:t>
      </w:r>
      <w:proofErr w:type="spellStart"/>
      <w:r w:rsidRPr="006D2D1C">
        <w:rPr>
          <w:sz w:val="20"/>
          <w:szCs w:val="20"/>
        </w:rPr>
        <w:t>логокоррекционной</w:t>
      </w:r>
      <w:proofErr w:type="spellEnd"/>
      <w:r w:rsidRPr="006D2D1C">
        <w:rPr>
          <w:sz w:val="20"/>
          <w:szCs w:val="20"/>
        </w:rPr>
        <w:t xml:space="preserve">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устранить выявленные в ходе логопедического  обследования нарушения речевой деятельности и пробелы в знаниях, умениях, навыках ребёнка с ОНР.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    Это позволяет повысить эффективность организации НОД и осуществлять личностно – ориентированный подход в обучении и воспитании.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     На основании индивидуального плана </w:t>
      </w:r>
      <w:proofErr w:type="spellStart"/>
      <w:r w:rsidRPr="006D2D1C">
        <w:rPr>
          <w:sz w:val="20"/>
          <w:szCs w:val="20"/>
        </w:rPr>
        <w:t>логокоррекционной</w:t>
      </w:r>
      <w:proofErr w:type="spellEnd"/>
      <w:r w:rsidRPr="006D2D1C">
        <w:rPr>
          <w:sz w:val="20"/>
          <w:szCs w:val="20"/>
        </w:rPr>
        <w:t xml:space="preserve"> работы логопед составляет планы организации индивидуальной НОД. </w:t>
      </w:r>
      <w:proofErr w:type="gramStart"/>
      <w:r w:rsidRPr="006D2D1C">
        <w:rPr>
          <w:sz w:val="20"/>
          <w:szCs w:val="20"/>
        </w:rPr>
        <w:t>При планировании индивидуальной НОД учитываются возраст ребёнка, структура речевого дефекта, его индивидуально – личностные особенности.</w:t>
      </w:r>
      <w:proofErr w:type="gramEnd"/>
      <w:r w:rsidRPr="006D2D1C">
        <w:rPr>
          <w:sz w:val="20"/>
          <w:szCs w:val="20"/>
        </w:rPr>
        <w:t xml:space="preserve"> (  </w:t>
      </w:r>
      <w:r w:rsidRPr="006D2D1C">
        <w:rPr>
          <w:i/>
          <w:iCs/>
          <w:sz w:val="20"/>
          <w:szCs w:val="20"/>
        </w:rPr>
        <w:t>Приложение</w:t>
      </w:r>
      <w:proofErr w:type="gramStart"/>
      <w:r w:rsidRPr="006D2D1C">
        <w:rPr>
          <w:i/>
          <w:iCs/>
          <w:sz w:val="20"/>
          <w:szCs w:val="20"/>
        </w:rPr>
        <w:t xml:space="preserve"> .</w:t>
      </w:r>
      <w:proofErr w:type="gramEnd"/>
      <w:r w:rsidRPr="006D2D1C">
        <w:rPr>
          <w:i/>
          <w:iCs/>
          <w:sz w:val="20"/>
          <w:szCs w:val="20"/>
        </w:rPr>
        <w:t xml:space="preserve"> Индивидуальный план </w:t>
      </w:r>
      <w:proofErr w:type="spellStart"/>
      <w:r w:rsidRPr="006D2D1C">
        <w:rPr>
          <w:i/>
          <w:iCs/>
          <w:sz w:val="20"/>
          <w:szCs w:val="20"/>
        </w:rPr>
        <w:t>логокоррекционной</w:t>
      </w:r>
      <w:proofErr w:type="spellEnd"/>
      <w:r w:rsidRPr="006D2D1C">
        <w:rPr>
          <w:i/>
          <w:iCs/>
          <w:sz w:val="20"/>
          <w:szCs w:val="20"/>
        </w:rPr>
        <w:t xml:space="preserve"> работы).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   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логопедическая работа осуществляется систематически и регулярно. Знания, умения и навыки, полученные ребёнком на </w:t>
      </w:r>
      <w:proofErr w:type="gramStart"/>
      <w:r w:rsidRPr="006D2D1C">
        <w:rPr>
          <w:sz w:val="20"/>
          <w:szCs w:val="20"/>
        </w:rPr>
        <w:t>индивидуальной</w:t>
      </w:r>
      <w:proofErr w:type="gramEnd"/>
      <w:r w:rsidRPr="006D2D1C">
        <w:rPr>
          <w:sz w:val="20"/>
          <w:szCs w:val="20"/>
        </w:rPr>
        <w:t xml:space="preserve"> НОД, закрепляются воспитателями, специалистами и родителями. На каждого ребёнка компенсирующей группы оформляется  индивидуальная тетрадь. В неё записываются упражнения, рекомендованные для закрепления знаний, умений и навыков, полученных во время организации НОД. Учитывая, что ребёнок занимается под руководством родителей, воспитателей,  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с рекомендациями учителя-логопеда передаётся родителям.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Мониторинг динамики речевого развития детей, их успешности в освоении   программы Т.Б.Филичевой, Г.В.Чиркиной, корректировка коррекционных мероприятий.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lastRenderedPageBreak/>
        <w:t xml:space="preserve">    Мониторинг динамики речевого развития детей, их успешности освоения программы</w:t>
      </w:r>
      <w:r w:rsidRPr="006D2D1C">
        <w:rPr>
          <w:b/>
          <w:bCs/>
          <w:sz w:val="20"/>
          <w:szCs w:val="20"/>
        </w:rPr>
        <w:t> </w:t>
      </w:r>
      <w:r w:rsidRPr="006D2D1C">
        <w:rPr>
          <w:sz w:val="20"/>
          <w:szCs w:val="20"/>
        </w:rPr>
        <w:t>Т.Б.Филичевой, Г.В.Чиркиной, корректировку коррекционных мероприятий осуществляет учител</w:t>
      </w:r>
      <w:proofErr w:type="gramStart"/>
      <w:r w:rsidRPr="006D2D1C">
        <w:rPr>
          <w:sz w:val="20"/>
          <w:szCs w:val="20"/>
        </w:rPr>
        <w:t>ь-</w:t>
      </w:r>
      <w:proofErr w:type="gramEnd"/>
      <w:r w:rsidRPr="006D2D1C">
        <w:rPr>
          <w:sz w:val="20"/>
          <w:szCs w:val="20"/>
        </w:rPr>
        <w:t> логопед. Он проводится по итогам полугодия, учебного года.</w:t>
      </w:r>
      <w:r w:rsidRPr="006D2D1C">
        <w:rPr>
          <w:sz w:val="20"/>
          <w:szCs w:val="20"/>
          <w:u w:val="single"/>
        </w:rPr>
        <w:t> </w:t>
      </w:r>
    </w:p>
    <w:p w:rsidR="008A63B8" w:rsidRPr="006D2D1C" w:rsidRDefault="008A63B8" w:rsidP="008A63B8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 w:rsidRPr="006D2D1C">
        <w:rPr>
          <w:i/>
          <w:iCs/>
          <w:sz w:val="20"/>
          <w:szCs w:val="20"/>
        </w:rPr>
        <w:t>Мониторинговая деятельность предполагает:</w:t>
      </w:r>
      <w:r w:rsidRPr="006D2D1C">
        <w:rPr>
          <w:sz w:val="20"/>
          <w:szCs w:val="20"/>
        </w:rPr>
        <w:t> 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отслеживание динамики развития детей с ОНР и эффективности</w:t>
      </w:r>
    </w:p>
    <w:p w:rsidR="008A63B8" w:rsidRPr="006D2D1C" w:rsidRDefault="008A63B8" w:rsidP="004502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Плана индивидуальной </w:t>
      </w:r>
      <w:proofErr w:type="spellStart"/>
      <w:r w:rsidRPr="006D2D1C">
        <w:rPr>
          <w:sz w:val="20"/>
          <w:szCs w:val="20"/>
        </w:rPr>
        <w:t>логокоррекционной</w:t>
      </w:r>
      <w:proofErr w:type="spellEnd"/>
      <w:r w:rsidRPr="006D2D1C">
        <w:rPr>
          <w:sz w:val="20"/>
          <w:szCs w:val="20"/>
        </w:rPr>
        <w:t xml:space="preserve">  работы;</w:t>
      </w:r>
    </w:p>
    <w:p w:rsidR="008A63B8" w:rsidRPr="006D2D1C" w:rsidRDefault="008A63B8" w:rsidP="004502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перспективное планирование коррекционно-развивающей работы.</w:t>
      </w:r>
    </w:p>
    <w:p w:rsidR="008A63B8" w:rsidRPr="006D2D1C" w:rsidRDefault="008A63B8" w:rsidP="008A63B8">
      <w:pPr>
        <w:shd w:val="clear" w:color="auto" w:fill="FFFFFF"/>
        <w:spacing w:after="0" w:line="240" w:lineRule="auto"/>
        <w:ind w:firstLine="426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Учитель-логопед анализирует выполнение индивидуального плана </w:t>
      </w:r>
      <w:proofErr w:type="spellStart"/>
      <w:r w:rsidRPr="006D2D1C">
        <w:rPr>
          <w:sz w:val="20"/>
          <w:szCs w:val="20"/>
        </w:rPr>
        <w:t>логокоррекционной</w:t>
      </w:r>
      <w:proofErr w:type="spellEnd"/>
      <w:r w:rsidRPr="006D2D1C">
        <w:rPr>
          <w:sz w:val="20"/>
          <w:szCs w:val="20"/>
        </w:rPr>
        <w:t xml:space="preserve">  работы и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развивающей работы в целом с детьми с ОНР, даёт рекомендации для следующего этапа обучения. Коррекционная работа ведётся в тесном сотрудничестве с семьей ребёнка с ОНР. Данные о результатах мониторинга заносятся в протокол логопедического обследования. 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Описание специальных условий обучения и воспитания детей с ограниченными возможностями здоровья.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Требования к условиям реализации программы.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spellStart"/>
      <w:r w:rsidRPr="006D2D1C">
        <w:rPr>
          <w:sz w:val="20"/>
          <w:szCs w:val="20"/>
          <w:u w:val="single"/>
        </w:rPr>
        <w:t>Психолого</w:t>
      </w:r>
      <w:proofErr w:type="spellEnd"/>
      <w:r w:rsidRPr="006D2D1C">
        <w:rPr>
          <w:sz w:val="20"/>
          <w:szCs w:val="20"/>
          <w:u w:val="single"/>
        </w:rPr>
        <w:t xml:space="preserve"> – педагогическое обеспечение: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1.Обеспечение дифференцированных условий (оптимальный режим учебных нагрузок).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gramStart"/>
      <w:r w:rsidRPr="006D2D1C">
        <w:rPr>
          <w:sz w:val="20"/>
          <w:szCs w:val="20"/>
        </w:rPr>
        <w:t>2.Обеспечение  </w:t>
      </w:r>
      <w:proofErr w:type="spellStart"/>
      <w:r w:rsidRPr="006D2D1C">
        <w:rPr>
          <w:sz w:val="20"/>
          <w:szCs w:val="20"/>
        </w:rPr>
        <w:t>психолого</w:t>
      </w:r>
      <w:proofErr w:type="spellEnd"/>
      <w:r w:rsidRPr="006D2D1C">
        <w:rPr>
          <w:sz w:val="20"/>
          <w:szCs w:val="20"/>
        </w:rPr>
        <w:t xml:space="preserve"> - педагогических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</w:t>
      </w:r>
      <w:proofErr w:type="spellStart"/>
      <w:r w:rsidRPr="006D2D1C">
        <w:rPr>
          <w:sz w:val="20"/>
          <w:szCs w:val="20"/>
        </w:rPr>
        <w:t>психоэмоционального</w:t>
      </w:r>
      <w:proofErr w:type="spellEnd"/>
      <w:r w:rsidRPr="006D2D1C">
        <w:rPr>
          <w:sz w:val="20"/>
          <w:szCs w:val="20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эффективности);</w:t>
      </w:r>
      <w:proofErr w:type="gramEnd"/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3.Обеспечение специализированных условий (выдвижение комплекса специальных задач обучения, ориентированных на воспитанников с ОНР;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 программ, ориентированных на особые образовательные потребности детей; </w:t>
      </w:r>
      <w:proofErr w:type="gramStart"/>
      <w:r w:rsidRPr="006D2D1C">
        <w:rPr>
          <w:sz w:val="20"/>
          <w:szCs w:val="20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4.Обеспечение </w:t>
      </w:r>
      <w:proofErr w:type="spellStart"/>
      <w:r w:rsidRPr="006D2D1C">
        <w:rPr>
          <w:sz w:val="20"/>
          <w:szCs w:val="20"/>
        </w:rPr>
        <w:t>здоровьесберегающих</w:t>
      </w:r>
      <w:proofErr w:type="spellEnd"/>
      <w:r w:rsidRPr="006D2D1C">
        <w:rPr>
          <w:sz w:val="20"/>
          <w:szCs w:val="20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5.Обеспечение участия всех детей с ОНР, независимо от степени выраженности нарушений их развития. Вместе с нормально развивающимися детьми в проведении воспитательных, культурно – развлекательных, спортивно – оздоровительных и иных </w:t>
      </w:r>
      <w:proofErr w:type="spellStart"/>
      <w:r w:rsidRPr="006D2D1C">
        <w:rPr>
          <w:sz w:val="20"/>
          <w:szCs w:val="20"/>
        </w:rPr>
        <w:t>досуговых</w:t>
      </w:r>
      <w:proofErr w:type="spellEnd"/>
      <w:r w:rsidRPr="006D2D1C">
        <w:rPr>
          <w:sz w:val="20"/>
          <w:szCs w:val="20"/>
        </w:rPr>
        <w:t xml:space="preserve"> мероприятий;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6.Развитие системы обучения и воспитания детей, имеющих сложные нарушения психического и (или) физического развития.</w:t>
      </w:r>
    </w:p>
    <w:p w:rsidR="008A63B8" w:rsidRPr="006D2D1C" w:rsidRDefault="008A63B8" w:rsidP="00E7179B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6D2D1C">
        <w:rPr>
          <w:b/>
          <w:bCs/>
          <w:sz w:val="20"/>
          <w:szCs w:val="20"/>
        </w:rPr>
        <w:t>Кадровое обеспечение</w:t>
      </w:r>
    </w:p>
    <w:p w:rsidR="008A63B8" w:rsidRPr="006D2D1C" w:rsidRDefault="008A63B8" w:rsidP="00E7179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Важным моментом реализации программы коррекционной работы является кадровое обеспечение.</w:t>
      </w:r>
      <w:r w:rsidRPr="006D2D1C">
        <w:rPr>
          <w:i/>
          <w:iCs/>
          <w:sz w:val="20"/>
          <w:szCs w:val="20"/>
        </w:rPr>
        <w:t> 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  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С целью обеспечения освоения детьми с ограниченными возможностями здоровья основной образовательной программы дошкольного образования, коррекции недостатков их физического и (или) психического развития  в штатное расписание  введены:  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2 ставки учителя-логопеда, 0,5 ст. педагога-психолога, 1,5 ст. музыкального руководителя,   0,75 ст.  инструктора по физической культуре, имеется вакансия 1ст. учителя-дефектолога.</w:t>
      </w:r>
      <w:r w:rsidR="00E7179B">
        <w:rPr>
          <w:sz w:val="20"/>
          <w:szCs w:val="20"/>
        </w:rPr>
        <w:t xml:space="preserve"> </w:t>
      </w:r>
      <w:r w:rsidRPr="006D2D1C">
        <w:rPr>
          <w:sz w:val="20"/>
          <w:szCs w:val="20"/>
        </w:rPr>
        <w:t>Специфика организации воспитательно-образовательной и коррекционной работы с детьми с ОВЗ, обусловливает необходимость специальной подготовки педагогического коллектива дошкольного образовательного учреждения,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психического и 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</w:t>
      </w:r>
      <w:r w:rsidR="00E7179B">
        <w:rPr>
          <w:sz w:val="20"/>
          <w:szCs w:val="20"/>
        </w:rPr>
        <w:t xml:space="preserve"> </w:t>
      </w:r>
      <w:r w:rsidRPr="006D2D1C">
        <w:rPr>
          <w:sz w:val="20"/>
          <w:szCs w:val="20"/>
        </w:rPr>
        <w:t>В связи с этим в данном образовательном учреждении выстраивается планомерная работа по повышению квалификации специалистов по проблемам организации воспитательно-образовательной и коррекционной работы с детьми, имеющими нарушения развития.</w:t>
      </w:r>
      <w:r w:rsidR="00E7179B">
        <w:rPr>
          <w:sz w:val="20"/>
          <w:szCs w:val="20"/>
        </w:rPr>
        <w:t xml:space="preserve"> </w:t>
      </w:r>
      <w:r w:rsidRPr="006D2D1C">
        <w:rPr>
          <w:b/>
          <w:bCs/>
          <w:sz w:val="20"/>
          <w:szCs w:val="20"/>
        </w:rPr>
        <w:t>Механизм взаимодействия в разработке и реализации коррекционных мероприятий воспитателей, специалистов в области коррекционной педагогики, медицинских работников образовательного учреждения и других организаций</w:t>
      </w:r>
      <w:r w:rsidRPr="006D2D1C">
        <w:rPr>
          <w:sz w:val="20"/>
          <w:szCs w:val="20"/>
        </w:rPr>
        <w:t>, специализирующихся в области семьи и других институтов общества.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6D2D1C">
        <w:rPr>
          <w:b/>
          <w:sz w:val="20"/>
          <w:szCs w:val="20"/>
          <w:u w:val="single"/>
        </w:rPr>
        <w:lastRenderedPageBreak/>
        <w:t>Внутренний механизм взаимодействия: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 В исправлении общего недоразвития речи у детей старшего дошкольного возраста большую роль играет взаимосвязь всех направлений работы учителя – логопеда и воспитателя логопедической группы. Очень значима совместная работа с ними музыкального руководителя  и инструктора по физическому воспитанию. Необходимость такого взаимодействия вызвана особенностями детей с ОНР.</w:t>
      </w:r>
    </w:p>
    <w:p w:rsidR="008A63B8" w:rsidRPr="006D2D1C" w:rsidRDefault="008A63B8" w:rsidP="008A63B8">
      <w:pPr>
        <w:shd w:val="clear" w:color="auto" w:fill="FFFFFF"/>
        <w:spacing w:after="0" w:line="240" w:lineRule="auto"/>
        <w:ind w:right="710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В   группах компенсирующей направленности  с ОНР при построении системы коррекционной работы  совместная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Единый комплекс совместной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педагогической работы, намеченный специалистами, направлен на формирование и развитие двигательных и  речевых сфер. Содержание НОД,</w:t>
      </w:r>
      <w:r w:rsidRPr="006D2D1C">
        <w:rPr>
          <w:color w:val="444444"/>
          <w:sz w:val="20"/>
          <w:szCs w:val="20"/>
        </w:rPr>
        <w:t xml:space="preserve"> </w:t>
      </w:r>
      <w:r w:rsidRPr="006D2D1C">
        <w:rPr>
          <w:sz w:val="20"/>
          <w:szCs w:val="20"/>
        </w:rPr>
        <w:t xml:space="preserve">организация и  методические приёмы определяются целями коррекционного обучения с учётом конкретных представлений и речевого опыта, накопленного детьми в процессе работы логопеда по разделам </w:t>
      </w:r>
      <w:proofErr w:type="spellStart"/>
      <w:r w:rsidRPr="006D2D1C">
        <w:rPr>
          <w:sz w:val="20"/>
          <w:szCs w:val="20"/>
        </w:rPr>
        <w:t>программы</w:t>
      </w:r>
      <w:proofErr w:type="gramStart"/>
      <w:r w:rsidRPr="006D2D1C">
        <w:rPr>
          <w:sz w:val="20"/>
          <w:szCs w:val="20"/>
        </w:rPr>
        <w:t>.М</w:t>
      </w:r>
      <w:proofErr w:type="gramEnd"/>
      <w:r w:rsidRPr="006D2D1C">
        <w:rPr>
          <w:sz w:val="20"/>
          <w:szCs w:val="20"/>
        </w:rPr>
        <w:t>одель</w:t>
      </w:r>
      <w:proofErr w:type="spellEnd"/>
      <w:r w:rsidRPr="006D2D1C">
        <w:rPr>
          <w:sz w:val="20"/>
          <w:szCs w:val="20"/>
        </w:rPr>
        <w:t xml:space="preserve">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развивающей деятельности представляет собой целостную систему.  Цель состоит в организации </w:t>
      </w:r>
      <w:proofErr w:type="spellStart"/>
      <w:r w:rsidRPr="006D2D1C">
        <w:rPr>
          <w:sz w:val="20"/>
          <w:szCs w:val="20"/>
        </w:rPr>
        <w:t>воспитательно</w:t>
      </w:r>
      <w:proofErr w:type="spellEnd"/>
      <w:r w:rsidRPr="006D2D1C">
        <w:rPr>
          <w:sz w:val="20"/>
          <w:szCs w:val="20"/>
        </w:rPr>
        <w:t xml:space="preserve"> – образовательной деятельности дошкольного образовательного учреждения как системы, включающей диагностический, профилактический и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развивающий аспекты, обеспечивающие высокий, надёжный уровень речевого и психического развития дошкольника. Содержание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развивающей деятельности строится с учётом ведущих линий речевого развития – фонетики, лексики, грамматики, связной речи  - и обеспечивают интеграцию речевого, познавательного, экологического, художественно – эстетического развития дошкольника с ОНР. Система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развивающей деятельности предусматривает индивидуальную, фронтальную работу специалистов, а так же самостоятельную деятельность ребёнка с ОНР в специально организованной пространственно – речевой среде</w:t>
      </w:r>
      <w:r w:rsidRPr="006D2D1C">
        <w:rPr>
          <w:i/>
          <w:iCs/>
          <w:sz w:val="20"/>
          <w:szCs w:val="20"/>
        </w:rPr>
        <w:t>.</w:t>
      </w:r>
      <w:r w:rsidRPr="006D2D1C">
        <w:rPr>
          <w:sz w:val="20"/>
          <w:szCs w:val="20"/>
        </w:rPr>
        <w:t xml:space="preserve"> </w:t>
      </w:r>
      <w:proofErr w:type="gramStart"/>
      <w:r w:rsidRPr="006D2D1C">
        <w:rPr>
          <w:sz w:val="20"/>
          <w:szCs w:val="20"/>
        </w:rPr>
        <w:t xml:space="preserve">Все специалисты работают под руководством учителя-логопеда, который является организатором и координатором всей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-  развивающей работы, составляет совместно с коллегами блочный интегрированный календарно – тематический план, осуществляет постановку </w:t>
      </w:r>
      <w:proofErr w:type="spellStart"/>
      <w:r w:rsidRPr="006D2D1C">
        <w:rPr>
          <w:sz w:val="20"/>
          <w:szCs w:val="20"/>
        </w:rPr>
        <w:t>диафрагмально</w:t>
      </w:r>
      <w:proofErr w:type="spellEnd"/>
      <w:r w:rsidRPr="006D2D1C">
        <w:rPr>
          <w:sz w:val="20"/>
          <w:szCs w:val="20"/>
        </w:rPr>
        <w:t xml:space="preserve"> – речевого дыхания, коррекцию звукопроизношения, их автоматизацию, дифференциацию, введение их в самостоятельную речь, способствует </w:t>
      </w:r>
      <w:proofErr w:type="spellStart"/>
      <w:r w:rsidRPr="006D2D1C">
        <w:rPr>
          <w:sz w:val="20"/>
          <w:szCs w:val="20"/>
        </w:rPr>
        <w:t>логопедизации</w:t>
      </w:r>
      <w:proofErr w:type="spellEnd"/>
      <w:r w:rsidRPr="006D2D1C">
        <w:rPr>
          <w:sz w:val="20"/>
          <w:szCs w:val="20"/>
        </w:rPr>
        <w:t xml:space="preserve"> режимных моментов и НОД, практическому овладению детьми навыками словообразования и словоизменения, что помогает личностному росту ребёнка, формированию уверенного поведения</w:t>
      </w:r>
      <w:proofErr w:type="gramEnd"/>
      <w:r w:rsidRPr="006D2D1C">
        <w:rPr>
          <w:sz w:val="20"/>
          <w:szCs w:val="20"/>
        </w:rPr>
        <w:t>, чувства достоинства, адаптации в обществе сверстников, взрослых, а в дальнейшем – успешному обучению в школе. Воспитатели закрепляют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при организации всех видов деятельности. Педаго</w:t>
      </w:r>
      <w:proofErr w:type="gramStart"/>
      <w:r w:rsidRPr="006D2D1C">
        <w:rPr>
          <w:sz w:val="20"/>
          <w:szCs w:val="20"/>
        </w:rPr>
        <w:t>г-</w:t>
      </w:r>
      <w:proofErr w:type="gramEnd"/>
      <w:r w:rsidRPr="006D2D1C">
        <w:rPr>
          <w:sz w:val="20"/>
          <w:szCs w:val="20"/>
        </w:rPr>
        <w:t xml:space="preserve"> психолог  включает следующие направления: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развивающая работа с детьми с ОНР по развитию высших психических функций; работа с детьми, имеющих отклонения в поведении; коррекция агрессивности; профилактическая работа по развитию эмоций. Музыкальный руководитель осуществляет подбор и внедрение в повседневную жизнь ребёнка </w:t>
      </w:r>
      <w:proofErr w:type="spellStart"/>
      <w:r w:rsidRPr="006D2D1C">
        <w:rPr>
          <w:sz w:val="20"/>
          <w:szCs w:val="20"/>
        </w:rPr>
        <w:t>музыкотерапевтических</w:t>
      </w:r>
      <w:proofErr w:type="spellEnd"/>
      <w:r w:rsidRPr="006D2D1C">
        <w:rPr>
          <w:sz w:val="20"/>
          <w:szCs w:val="20"/>
        </w:rPr>
        <w:t xml:space="preserve"> произведений, что сводит к минимуму поведенческие и организационные проблемы, повышает работоспособность детей, стимулирует их внимание,</w:t>
      </w:r>
      <w:r w:rsidRPr="006D2D1C">
        <w:rPr>
          <w:color w:val="444444"/>
          <w:sz w:val="20"/>
          <w:szCs w:val="20"/>
        </w:rPr>
        <w:t xml:space="preserve"> </w:t>
      </w:r>
      <w:r w:rsidRPr="006D2D1C">
        <w:rPr>
          <w:sz w:val="20"/>
          <w:szCs w:val="20"/>
        </w:rPr>
        <w:t xml:space="preserve">память, мышление. </w:t>
      </w:r>
      <w:proofErr w:type="gramStart"/>
      <w:r w:rsidRPr="006D2D1C">
        <w:rPr>
          <w:sz w:val="20"/>
          <w:szCs w:val="20"/>
        </w:rPr>
        <w:t xml:space="preserve">На </w:t>
      </w:r>
      <w:proofErr w:type="spellStart"/>
      <w:r w:rsidRPr="006D2D1C">
        <w:rPr>
          <w:sz w:val="20"/>
          <w:szCs w:val="20"/>
        </w:rPr>
        <w:t>логоритмических</w:t>
      </w:r>
      <w:proofErr w:type="spellEnd"/>
      <w:r w:rsidRPr="006D2D1C">
        <w:rPr>
          <w:sz w:val="20"/>
          <w:szCs w:val="20"/>
        </w:rPr>
        <w:t xml:space="preserve"> занятиях совершенствуется общая и мелкая моторика, выразительность мимики, пластика движений, постановка дыхания, голоса, чувства ритма), просодическая сторона речи (темп, тембр, мелодика, логическое ударение,  выразительность, сила голоса).</w:t>
      </w:r>
      <w:proofErr w:type="gramEnd"/>
      <w:r w:rsidRPr="006D2D1C">
        <w:rPr>
          <w:sz w:val="20"/>
          <w:szCs w:val="20"/>
        </w:rPr>
        <w:t xml:space="preserve"> По мере речевого развития ребёнка с ОНР усложняется лингвистический материал - от </w:t>
      </w:r>
      <w:proofErr w:type="spellStart"/>
      <w:r w:rsidRPr="006D2D1C">
        <w:rPr>
          <w:sz w:val="20"/>
          <w:szCs w:val="20"/>
        </w:rPr>
        <w:t>пропевания</w:t>
      </w:r>
      <w:proofErr w:type="spellEnd"/>
      <w:r w:rsidRPr="006D2D1C">
        <w:rPr>
          <w:sz w:val="20"/>
          <w:szCs w:val="20"/>
        </w:rPr>
        <w:t xml:space="preserve"> гласных звуков до участия детей в театрализованной деятельности, играх – драматизациях, инсценировках, музыкальных </w:t>
      </w:r>
      <w:proofErr w:type="spellStart"/>
      <w:r w:rsidRPr="006D2D1C">
        <w:rPr>
          <w:sz w:val="20"/>
          <w:szCs w:val="20"/>
        </w:rPr>
        <w:t>сказках</w:t>
      </w:r>
      <w:proofErr w:type="gramStart"/>
      <w:r w:rsidRPr="006D2D1C">
        <w:rPr>
          <w:sz w:val="20"/>
          <w:szCs w:val="20"/>
        </w:rPr>
        <w:t>.М</w:t>
      </w:r>
      <w:proofErr w:type="gramEnd"/>
      <w:r w:rsidRPr="006D2D1C">
        <w:rPr>
          <w:sz w:val="20"/>
          <w:szCs w:val="20"/>
        </w:rPr>
        <w:t>едицинский</w:t>
      </w:r>
      <w:proofErr w:type="spellEnd"/>
      <w:r w:rsidRPr="006D2D1C">
        <w:rPr>
          <w:sz w:val="20"/>
          <w:szCs w:val="20"/>
        </w:rPr>
        <w:t xml:space="preserve"> работник осуществляет изучение и оценку соматического здоровья и состояния нервной системы ребёнка с ОНР в соответствии со средневозрастными критериями. Инструктор по физической культуре решает традиционные задачи по общему физическому воспитанию и развитию, направленные на укрепление здоровья, развитие двигательных умений и навыков, что способствует формированию психомоторных функций и  специальные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развивающие: развитие моторной памяти, способности к восприятию и передаче движений по пространственно – временным характеристикам, совершенствование ориентировки в пространстве. Особое внимание обращается на возможность закрепления </w:t>
      </w:r>
      <w:proofErr w:type="spellStart"/>
      <w:r w:rsidRPr="006D2D1C">
        <w:rPr>
          <w:sz w:val="20"/>
          <w:szCs w:val="20"/>
        </w:rPr>
        <w:t>лексико</w:t>
      </w:r>
      <w:proofErr w:type="spellEnd"/>
      <w:r w:rsidRPr="006D2D1C">
        <w:rPr>
          <w:sz w:val="20"/>
          <w:szCs w:val="20"/>
        </w:rPr>
        <w:t xml:space="preserve"> – грамматических средств языка путём специально подобранных подвижных игр и упражнений, разработанных с учётом изучаемой лексической темой. Определены формы взаимодействия специалистов. </w:t>
      </w:r>
      <w:proofErr w:type="gramStart"/>
      <w:r w:rsidRPr="006D2D1C">
        <w:rPr>
          <w:sz w:val="20"/>
          <w:szCs w:val="20"/>
        </w:rPr>
        <w:t>Наиболее приоритетными выступили: педсоветы, консультации, тренинги, семинары – практикумы, деловые игры, круглые столы, анкетирование, просмотр и анализ НОД и другие формы работы.</w:t>
      </w:r>
      <w:proofErr w:type="gramEnd"/>
      <w:r w:rsidRPr="006D2D1C">
        <w:rPr>
          <w:sz w:val="20"/>
          <w:szCs w:val="20"/>
        </w:rPr>
        <w:t xml:space="preserve"> Консолидация усилий разных специалистов в области психологии, медицины, педагогики и  коррекционной педагогики позволяет обеспечить систему комплексного </w:t>
      </w:r>
      <w:proofErr w:type="spellStart"/>
      <w:r w:rsidRPr="006D2D1C">
        <w:rPr>
          <w:sz w:val="20"/>
          <w:szCs w:val="20"/>
        </w:rPr>
        <w:t>психолого</w:t>
      </w:r>
      <w:proofErr w:type="spellEnd"/>
      <w:r w:rsidRPr="006D2D1C">
        <w:rPr>
          <w:sz w:val="20"/>
          <w:szCs w:val="20"/>
        </w:rPr>
        <w:t xml:space="preserve"> – </w:t>
      </w:r>
      <w:proofErr w:type="spellStart"/>
      <w:r w:rsidRPr="006D2D1C">
        <w:rPr>
          <w:sz w:val="20"/>
          <w:szCs w:val="20"/>
        </w:rPr>
        <w:t>медико</w:t>
      </w:r>
      <w:proofErr w:type="spellEnd"/>
      <w:r w:rsidRPr="006D2D1C">
        <w:rPr>
          <w:sz w:val="20"/>
          <w:szCs w:val="20"/>
        </w:rPr>
        <w:t xml:space="preserve"> - педагогического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речевыми </w:t>
      </w:r>
      <w:r w:rsidRPr="006D2D1C">
        <w:rPr>
          <w:sz w:val="20"/>
          <w:szCs w:val="20"/>
        </w:rPr>
        <w:lastRenderedPageBreak/>
        <w:t>нарушениями. Образовательное учреждение взаимодействует по вопросам коррекционной работы с  внешними организациями, специализирующимися в области коррекционной педагогики, медицины.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    Ещё один механизм реализации коррекционной работы - </w:t>
      </w:r>
      <w:r w:rsidRPr="006D2D1C">
        <w:rPr>
          <w:sz w:val="20"/>
          <w:szCs w:val="20"/>
          <w:u w:val="single"/>
        </w:rPr>
        <w:t>социальное  партнёрство,</w:t>
      </w:r>
      <w:r w:rsidRPr="006D2D1C">
        <w:rPr>
          <w:sz w:val="20"/>
          <w:szCs w:val="20"/>
        </w:rPr>
        <w:t xml:space="preserve"> которое предполагает профессиональное </w:t>
      </w:r>
      <w:proofErr w:type="spellStart"/>
      <w:r w:rsidRPr="006D2D1C">
        <w:rPr>
          <w:sz w:val="20"/>
          <w:szCs w:val="20"/>
        </w:rPr>
        <w:t>взаимодей</w:t>
      </w:r>
      <w:proofErr w:type="gramStart"/>
      <w:r w:rsidRPr="006D2D1C">
        <w:rPr>
          <w:sz w:val="20"/>
          <w:szCs w:val="20"/>
        </w:rPr>
        <w:t>c</w:t>
      </w:r>
      <w:proofErr w:type="gramEnd"/>
      <w:r w:rsidRPr="006D2D1C">
        <w:rPr>
          <w:sz w:val="20"/>
          <w:szCs w:val="20"/>
        </w:rPr>
        <w:t>твие</w:t>
      </w:r>
      <w:proofErr w:type="spellEnd"/>
      <w:r w:rsidRPr="006D2D1C">
        <w:rPr>
          <w:sz w:val="20"/>
          <w:szCs w:val="20"/>
        </w:rPr>
        <w:t xml:space="preserve"> образовательного учреждения с внешними ресурсам (организациями различных ведомств, общественными организациями). Социальное партнёрство включает: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 xml:space="preserve">- сотрудничество детского сада с учреждениями образования и другими ведомствами по вопросам преемственности обучения, развития и адаптации, </w:t>
      </w:r>
      <w:proofErr w:type="spellStart"/>
      <w:r w:rsidRPr="006D2D1C">
        <w:rPr>
          <w:sz w:val="20"/>
          <w:szCs w:val="20"/>
        </w:rPr>
        <w:t>здоровьесбережения</w:t>
      </w:r>
      <w:proofErr w:type="spellEnd"/>
      <w:r w:rsidRPr="006D2D1C">
        <w:rPr>
          <w:sz w:val="20"/>
          <w:szCs w:val="20"/>
        </w:rPr>
        <w:t xml:space="preserve"> детей с ОВЗ; 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сотрудничество образовательного учреждения со средствами массовой информации;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- сотрудничество  с родительской общественностью.</w:t>
      </w:r>
    </w:p>
    <w:p w:rsidR="008A63B8" w:rsidRPr="006D2D1C" w:rsidRDefault="008A63B8" w:rsidP="008A63B8">
      <w:pPr>
        <w:shd w:val="clear" w:color="auto" w:fill="FFFFFF"/>
        <w:spacing w:after="0" w:line="240" w:lineRule="auto"/>
        <w:jc w:val="both"/>
        <w:rPr>
          <w:sz w:val="20"/>
          <w:szCs w:val="20"/>
          <w:u w:val="single"/>
        </w:rPr>
      </w:pPr>
      <w:r w:rsidRPr="006D2D1C">
        <w:rPr>
          <w:b/>
          <w:bCs/>
          <w:sz w:val="20"/>
          <w:szCs w:val="20"/>
          <w:u w:val="single"/>
        </w:rPr>
        <w:t xml:space="preserve">   Показатели результативности и эффективности коррекционной работы.</w:t>
      </w:r>
    </w:p>
    <w:p w:rsidR="00E7179B" w:rsidRDefault="008A63B8" w:rsidP="00F83E53">
      <w:pPr>
        <w:shd w:val="clear" w:color="auto" w:fill="FFFFFF"/>
        <w:spacing w:after="0" w:line="240" w:lineRule="auto"/>
        <w:ind w:right="710"/>
        <w:jc w:val="both"/>
        <w:rPr>
          <w:sz w:val="20"/>
          <w:szCs w:val="20"/>
        </w:rPr>
      </w:pPr>
      <w:r w:rsidRPr="006D2D1C">
        <w:rPr>
          <w:sz w:val="20"/>
          <w:szCs w:val="20"/>
        </w:rPr>
        <w:t> </w:t>
      </w:r>
      <w:r w:rsidR="00E7179B">
        <w:rPr>
          <w:sz w:val="20"/>
          <w:szCs w:val="20"/>
        </w:rPr>
        <w:tab/>
      </w:r>
      <w:r w:rsidRPr="006D2D1C">
        <w:rPr>
          <w:sz w:val="20"/>
          <w:szCs w:val="20"/>
        </w:rPr>
        <w:t xml:space="preserve">Таким образом, </w:t>
      </w:r>
      <w:proofErr w:type="spellStart"/>
      <w:r w:rsidRPr="006D2D1C">
        <w:rPr>
          <w:sz w:val="20"/>
          <w:szCs w:val="20"/>
        </w:rPr>
        <w:t>коррекционно</w:t>
      </w:r>
      <w:proofErr w:type="spellEnd"/>
      <w:r w:rsidRPr="006D2D1C">
        <w:rPr>
          <w:sz w:val="20"/>
          <w:szCs w:val="20"/>
        </w:rPr>
        <w:t xml:space="preserve"> – развивающая работа с детьми  с ОНР строится на основе теории интеграции образования, личностно – ориентированного подхода, на принципах соблюдения интересов ребёнка, системности</w:t>
      </w:r>
      <w:r w:rsidRPr="006D2D1C">
        <w:rPr>
          <w:b/>
          <w:bCs/>
          <w:sz w:val="20"/>
          <w:szCs w:val="20"/>
        </w:rPr>
        <w:t>, </w:t>
      </w:r>
      <w:r w:rsidRPr="006D2D1C">
        <w:rPr>
          <w:sz w:val="20"/>
          <w:szCs w:val="20"/>
        </w:rPr>
        <w:t xml:space="preserve"> непрерывности,  рекомендательного характера оказания помощи. Правильно организованная предметно – развивающая среда способствует личностному, интеллектуальному и речевому развитию ребёнка с ОНР.  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результатов. Своевременность принятых мер, сотрудничество специалистов обеспечивают речевое развитие ребёнка с ОНР, в чём можно убедиться, сопоставив результаты стартового, промежуточного, итогового логопедического обследования. </w:t>
      </w:r>
    </w:p>
    <w:p w:rsidR="008A63B8" w:rsidRDefault="00E7179B" w:rsidP="00E7179B">
      <w:pPr>
        <w:shd w:val="clear" w:color="auto" w:fill="FFFFFF"/>
        <w:spacing w:after="0" w:line="240" w:lineRule="auto"/>
        <w:ind w:right="710"/>
        <w:rPr>
          <w:sz w:val="20"/>
          <w:szCs w:val="20"/>
        </w:rPr>
      </w:pPr>
      <w:r>
        <w:rPr>
          <w:sz w:val="20"/>
          <w:szCs w:val="20"/>
        </w:rPr>
        <w:t xml:space="preserve">Речевые  </w:t>
      </w:r>
      <w:r w:rsidR="008A63B8" w:rsidRPr="006D2D1C">
        <w:rPr>
          <w:sz w:val="20"/>
          <w:szCs w:val="20"/>
        </w:rPr>
        <w:t xml:space="preserve">показатели </w:t>
      </w:r>
      <w:r>
        <w:rPr>
          <w:sz w:val="20"/>
          <w:szCs w:val="20"/>
        </w:rPr>
        <w:t xml:space="preserve"> </w:t>
      </w:r>
      <w:r w:rsidR="008A63B8" w:rsidRPr="006D2D1C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 </w:t>
      </w:r>
      <w:r w:rsidR="008A63B8" w:rsidRPr="006D2D1C">
        <w:rPr>
          <w:sz w:val="20"/>
          <w:szCs w:val="20"/>
        </w:rPr>
        <w:t xml:space="preserve">всем </w:t>
      </w:r>
      <w:r>
        <w:rPr>
          <w:sz w:val="20"/>
          <w:szCs w:val="20"/>
        </w:rPr>
        <w:t xml:space="preserve"> </w:t>
      </w:r>
      <w:r w:rsidR="008A63B8" w:rsidRPr="006D2D1C">
        <w:rPr>
          <w:sz w:val="20"/>
          <w:szCs w:val="20"/>
        </w:rPr>
        <w:t xml:space="preserve">параметрам </w:t>
      </w:r>
      <w:r>
        <w:rPr>
          <w:sz w:val="20"/>
          <w:szCs w:val="20"/>
        </w:rPr>
        <w:t xml:space="preserve"> </w:t>
      </w:r>
      <w:r w:rsidR="008A63B8" w:rsidRPr="006D2D1C">
        <w:rPr>
          <w:sz w:val="20"/>
          <w:szCs w:val="20"/>
        </w:rPr>
        <w:t>улучшились.</w:t>
      </w:r>
    </w:p>
    <w:p w:rsidR="00F356A6" w:rsidRDefault="00F356A6" w:rsidP="00E7179B">
      <w:pPr>
        <w:shd w:val="clear" w:color="auto" w:fill="FFFFFF"/>
        <w:spacing w:after="0" w:line="240" w:lineRule="auto"/>
        <w:ind w:right="710"/>
        <w:rPr>
          <w:sz w:val="20"/>
          <w:szCs w:val="20"/>
        </w:rPr>
      </w:pPr>
    </w:p>
    <w:p w:rsidR="00F356A6" w:rsidRPr="00FF4EDC" w:rsidRDefault="00F356A6" w:rsidP="00F356A6">
      <w:pPr>
        <w:spacing w:after="0" w:line="240" w:lineRule="auto"/>
        <w:jc w:val="center"/>
        <w:rPr>
          <w:b/>
          <w:sz w:val="20"/>
          <w:szCs w:val="20"/>
        </w:rPr>
      </w:pPr>
      <w:r w:rsidRPr="00FF4EDC">
        <w:rPr>
          <w:b/>
          <w:sz w:val="20"/>
          <w:szCs w:val="20"/>
        </w:rPr>
        <w:t>3.7.</w:t>
      </w:r>
      <w:r w:rsidRPr="00FF4EDC">
        <w:rPr>
          <w:b/>
          <w:sz w:val="20"/>
          <w:szCs w:val="20"/>
        </w:rPr>
        <w:tab/>
        <w:t>Примерный календарный план воспитательной работы</w:t>
      </w:r>
    </w:p>
    <w:p w:rsidR="00F356A6" w:rsidRPr="00FF4EDC" w:rsidRDefault="00F356A6" w:rsidP="00F356A6">
      <w:pPr>
        <w:pStyle w:val="a8"/>
        <w:ind w:right="687" w:firstLine="778"/>
      </w:pPr>
      <w:r>
        <w:t xml:space="preserve">Календарный план воспитательной работы </w:t>
      </w:r>
      <w:r w:rsidRPr="00FF4EDC">
        <w:t xml:space="preserve">СП «Детский сад Теремок» ГБОУ СОШ </w:t>
      </w:r>
      <w:proofErr w:type="spellStart"/>
      <w:r w:rsidRPr="00FF4EDC">
        <w:t>им.М.К.Овсянникова</w:t>
      </w:r>
      <w:proofErr w:type="spellEnd"/>
      <w:r w:rsidRPr="00FF4EDC">
        <w:t xml:space="preserve"> </w:t>
      </w:r>
      <w:proofErr w:type="spellStart"/>
      <w:r w:rsidRPr="00FF4EDC">
        <w:t>с</w:t>
      </w:r>
      <w:proofErr w:type="gramStart"/>
      <w:r w:rsidRPr="00FF4EDC">
        <w:t>.И</w:t>
      </w:r>
      <w:proofErr w:type="gramEnd"/>
      <w:r w:rsidRPr="00FF4EDC">
        <w:t>саклы</w:t>
      </w:r>
      <w:proofErr w:type="spellEnd"/>
      <w:r w:rsidRPr="00FF4EDC">
        <w:t xml:space="preserve">  </w:t>
      </w:r>
      <w:r>
        <w:t>составлен на</w:t>
      </w:r>
      <w:r>
        <w:rPr>
          <w:spacing w:val="1"/>
        </w:rPr>
        <w:t xml:space="preserve"> </w:t>
      </w:r>
      <w:r>
        <w:t xml:space="preserve">основе рабочей программы воспитания СП «Детский сад Теремок» ГБОУ СОШ </w:t>
      </w:r>
      <w:proofErr w:type="spellStart"/>
      <w:r>
        <w:t>им.М.К.Овсянникова</w:t>
      </w:r>
      <w:proofErr w:type="spellEnd"/>
      <w:r>
        <w:t xml:space="preserve"> с целью конкретизации</w:t>
      </w:r>
      <w:r>
        <w:rPr>
          <w:spacing w:val="1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воспитательных</w:t>
      </w:r>
      <w:r>
        <w:rPr>
          <w:spacing w:val="21"/>
        </w:rPr>
        <w:t xml:space="preserve"> </w:t>
      </w:r>
      <w:r>
        <w:t>мероприятий,</w:t>
      </w:r>
      <w:r>
        <w:rPr>
          <w:spacing w:val="19"/>
        </w:rPr>
        <w:t xml:space="preserve"> </w:t>
      </w:r>
      <w:r>
        <w:t>проводимых</w:t>
      </w:r>
      <w:r>
        <w:rPr>
          <w:spacing w:val="18"/>
        </w:rPr>
        <w:t xml:space="preserve"> </w:t>
      </w:r>
      <w:r>
        <w:t>работниками</w:t>
      </w:r>
      <w:r w:rsidRPr="00FF4EDC">
        <w:t xml:space="preserve"> СП «Детский сад Теремок» ГБОУ СОШ </w:t>
      </w:r>
      <w:proofErr w:type="spellStart"/>
      <w:r w:rsidRPr="00FF4EDC">
        <w:t>им.М.К.Овсянникова</w:t>
      </w:r>
      <w:proofErr w:type="spellEnd"/>
      <w:r w:rsidRPr="00FF4EDC">
        <w:t xml:space="preserve"> </w:t>
      </w:r>
      <w:proofErr w:type="spellStart"/>
      <w:r w:rsidRPr="00FF4EDC">
        <w:t>с.Исаклы</w:t>
      </w:r>
      <w:proofErr w:type="spellEnd"/>
      <w:r w:rsidRPr="00FF4EDC">
        <w:t xml:space="preserve">  </w:t>
      </w:r>
      <w:r>
        <w:t>в 2021-2022 году. Календарный план воспитательной работы разделен на</w:t>
      </w:r>
      <w:r>
        <w:rPr>
          <w:spacing w:val="1"/>
        </w:rPr>
        <w:t xml:space="preserve"> </w:t>
      </w:r>
      <w:r>
        <w:t>разделы, которые отражают направления воспитательной работы детского сада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 xml:space="preserve">воспитания </w:t>
      </w:r>
      <w:r w:rsidRPr="00FF4EDC">
        <w:t xml:space="preserve">СП «Детский сад Теремок» ГБОУ СОШ </w:t>
      </w:r>
      <w:proofErr w:type="spellStart"/>
      <w:r w:rsidRPr="00FF4EDC">
        <w:t>им.М.К.Овсянникова</w:t>
      </w:r>
      <w:proofErr w:type="spellEnd"/>
      <w:r w:rsidRPr="00FF4EDC">
        <w:t xml:space="preserve"> </w:t>
      </w:r>
      <w:proofErr w:type="spellStart"/>
      <w:r w:rsidRPr="00FF4EDC">
        <w:t>с</w:t>
      </w:r>
      <w:proofErr w:type="gramStart"/>
      <w:r w:rsidRPr="00FF4EDC">
        <w:t>.И</w:t>
      </w:r>
      <w:proofErr w:type="gramEnd"/>
      <w:r w:rsidRPr="00FF4EDC">
        <w:t>саклы</w:t>
      </w:r>
      <w:proofErr w:type="spellEnd"/>
      <w:r w:rsidRPr="00FF4EDC">
        <w:t xml:space="preserve"> </w:t>
      </w:r>
      <w:r>
        <w:t>. 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интегративными.</w:t>
      </w:r>
    </w:p>
    <w:p w:rsidR="00F356A6" w:rsidRPr="006D2D1C" w:rsidRDefault="00F356A6" w:rsidP="00F356A6">
      <w:pPr>
        <w:pStyle w:val="a8"/>
        <w:spacing w:line="276" w:lineRule="auto"/>
        <w:ind w:right="690"/>
        <w:sectPr w:rsidR="00F356A6" w:rsidRPr="006D2D1C" w:rsidSect="002F0007">
          <w:footerReference w:type="even" r:id="rId9"/>
          <w:footerReference w:type="default" r:id="rId10"/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 форм работы.</w:t>
      </w:r>
    </w:p>
    <w:p w:rsidR="004502C9" w:rsidRDefault="004502C9" w:rsidP="00A27460">
      <w:pPr>
        <w:spacing w:after="0" w:line="240" w:lineRule="auto"/>
        <w:rPr>
          <w:b/>
          <w:sz w:val="20"/>
          <w:szCs w:val="20"/>
        </w:rPr>
      </w:pPr>
    </w:p>
    <w:p w:rsidR="004502C9" w:rsidRDefault="004502C9" w:rsidP="00A27460">
      <w:pPr>
        <w:spacing w:after="0" w:line="240" w:lineRule="auto"/>
        <w:rPr>
          <w:b/>
          <w:sz w:val="20"/>
          <w:szCs w:val="20"/>
        </w:rPr>
      </w:pPr>
    </w:p>
    <w:p w:rsidR="004502C9" w:rsidRPr="00BE62C1" w:rsidRDefault="004502C9" w:rsidP="00BE62C1">
      <w:pPr>
        <w:jc w:val="right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>Приложение</w:t>
      </w:r>
      <w:proofErr w:type="gramStart"/>
      <w:r w:rsidRPr="004502C9">
        <w:rPr>
          <w:b/>
          <w:bCs/>
          <w:sz w:val="20"/>
          <w:szCs w:val="20"/>
        </w:rPr>
        <w:t>1</w:t>
      </w:r>
      <w:proofErr w:type="gramEnd"/>
      <w:r w:rsidRPr="004502C9">
        <w:rPr>
          <w:b/>
          <w:bCs/>
          <w:sz w:val="20"/>
          <w:szCs w:val="20"/>
        </w:rPr>
        <w:t xml:space="preserve"> 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>Пояснительная записка.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4502C9">
        <w:rPr>
          <w:bCs/>
          <w:sz w:val="20"/>
          <w:szCs w:val="20"/>
        </w:rPr>
        <w:t xml:space="preserve">Годовой план работы СП «Детский сад Теремок» ГБОУ СОШ им. М. К. Овсянникова </w:t>
      </w:r>
      <w:proofErr w:type="spellStart"/>
      <w:r w:rsidRPr="004502C9">
        <w:rPr>
          <w:bCs/>
          <w:sz w:val="20"/>
          <w:szCs w:val="20"/>
        </w:rPr>
        <w:t>с</w:t>
      </w:r>
      <w:proofErr w:type="gramStart"/>
      <w:r w:rsidRPr="004502C9">
        <w:rPr>
          <w:bCs/>
          <w:sz w:val="20"/>
          <w:szCs w:val="20"/>
        </w:rPr>
        <w:t>.И</w:t>
      </w:r>
      <w:proofErr w:type="gramEnd"/>
      <w:r w:rsidRPr="004502C9">
        <w:rPr>
          <w:bCs/>
          <w:sz w:val="20"/>
          <w:szCs w:val="20"/>
        </w:rPr>
        <w:t>саклы</w:t>
      </w:r>
      <w:proofErr w:type="spellEnd"/>
      <w:r w:rsidRPr="004502C9">
        <w:rPr>
          <w:bCs/>
          <w:sz w:val="20"/>
          <w:szCs w:val="20"/>
        </w:rPr>
        <w:t xml:space="preserve">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</w:p>
    <w:p w:rsidR="004502C9" w:rsidRPr="004502C9" w:rsidRDefault="004502C9" w:rsidP="004502C9">
      <w:pPr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4502C9">
        <w:rPr>
          <w:bCs/>
          <w:sz w:val="20"/>
          <w:szCs w:val="20"/>
        </w:rPr>
        <w:t xml:space="preserve">Нормативной базой для составления годового плана СП «Детский сад Теремок» ГБОУ СОШ </w:t>
      </w:r>
      <w:proofErr w:type="spellStart"/>
      <w:r w:rsidRPr="004502C9">
        <w:rPr>
          <w:bCs/>
          <w:sz w:val="20"/>
          <w:szCs w:val="20"/>
        </w:rPr>
        <w:t>им.М.К.Овсянникова</w:t>
      </w:r>
      <w:proofErr w:type="spellEnd"/>
      <w:r w:rsidRPr="004502C9">
        <w:rPr>
          <w:bCs/>
          <w:sz w:val="20"/>
          <w:szCs w:val="20"/>
        </w:rPr>
        <w:t xml:space="preserve"> </w:t>
      </w:r>
      <w:proofErr w:type="spellStart"/>
      <w:r w:rsidRPr="004502C9">
        <w:rPr>
          <w:bCs/>
          <w:sz w:val="20"/>
          <w:szCs w:val="20"/>
        </w:rPr>
        <w:t>с</w:t>
      </w:r>
      <w:proofErr w:type="gramStart"/>
      <w:r w:rsidRPr="004502C9">
        <w:rPr>
          <w:bCs/>
          <w:sz w:val="20"/>
          <w:szCs w:val="20"/>
        </w:rPr>
        <w:t>.И</w:t>
      </w:r>
      <w:proofErr w:type="gramEnd"/>
      <w:r w:rsidRPr="004502C9">
        <w:rPr>
          <w:bCs/>
          <w:sz w:val="20"/>
          <w:szCs w:val="20"/>
        </w:rPr>
        <w:t>саклы</w:t>
      </w:r>
      <w:proofErr w:type="spellEnd"/>
      <w:r w:rsidRPr="004502C9">
        <w:rPr>
          <w:bCs/>
          <w:sz w:val="20"/>
          <w:szCs w:val="20"/>
        </w:rPr>
        <w:t xml:space="preserve"> являются:</w:t>
      </w:r>
    </w:p>
    <w:p w:rsidR="004502C9" w:rsidRPr="004502C9" w:rsidRDefault="004502C9" w:rsidP="004502C9">
      <w:pPr>
        <w:spacing w:after="0" w:line="240" w:lineRule="auto"/>
        <w:jc w:val="both"/>
        <w:rPr>
          <w:bCs/>
          <w:sz w:val="20"/>
          <w:szCs w:val="20"/>
        </w:rPr>
      </w:pPr>
      <w:r w:rsidRPr="004502C9">
        <w:rPr>
          <w:bCs/>
          <w:sz w:val="20"/>
          <w:szCs w:val="20"/>
        </w:rPr>
        <w:t>-Закон об образовании в Российской Федерации 29.12.2012№273-ФЗ</w:t>
      </w:r>
    </w:p>
    <w:p w:rsidR="004502C9" w:rsidRPr="004502C9" w:rsidRDefault="004502C9" w:rsidP="004502C9">
      <w:pPr>
        <w:spacing w:after="0" w:line="240" w:lineRule="auto"/>
        <w:jc w:val="both"/>
        <w:rPr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- </w:t>
      </w:r>
      <w:r w:rsidRPr="004502C9">
        <w:rPr>
          <w:bCs/>
          <w:sz w:val="20"/>
          <w:szCs w:val="20"/>
        </w:rPr>
        <w:t>Приказ Минобразования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4502C9" w:rsidRPr="004502C9" w:rsidRDefault="004502C9" w:rsidP="004502C9">
      <w:pPr>
        <w:spacing w:after="0" w:line="240" w:lineRule="auto"/>
        <w:jc w:val="both"/>
        <w:rPr>
          <w:bCs/>
          <w:sz w:val="20"/>
          <w:szCs w:val="20"/>
        </w:rPr>
      </w:pPr>
      <w:r w:rsidRPr="004502C9">
        <w:rPr>
          <w:bCs/>
          <w:sz w:val="20"/>
          <w:szCs w:val="20"/>
        </w:rPr>
        <w:t xml:space="preserve">- </w:t>
      </w:r>
      <w:proofErr w:type="spellStart"/>
      <w:r w:rsidRPr="004502C9">
        <w:rPr>
          <w:bCs/>
          <w:sz w:val="20"/>
          <w:szCs w:val="20"/>
        </w:rPr>
        <w:t>СанПин</w:t>
      </w:r>
      <w:proofErr w:type="spellEnd"/>
      <w:r w:rsidRPr="004502C9">
        <w:rPr>
          <w:bCs/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 (с изменениями от 27.08.2015г.).</w:t>
      </w:r>
    </w:p>
    <w:p w:rsidR="004502C9" w:rsidRPr="004502C9" w:rsidRDefault="004502C9" w:rsidP="004502C9">
      <w:pPr>
        <w:spacing w:after="0" w:line="240" w:lineRule="auto"/>
        <w:jc w:val="both"/>
        <w:rPr>
          <w:bCs/>
          <w:sz w:val="20"/>
          <w:szCs w:val="20"/>
        </w:rPr>
      </w:pPr>
      <w:r w:rsidRPr="004502C9">
        <w:rPr>
          <w:bCs/>
          <w:sz w:val="20"/>
          <w:szCs w:val="20"/>
        </w:rPr>
        <w:t>-Приказ Минобразования и науки РФ от 17.10.2013г. №1155 «Об утверждении федерального Государственного Образовательного Стандарта Дошкольного образования» (ФГОС ДО).</w:t>
      </w:r>
    </w:p>
    <w:p w:rsidR="004502C9" w:rsidRPr="004502C9" w:rsidRDefault="004502C9" w:rsidP="004502C9">
      <w:pPr>
        <w:spacing w:after="0" w:line="240" w:lineRule="auto"/>
        <w:jc w:val="both"/>
        <w:rPr>
          <w:bCs/>
          <w:sz w:val="20"/>
          <w:szCs w:val="20"/>
        </w:rPr>
      </w:pPr>
      <w:r w:rsidRPr="004502C9">
        <w:rPr>
          <w:bCs/>
          <w:sz w:val="20"/>
          <w:szCs w:val="20"/>
        </w:rPr>
        <w:t>-Устав ДОУ.</w:t>
      </w:r>
    </w:p>
    <w:p w:rsidR="004502C9" w:rsidRPr="004502C9" w:rsidRDefault="004502C9" w:rsidP="004502C9">
      <w:pPr>
        <w:spacing w:after="0" w:line="240" w:lineRule="auto"/>
        <w:jc w:val="both"/>
        <w:rPr>
          <w:bCs/>
          <w:sz w:val="20"/>
          <w:szCs w:val="20"/>
        </w:rPr>
      </w:pPr>
      <w:r w:rsidRPr="004502C9">
        <w:rPr>
          <w:bCs/>
          <w:sz w:val="20"/>
          <w:szCs w:val="20"/>
        </w:rPr>
        <w:t>-Воспитательно-образовательный проце</w:t>
      </w:r>
      <w:proofErr w:type="gramStart"/>
      <w:r w:rsidRPr="004502C9">
        <w:rPr>
          <w:bCs/>
          <w:sz w:val="20"/>
          <w:szCs w:val="20"/>
        </w:rPr>
        <w:t>сс стр</w:t>
      </w:r>
      <w:proofErr w:type="gramEnd"/>
      <w:r w:rsidRPr="004502C9">
        <w:rPr>
          <w:bCs/>
          <w:sz w:val="20"/>
          <w:szCs w:val="20"/>
        </w:rPr>
        <w:t>оится с учетом «Основной общеобразовательной программы дошкольного образования».</w:t>
      </w:r>
    </w:p>
    <w:p w:rsidR="004502C9" w:rsidRPr="004502C9" w:rsidRDefault="004502C9" w:rsidP="004502C9">
      <w:pPr>
        <w:spacing w:after="0" w:line="240" w:lineRule="auto"/>
        <w:rPr>
          <w:b/>
          <w:bCs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>Сведения</w:t>
      </w:r>
    </w:p>
    <w:p w:rsidR="004502C9" w:rsidRPr="004502C9" w:rsidRDefault="004502C9" w:rsidP="00F356A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 о СП «Детский сад Теремок» ГБОУ СОШ </w:t>
      </w:r>
      <w:r w:rsidR="00F356A6">
        <w:rPr>
          <w:b/>
          <w:bCs/>
          <w:sz w:val="20"/>
          <w:szCs w:val="20"/>
        </w:rPr>
        <w:t xml:space="preserve"> </w:t>
      </w:r>
      <w:proofErr w:type="spellStart"/>
      <w:r w:rsidRPr="004502C9">
        <w:rPr>
          <w:b/>
          <w:bCs/>
          <w:sz w:val="20"/>
          <w:szCs w:val="20"/>
        </w:rPr>
        <w:t>им.М.К.Овсянникова</w:t>
      </w:r>
      <w:proofErr w:type="spellEnd"/>
      <w:r w:rsidRPr="004502C9">
        <w:rPr>
          <w:b/>
          <w:bCs/>
          <w:sz w:val="20"/>
          <w:szCs w:val="20"/>
        </w:rPr>
        <w:t xml:space="preserve"> </w:t>
      </w:r>
      <w:proofErr w:type="spellStart"/>
      <w:r w:rsidRPr="004502C9">
        <w:rPr>
          <w:b/>
          <w:bCs/>
          <w:sz w:val="20"/>
          <w:szCs w:val="20"/>
        </w:rPr>
        <w:t>с</w:t>
      </w:r>
      <w:proofErr w:type="gramStart"/>
      <w:r w:rsidRPr="004502C9">
        <w:rPr>
          <w:b/>
          <w:bCs/>
          <w:sz w:val="20"/>
          <w:szCs w:val="20"/>
        </w:rPr>
        <w:t>.И</w:t>
      </w:r>
      <w:proofErr w:type="gramEnd"/>
      <w:r w:rsidRPr="004502C9">
        <w:rPr>
          <w:b/>
          <w:bCs/>
          <w:sz w:val="20"/>
          <w:szCs w:val="20"/>
        </w:rPr>
        <w:t>саклы</w:t>
      </w:r>
      <w:proofErr w:type="spellEnd"/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626"/>
      </w:tblGrid>
      <w:tr w:rsidR="004502C9" w:rsidRPr="004502C9" w:rsidTr="00F356A6">
        <w:trPr>
          <w:jc w:val="center"/>
        </w:trPr>
        <w:tc>
          <w:tcPr>
            <w:tcW w:w="2943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Название </w:t>
            </w:r>
          </w:p>
        </w:tc>
        <w:tc>
          <w:tcPr>
            <w:tcW w:w="7626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Структурное подразделение «Детский сад Теремок» государственного бюджетного общеобразовательного учреждения Самарской </w:t>
            </w:r>
            <w:proofErr w:type="gramStart"/>
            <w:r w:rsidRPr="004502C9">
              <w:rPr>
                <w:bCs/>
                <w:sz w:val="20"/>
                <w:szCs w:val="20"/>
              </w:rPr>
              <w:t>области средней общеобразовательной школы имени Героя Советского Союза Михаила Кузьмича Овсянникова села</w:t>
            </w:r>
            <w:proofErr w:type="gramEnd"/>
            <w:r w:rsidRPr="004502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02C9">
              <w:rPr>
                <w:bCs/>
                <w:sz w:val="20"/>
                <w:szCs w:val="20"/>
              </w:rPr>
              <w:t>Исаклы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02C9">
              <w:rPr>
                <w:bCs/>
                <w:sz w:val="20"/>
                <w:szCs w:val="20"/>
              </w:rPr>
              <w:t>Исаклинский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4502C9" w:rsidRPr="004502C9" w:rsidTr="00F356A6">
        <w:trPr>
          <w:jc w:val="center"/>
        </w:trPr>
        <w:tc>
          <w:tcPr>
            <w:tcW w:w="2943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7626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446570, Самарская область, </w:t>
            </w:r>
            <w:proofErr w:type="spellStart"/>
            <w:r w:rsidRPr="004502C9">
              <w:rPr>
                <w:bCs/>
                <w:sz w:val="20"/>
                <w:szCs w:val="20"/>
              </w:rPr>
              <w:t>Исаклинский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район, </w:t>
            </w:r>
            <w:proofErr w:type="spellStart"/>
            <w:r w:rsidRPr="004502C9">
              <w:rPr>
                <w:bCs/>
                <w:sz w:val="20"/>
                <w:szCs w:val="20"/>
              </w:rPr>
              <w:t>с</w:t>
            </w:r>
            <w:proofErr w:type="gramStart"/>
            <w:r w:rsidRPr="004502C9">
              <w:rPr>
                <w:bCs/>
                <w:sz w:val="20"/>
                <w:szCs w:val="20"/>
              </w:rPr>
              <w:t>.И</w:t>
            </w:r>
            <w:proofErr w:type="gramEnd"/>
            <w:r w:rsidRPr="004502C9">
              <w:rPr>
                <w:bCs/>
                <w:sz w:val="20"/>
                <w:szCs w:val="20"/>
              </w:rPr>
              <w:t>саклы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ул.Рабочая 4а </w:t>
            </w:r>
          </w:p>
        </w:tc>
      </w:tr>
      <w:tr w:rsidR="004502C9" w:rsidRPr="00FF179A" w:rsidTr="00F356A6">
        <w:trPr>
          <w:jc w:val="center"/>
        </w:trPr>
        <w:tc>
          <w:tcPr>
            <w:tcW w:w="2943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Электронный адрес</w:t>
            </w:r>
          </w:p>
        </w:tc>
        <w:tc>
          <w:tcPr>
            <w:tcW w:w="7626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4502C9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4502C9">
                <w:rPr>
                  <w:rStyle w:val="affb"/>
                  <w:bCs/>
                  <w:sz w:val="20"/>
                  <w:szCs w:val="20"/>
                  <w:lang w:val="en-US"/>
                </w:rPr>
                <w:t>isaklterem@mail.ru</w:t>
              </w:r>
            </w:hyperlink>
            <w:r w:rsidRPr="004502C9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502C9" w:rsidRPr="004502C9" w:rsidTr="00F356A6">
        <w:trPr>
          <w:jc w:val="center"/>
        </w:trPr>
        <w:tc>
          <w:tcPr>
            <w:tcW w:w="2943" w:type="dxa"/>
          </w:tcPr>
          <w:p w:rsidR="004502C9" w:rsidRPr="004502C9" w:rsidRDefault="004502C9" w:rsidP="00F356A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Год ввода в эксплуатацию здания</w:t>
            </w:r>
          </w:p>
        </w:tc>
        <w:tc>
          <w:tcPr>
            <w:tcW w:w="7626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  <w:lang w:val="en-US"/>
              </w:rPr>
              <w:t>197</w:t>
            </w:r>
            <w:r w:rsidRPr="004502C9">
              <w:rPr>
                <w:bCs/>
                <w:sz w:val="20"/>
                <w:szCs w:val="20"/>
              </w:rPr>
              <w:t>1г.</w:t>
            </w:r>
          </w:p>
        </w:tc>
      </w:tr>
      <w:tr w:rsidR="004502C9" w:rsidRPr="004502C9" w:rsidTr="00F356A6">
        <w:trPr>
          <w:jc w:val="center"/>
        </w:trPr>
        <w:tc>
          <w:tcPr>
            <w:tcW w:w="2943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7626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4502C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502C9">
              <w:rPr>
                <w:bCs/>
                <w:sz w:val="20"/>
                <w:szCs w:val="20"/>
              </w:rPr>
              <w:t>Пятидневная рабочая неделя 6</w:t>
            </w:r>
            <w:r w:rsidRPr="004502C9">
              <w:rPr>
                <w:bCs/>
                <w:sz w:val="20"/>
                <w:szCs w:val="20"/>
                <w:lang w:val="en-US"/>
              </w:rPr>
              <w:t>.30 -18.</w:t>
            </w:r>
            <w:r w:rsidRPr="004502C9">
              <w:rPr>
                <w:bCs/>
                <w:sz w:val="20"/>
                <w:szCs w:val="20"/>
              </w:rPr>
              <w:t>3</w:t>
            </w:r>
            <w:r w:rsidRPr="004502C9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02C9" w:rsidRPr="004502C9" w:rsidTr="00F356A6">
        <w:trPr>
          <w:jc w:val="center"/>
        </w:trPr>
        <w:tc>
          <w:tcPr>
            <w:tcW w:w="2943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Функционируют </w:t>
            </w:r>
          </w:p>
        </w:tc>
        <w:tc>
          <w:tcPr>
            <w:tcW w:w="7626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6 групп: </w:t>
            </w:r>
          </w:p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-ясельная группа,</w:t>
            </w:r>
          </w:p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-разновозрастная  дошкольная группа №1,</w:t>
            </w:r>
          </w:p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- разновозрастная дошкольная группа №2,</w:t>
            </w:r>
          </w:p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-средняя компенсирующая группа,</w:t>
            </w:r>
          </w:p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- старшая компенсирующая группа,</w:t>
            </w:r>
          </w:p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-подготовительная компенсирующая группа.</w:t>
            </w:r>
          </w:p>
        </w:tc>
      </w:tr>
      <w:tr w:rsidR="004502C9" w:rsidRPr="004502C9" w:rsidTr="00F356A6">
        <w:trPr>
          <w:jc w:val="center"/>
        </w:trPr>
        <w:tc>
          <w:tcPr>
            <w:tcW w:w="2943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7626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4502C9">
              <w:rPr>
                <w:bCs/>
                <w:sz w:val="20"/>
                <w:szCs w:val="20"/>
              </w:rPr>
              <w:t>Кузаева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Наталья Александровна </w:t>
            </w:r>
          </w:p>
        </w:tc>
      </w:tr>
      <w:tr w:rsidR="004502C9" w:rsidRPr="004502C9" w:rsidTr="00F356A6">
        <w:trPr>
          <w:jc w:val="center"/>
        </w:trPr>
        <w:tc>
          <w:tcPr>
            <w:tcW w:w="2943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7626" w:type="dxa"/>
          </w:tcPr>
          <w:p w:rsidR="004502C9" w:rsidRPr="004502C9" w:rsidRDefault="004502C9" w:rsidP="00F356A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Евстифеева Елена Сергеевна</w:t>
            </w:r>
          </w:p>
        </w:tc>
      </w:tr>
    </w:tbl>
    <w:p w:rsidR="004502C9" w:rsidRPr="004502C9" w:rsidRDefault="004502C9" w:rsidP="004502C9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4502C9" w:rsidRPr="004502C9" w:rsidRDefault="004502C9" w:rsidP="004502C9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Цели и задачи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 xml:space="preserve">СП «Детский сад  Теремок»  ГБОУ СОШ </w:t>
      </w:r>
      <w:proofErr w:type="spellStart"/>
      <w:r w:rsidRPr="004502C9">
        <w:rPr>
          <w:b/>
          <w:bCs/>
          <w:sz w:val="20"/>
          <w:szCs w:val="20"/>
          <w:u w:val="single"/>
        </w:rPr>
        <w:t>им.М.К.Овсянникова</w:t>
      </w:r>
      <w:proofErr w:type="spellEnd"/>
      <w:r w:rsidRPr="004502C9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4502C9">
        <w:rPr>
          <w:b/>
          <w:bCs/>
          <w:sz w:val="20"/>
          <w:szCs w:val="20"/>
          <w:u w:val="single"/>
        </w:rPr>
        <w:t>с</w:t>
      </w:r>
      <w:proofErr w:type="gramStart"/>
      <w:r w:rsidRPr="004502C9">
        <w:rPr>
          <w:b/>
          <w:bCs/>
          <w:sz w:val="20"/>
          <w:szCs w:val="20"/>
          <w:u w:val="single"/>
        </w:rPr>
        <w:t>.И</w:t>
      </w:r>
      <w:proofErr w:type="gramEnd"/>
      <w:r w:rsidRPr="004502C9">
        <w:rPr>
          <w:b/>
          <w:bCs/>
          <w:sz w:val="20"/>
          <w:szCs w:val="20"/>
          <w:u w:val="single"/>
        </w:rPr>
        <w:t>саклы</w:t>
      </w:r>
      <w:proofErr w:type="spellEnd"/>
      <w:r w:rsidRPr="004502C9">
        <w:rPr>
          <w:b/>
          <w:bCs/>
          <w:sz w:val="20"/>
          <w:szCs w:val="20"/>
          <w:u w:val="single"/>
        </w:rPr>
        <w:t xml:space="preserve"> 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на 2021– 2022 учебный год</w:t>
      </w:r>
    </w:p>
    <w:p w:rsidR="004502C9" w:rsidRPr="004502C9" w:rsidRDefault="004502C9" w:rsidP="004502C9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4502C9">
        <w:rPr>
          <w:b/>
          <w:sz w:val="20"/>
          <w:szCs w:val="20"/>
        </w:rPr>
        <w:t>Приоритетное направление деятельности образовательного учреждения:</w:t>
      </w:r>
    </w:p>
    <w:p w:rsidR="004502C9" w:rsidRPr="004502C9" w:rsidRDefault="004502C9" w:rsidP="004502C9">
      <w:pPr>
        <w:spacing w:after="0" w:line="240" w:lineRule="auto"/>
        <w:jc w:val="both"/>
        <w:rPr>
          <w:sz w:val="20"/>
          <w:szCs w:val="20"/>
        </w:rPr>
      </w:pPr>
      <w:r w:rsidRPr="004502C9">
        <w:rPr>
          <w:sz w:val="20"/>
          <w:szCs w:val="20"/>
        </w:rPr>
        <w:t>- познавательно-речевое</w:t>
      </w:r>
    </w:p>
    <w:p w:rsidR="004502C9" w:rsidRPr="004502C9" w:rsidRDefault="004502C9" w:rsidP="004502C9">
      <w:pPr>
        <w:spacing w:after="0" w:line="240" w:lineRule="auto"/>
        <w:jc w:val="both"/>
        <w:rPr>
          <w:sz w:val="20"/>
          <w:szCs w:val="20"/>
        </w:rPr>
      </w:pPr>
      <w:r w:rsidRPr="004502C9">
        <w:rPr>
          <w:sz w:val="20"/>
          <w:szCs w:val="20"/>
        </w:rPr>
        <w:t>-художественно-эстетическое.</w:t>
      </w:r>
    </w:p>
    <w:p w:rsidR="004502C9" w:rsidRPr="004502C9" w:rsidRDefault="004502C9" w:rsidP="004502C9">
      <w:pPr>
        <w:spacing w:after="0" w:line="240" w:lineRule="auto"/>
        <w:jc w:val="both"/>
        <w:rPr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jc w:val="center"/>
        <w:rPr>
          <w:b/>
          <w:sz w:val="20"/>
          <w:szCs w:val="20"/>
        </w:rPr>
      </w:pPr>
      <w:r w:rsidRPr="004502C9">
        <w:rPr>
          <w:b/>
          <w:sz w:val="20"/>
          <w:szCs w:val="20"/>
        </w:rPr>
        <w:t>Цели дошкольного  учреждения:</w:t>
      </w:r>
    </w:p>
    <w:p w:rsidR="004502C9" w:rsidRPr="004502C9" w:rsidRDefault="004502C9" w:rsidP="004502C9">
      <w:pPr>
        <w:spacing w:after="0" w:line="240" w:lineRule="auto"/>
        <w:ind w:firstLine="708"/>
        <w:jc w:val="both"/>
        <w:rPr>
          <w:color w:val="000000"/>
          <w:spacing w:val="-13"/>
          <w:sz w:val="20"/>
          <w:szCs w:val="20"/>
        </w:rPr>
      </w:pPr>
      <w:r w:rsidRPr="004502C9">
        <w:rPr>
          <w:color w:val="000000"/>
          <w:spacing w:val="-13"/>
          <w:sz w:val="20"/>
          <w:szCs w:val="20"/>
        </w:rPr>
        <w:t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4502C9" w:rsidRPr="004502C9" w:rsidRDefault="004502C9" w:rsidP="004502C9">
      <w:pPr>
        <w:pStyle w:val="a3"/>
        <w:spacing w:before="0" w:beforeAutospacing="0" w:after="0"/>
        <w:jc w:val="center"/>
        <w:rPr>
          <w:b/>
          <w:sz w:val="20"/>
          <w:szCs w:val="20"/>
        </w:rPr>
      </w:pPr>
      <w:r w:rsidRPr="004502C9">
        <w:rPr>
          <w:b/>
          <w:sz w:val="20"/>
          <w:szCs w:val="20"/>
        </w:rPr>
        <w:t>Задачи дошкольного учреждения:</w:t>
      </w:r>
    </w:p>
    <w:p w:rsidR="004502C9" w:rsidRPr="004502C9" w:rsidRDefault="004502C9" w:rsidP="004502C9">
      <w:pPr>
        <w:pStyle w:val="a3"/>
        <w:numPr>
          <w:ilvl w:val="0"/>
          <w:numId w:val="29"/>
        </w:numPr>
        <w:spacing w:before="0" w:beforeAutospacing="0" w:after="0"/>
        <w:jc w:val="both"/>
        <w:rPr>
          <w:sz w:val="20"/>
          <w:szCs w:val="20"/>
        </w:rPr>
      </w:pPr>
      <w:r w:rsidRPr="004502C9">
        <w:rPr>
          <w:sz w:val="20"/>
          <w:szCs w:val="20"/>
        </w:rPr>
        <w:t>Способствовать повышению профессиональной компетентности педагогов в умении выстраивать партнерское взаимодействие с родителями (законными представителями) воспитанников для решения образовательных задач в процессе реализации ФГОС ДО и профессионального стандарта педагога.</w:t>
      </w:r>
    </w:p>
    <w:p w:rsidR="004502C9" w:rsidRPr="004502C9" w:rsidRDefault="004502C9" w:rsidP="004502C9">
      <w:pPr>
        <w:pStyle w:val="a3"/>
        <w:numPr>
          <w:ilvl w:val="0"/>
          <w:numId w:val="29"/>
        </w:numPr>
        <w:spacing w:before="0" w:beforeAutospacing="0" w:after="0"/>
        <w:jc w:val="both"/>
        <w:rPr>
          <w:sz w:val="20"/>
          <w:szCs w:val="20"/>
        </w:rPr>
      </w:pPr>
      <w:r w:rsidRPr="004502C9">
        <w:rPr>
          <w:sz w:val="20"/>
          <w:szCs w:val="20"/>
        </w:rPr>
        <w:t>Повысить эффективность физкультурно-оздоровительной работы с воспитанниками через овладение спортивными и подвижными играми с учетом индивидуального подхода к каждому ребенку.</w:t>
      </w:r>
    </w:p>
    <w:p w:rsidR="004502C9" w:rsidRPr="004502C9" w:rsidRDefault="004502C9" w:rsidP="004502C9">
      <w:pPr>
        <w:pStyle w:val="a3"/>
        <w:numPr>
          <w:ilvl w:val="0"/>
          <w:numId w:val="29"/>
        </w:numPr>
        <w:spacing w:before="0" w:beforeAutospacing="0" w:after="0"/>
        <w:jc w:val="both"/>
        <w:rPr>
          <w:sz w:val="20"/>
          <w:szCs w:val="20"/>
        </w:rPr>
      </w:pPr>
      <w:r w:rsidRPr="004502C9">
        <w:rPr>
          <w:sz w:val="20"/>
          <w:szCs w:val="20"/>
        </w:rPr>
        <w:t xml:space="preserve">Обогащать социально-коммуникативный опыт детей через реализацию познавательных проектов в соответствии с ФГОС </w:t>
      </w:r>
      <w:proofErr w:type="gramStart"/>
      <w:r w:rsidRPr="004502C9">
        <w:rPr>
          <w:sz w:val="20"/>
          <w:szCs w:val="20"/>
        </w:rPr>
        <w:t>ДО</w:t>
      </w:r>
      <w:proofErr w:type="gramEnd"/>
      <w:r w:rsidRPr="004502C9">
        <w:rPr>
          <w:sz w:val="20"/>
          <w:szCs w:val="20"/>
        </w:rPr>
        <w:t xml:space="preserve">, </w:t>
      </w:r>
      <w:proofErr w:type="gramStart"/>
      <w:r w:rsidRPr="004502C9">
        <w:rPr>
          <w:sz w:val="20"/>
          <w:szCs w:val="20"/>
        </w:rPr>
        <w:t>с</w:t>
      </w:r>
      <w:proofErr w:type="gramEnd"/>
      <w:r w:rsidRPr="004502C9">
        <w:rPr>
          <w:sz w:val="20"/>
          <w:szCs w:val="20"/>
        </w:rPr>
        <w:t xml:space="preserve"> целью развития интеллектуальных способностей и познавательного интереса воспитанников.</w:t>
      </w:r>
    </w:p>
    <w:p w:rsidR="004502C9" w:rsidRPr="004502C9" w:rsidRDefault="004502C9" w:rsidP="004502C9">
      <w:pPr>
        <w:pStyle w:val="a3"/>
        <w:numPr>
          <w:ilvl w:val="0"/>
          <w:numId w:val="29"/>
        </w:numPr>
        <w:spacing w:before="0" w:beforeAutospacing="0" w:after="0"/>
        <w:jc w:val="both"/>
        <w:rPr>
          <w:sz w:val="20"/>
          <w:szCs w:val="20"/>
        </w:rPr>
      </w:pPr>
      <w:r w:rsidRPr="004502C9">
        <w:rPr>
          <w:sz w:val="20"/>
          <w:szCs w:val="20"/>
        </w:rPr>
        <w:t>Продолжать работу по развитию речи детей дошкольного возраста через использование художественной литературы в различных видах деятельности.</w:t>
      </w:r>
    </w:p>
    <w:p w:rsidR="004502C9" w:rsidRPr="004502C9" w:rsidRDefault="004502C9" w:rsidP="004502C9">
      <w:pPr>
        <w:pStyle w:val="a3"/>
        <w:numPr>
          <w:ilvl w:val="0"/>
          <w:numId w:val="29"/>
        </w:numPr>
        <w:spacing w:before="0" w:beforeAutospacing="0" w:after="0"/>
        <w:jc w:val="both"/>
        <w:rPr>
          <w:sz w:val="20"/>
          <w:szCs w:val="20"/>
        </w:rPr>
      </w:pPr>
      <w:r w:rsidRPr="004502C9">
        <w:rPr>
          <w:sz w:val="20"/>
          <w:szCs w:val="20"/>
        </w:rPr>
        <w:t>Совершенствовать подходы к выбору оптимальных педагогических форм, средств и методов в развитии творческих способностей детей через формирование художественно-эстетического вкуса и творческого проявления личности.</w:t>
      </w:r>
    </w:p>
    <w:p w:rsidR="004502C9" w:rsidRPr="004502C9" w:rsidRDefault="004502C9" w:rsidP="004502C9">
      <w:pPr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Социальное партнерство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6"/>
        <w:gridCol w:w="5666"/>
      </w:tblGrid>
      <w:tr w:rsidR="004502C9" w:rsidRPr="004502C9" w:rsidTr="00F356A6">
        <w:trPr>
          <w:trHeight w:val="694"/>
          <w:jc w:val="center"/>
        </w:trPr>
        <w:tc>
          <w:tcPr>
            <w:tcW w:w="5666" w:type="dxa"/>
          </w:tcPr>
          <w:p w:rsidR="004502C9" w:rsidRPr="004502C9" w:rsidRDefault="004502C9" w:rsidP="004502C9">
            <w:pPr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1.ГБОУ СОШ </w:t>
            </w:r>
            <w:proofErr w:type="spellStart"/>
            <w:r w:rsidRPr="004502C9">
              <w:rPr>
                <w:bCs/>
                <w:sz w:val="20"/>
                <w:szCs w:val="20"/>
              </w:rPr>
              <w:t>им.М.К.Овсянникова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02C9">
              <w:rPr>
                <w:bCs/>
                <w:sz w:val="20"/>
                <w:szCs w:val="20"/>
              </w:rPr>
              <w:t>с</w:t>
            </w:r>
            <w:proofErr w:type="gramStart"/>
            <w:r w:rsidRPr="004502C9">
              <w:rPr>
                <w:bCs/>
                <w:sz w:val="20"/>
                <w:szCs w:val="20"/>
              </w:rPr>
              <w:t>.И</w:t>
            </w:r>
            <w:proofErr w:type="gramEnd"/>
            <w:r w:rsidRPr="004502C9">
              <w:rPr>
                <w:bCs/>
                <w:sz w:val="20"/>
                <w:szCs w:val="20"/>
              </w:rPr>
              <w:t>саклы</w:t>
            </w:r>
            <w:proofErr w:type="spellEnd"/>
          </w:p>
        </w:tc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Обеспечение преемственности дошкольного и начального образования. Реализация совместных социально-педагогических проектов.</w:t>
            </w:r>
          </w:p>
        </w:tc>
      </w:tr>
      <w:tr w:rsidR="004502C9" w:rsidRPr="004502C9" w:rsidTr="00F356A6">
        <w:trPr>
          <w:trHeight w:val="680"/>
          <w:jc w:val="center"/>
        </w:trPr>
        <w:tc>
          <w:tcPr>
            <w:tcW w:w="5666" w:type="dxa"/>
          </w:tcPr>
          <w:p w:rsidR="004502C9" w:rsidRPr="004502C9" w:rsidRDefault="004502C9" w:rsidP="004502C9">
            <w:pPr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2.СП «</w:t>
            </w:r>
            <w:proofErr w:type="spellStart"/>
            <w:r w:rsidRPr="004502C9">
              <w:rPr>
                <w:bCs/>
                <w:sz w:val="20"/>
                <w:szCs w:val="20"/>
              </w:rPr>
              <w:t>Калейдскоп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» ГБОУ СОШ </w:t>
            </w:r>
            <w:proofErr w:type="spellStart"/>
            <w:r w:rsidRPr="004502C9">
              <w:rPr>
                <w:bCs/>
                <w:sz w:val="20"/>
                <w:szCs w:val="20"/>
              </w:rPr>
              <w:t>им.М.К.Овсянникова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02C9">
              <w:rPr>
                <w:bCs/>
                <w:sz w:val="20"/>
                <w:szCs w:val="20"/>
              </w:rPr>
              <w:t>с</w:t>
            </w:r>
            <w:proofErr w:type="gramStart"/>
            <w:r w:rsidRPr="004502C9">
              <w:rPr>
                <w:bCs/>
                <w:sz w:val="20"/>
                <w:szCs w:val="20"/>
              </w:rPr>
              <w:t>.И</w:t>
            </w:r>
            <w:proofErr w:type="gramEnd"/>
            <w:r w:rsidRPr="004502C9">
              <w:rPr>
                <w:bCs/>
                <w:sz w:val="20"/>
                <w:szCs w:val="20"/>
              </w:rPr>
              <w:t>саклы</w:t>
            </w:r>
            <w:proofErr w:type="spellEnd"/>
          </w:p>
        </w:tc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02C9">
              <w:rPr>
                <w:bCs/>
                <w:sz w:val="20"/>
                <w:szCs w:val="20"/>
              </w:rPr>
              <w:t>Реализация преемственности образовательных программ дошкольного и дополнительного образования, Организация культурно-массовых мероприятий. Участие в фестивалях, конкурсах, акциях. Выявление одаренных детей.</w:t>
            </w:r>
          </w:p>
        </w:tc>
      </w:tr>
      <w:tr w:rsidR="004502C9" w:rsidRPr="004502C9" w:rsidTr="00F356A6">
        <w:trPr>
          <w:trHeight w:val="877"/>
          <w:jc w:val="center"/>
        </w:trPr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02C9">
              <w:rPr>
                <w:bCs/>
                <w:color w:val="000000" w:themeColor="text1"/>
                <w:sz w:val="20"/>
                <w:szCs w:val="20"/>
              </w:rPr>
              <w:t>3.</w:t>
            </w: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МАУ "</w:t>
            </w:r>
            <w:r w:rsidRPr="004502C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Детская</w:t>
            </w: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502C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школа</w:t>
            </w: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502C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искусств</w:t>
            </w: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4502C9" w:rsidRPr="004502C9" w:rsidRDefault="004502C9" w:rsidP="004502C9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села </w:t>
            </w:r>
            <w:proofErr w:type="spellStart"/>
            <w:r w:rsidRPr="004502C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Исаклы</w:t>
            </w:r>
            <w:proofErr w:type="spellEnd"/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Реализация преемственности образовательных программ дошкольного и дополнительного образования, Организация культурно-массовых мероприятий. Участие в фестивалях, конкурсах, акциях. Выявление одаренных детей.</w:t>
            </w:r>
          </w:p>
        </w:tc>
      </w:tr>
      <w:tr w:rsidR="004502C9" w:rsidRPr="004502C9" w:rsidTr="00F356A6">
        <w:trPr>
          <w:trHeight w:val="225"/>
          <w:jc w:val="center"/>
        </w:trPr>
        <w:tc>
          <w:tcPr>
            <w:tcW w:w="5666" w:type="dxa"/>
          </w:tcPr>
          <w:p w:rsidR="004502C9" w:rsidRPr="004502C9" w:rsidRDefault="004502C9" w:rsidP="00BC5587">
            <w:pPr>
              <w:rPr>
                <w:b/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4.</w:t>
            </w:r>
            <w:r w:rsidRPr="004502C9">
              <w:rPr>
                <w:b/>
                <w:bCs/>
                <w:sz w:val="20"/>
                <w:szCs w:val="20"/>
              </w:rPr>
              <w:t xml:space="preserve"> </w:t>
            </w:r>
            <w:r w:rsidRPr="004502C9">
              <w:rPr>
                <w:bCs/>
                <w:sz w:val="20"/>
                <w:szCs w:val="20"/>
              </w:rPr>
              <w:t>МАУ Дом молодежных организаций»</w:t>
            </w:r>
          </w:p>
        </w:tc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Организация культурно-массовых мероприятий</w:t>
            </w:r>
          </w:p>
        </w:tc>
      </w:tr>
      <w:tr w:rsidR="004502C9" w:rsidRPr="004502C9" w:rsidTr="00F356A6">
        <w:trPr>
          <w:trHeight w:val="463"/>
          <w:jc w:val="center"/>
        </w:trPr>
        <w:tc>
          <w:tcPr>
            <w:tcW w:w="5666" w:type="dxa"/>
          </w:tcPr>
          <w:p w:rsidR="004502C9" w:rsidRPr="004502C9" w:rsidRDefault="004502C9" w:rsidP="00BC5587">
            <w:pPr>
              <w:rPr>
                <w:b/>
                <w:bCs/>
                <w:sz w:val="20"/>
                <w:szCs w:val="20"/>
                <w:u w:val="single"/>
              </w:rPr>
            </w:pPr>
            <w:r w:rsidRPr="004502C9">
              <w:rPr>
                <w:bCs/>
                <w:sz w:val="20"/>
                <w:szCs w:val="20"/>
              </w:rPr>
              <w:t>5. МАУ «</w:t>
            </w:r>
            <w:proofErr w:type="spellStart"/>
            <w:r w:rsidRPr="004502C9">
              <w:rPr>
                <w:bCs/>
                <w:sz w:val="20"/>
                <w:szCs w:val="20"/>
              </w:rPr>
              <w:t>Исаклинский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МЦК»</w:t>
            </w:r>
          </w:p>
        </w:tc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02C9">
              <w:rPr>
                <w:bCs/>
                <w:sz w:val="20"/>
                <w:szCs w:val="20"/>
              </w:rPr>
              <w:t>Организация культурно-массовых мероприятий</w:t>
            </w:r>
          </w:p>
        </w:tc>
      </w:tr>
      <w:tr w:rsidR="004502C9" w:rsidRPr="004502C9" w:rsidTr="00F356A6">
        <w:trPr>
          <w:trHeight w:val="445"/>
          <w:jc w:val="center"/>
        </w:trPr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6.«</w:t>
            </w:r>
            <w:r w:rsidRPr="004502C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Детская</w:t>
            </w: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502C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библиотека</w:t>
            </w: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4502C9" w:rsidRPr="004502C9" w:rsidRDefault="004502C9" w:rsidP="004502C9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02C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МБУ </w:t>
            </w: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4502C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Исаклинская</w:t>
            </w:r>
            <w:proofErr w:type="spellEnd"/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 МЦРБ"</w:t>
            </w:r>
          </w:p>
        </w:tc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02C9">
              <w:rPr>
                <w:bCs/>
                <w:sz w:val="20"/>
                <w:szCs w:val="20"/>
              </w:rPr>
              <w:t>Организация культурно-массовых мероприятий. Привлечение дошкольников к чтению.</w:t>
            </w:r>
          </w:p>
        </w:tc>
      </w:tr>
      <w:tr w:rsidR="004502C9" w:rsidRPr="004502C9" w:rsidTr="00F356A6">
        <w:trPr>
          <w:trHeight w:val="463"/>
          <w:jc w:val="center"/>
        </w:trPr>
        <w:tc>
          <w:tcPr>
            <w:tcW w:w="5666" w:type="dxa"/>
          </w:tcPr>
          <w:p w:rsidR="004502C9" w:rsidRPr="004502C9" w:rsidRDefault="004502C9" w:rsidP="00BC5587">
            <w:pPr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7. ОГИБДД О МВД России по </w:t>
            </w:r>
            <w:proofErr w:type="spellStart"/>
            <w:r w:rsidRPr="004502C9">
              <w:rPr>
                <w:bCs/>
                <w:sz w:val="20"/>
                <w:szCs w:val="20"/>
              </w:rPr>
              <w:t>Исаклинскому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району.</w:t>
            </w:r>
          </w:p>
        </w:tc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Профилактика детского дорожного травматизма на дорогах. Пропаганда соблюдения ПДД</w:t>
            </w:r>
          </w:p>
        </w:tc>
      </w:tr>
      <w:tr w:rsidR="004502C9" w:rsidRPr="004502C9" w:rsidTr="00F356A6">
        <w:trPr>
          <w:trHeight w:val="445"/>
          <w:jc w:val="center"/>
        </w:trPr>
        <w:tc>
          <w:tcPr>
            <w:tcW w:w="5666" w:type="dxa"/>
          </w:tcPr>
          <w:p w:rsidR="004502C9" w:rsidRPr="004502C9" w:rsidRDefault="004502C9" w:rsidP="004502C9">
            <w:pPr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8.Пожарно-спасательная часть №118 </w:t>
            </w:r>
          </w:p>
        </w:tc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Профилактика пожарной безопасности</w:t>
            </w:r>
            <w:proofErr w:type="gramStart"/>
            <w:r w:rsidRPr="004502C9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4502C9">
              <w:rPr>
                <w:bCs/>
                <w:sz w:val="20"/>
                <w:szCs w:val="20"/>
              </w:rPr>
              <w:t xml:space="preserve"> Пропаганда соблюдения ППБ.</w:t>
            </w:r>
          </w:p>
        </w:tc>
      </w:tr>
      <w:tr w:rsidR="004502C9" w:rsidRPr="004502C9" w:rsidTr="00F356A6">
        <w:trPr>
          <w:trHeight w:val="481"/>
          <w:jc w:val="center"/>
        </w:trPr>
        <w:tc>
          <w:tcPr>
            <w:tcW w:w="5666" w:type="dxa"/>
          </w:tcPr>
          <w:p w:rsidR="004502C9" w:rsidRPr="004502C9" w:rsidRDefault="004502C9" w:rsidP="00BC5587">
            <w:pPr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9. МБУ  </w:t>
            </w:r>
            <w:proofErr w:type="spellStart"/>
            <w:r w:rsidRPr="004502C9">
              <w:rPr>
                <w:bCs/>
                <w:sz w:val="20"/>
                <w:szCs w:val="20"/>
              </w:rPr>
              <w:t>Исаклинский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 Историко-краеведческий музей.</w:t>
            </w:r>
          </w:p>
        </w:tc>
        <w:tc>
          <w:tcPr>
            <w:tcW w:w="5666" w:type="dxa"/>
          </w:tcPr>
          <w:p w:rsidR="004502C9" w:rsidRPr="004502C9" w:rsidRDefault="004502C9" w:rsidP="004502C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02C9">
              <w:rPr>
                <w:bCs/>
                <w:sz w:val="20"/>
                <w:szCs w:val="20"/>
              </w:rPr>
              <w:t>Организация культурно-массовых мероприятий. Знакомство с историей родного края.</w:t>
            </w:r>
          </w:p>
        </w:tc>
      </w:tr>
    </w:tbl>
    <w:p w:rsidR="004502C9" w:rsidRPr="004502C9" w:rsidRDefault="004502C9" w:rsidP="004502C9">
      <w:pPr>
        <w:rPr>
          <w:b/>
          <w:bCs/>
          <w:sz w:val="20"/>
          <w:szCs w:val="20"/>
        </w:rPr>
      </w:pPr>
    </w:p>
    <w:p w:rsidR="004502C9" w:rsidRPr="004502C9" w:rsidRDefault="004502C9" w:rsidP="004502C9">
      <w:pPr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>Условия реализации образовательной деятельности ДОУ</w:t>
      </w:r>
    </w:p>
    <w:p w:rsidR="004502C9" w:rsidRPr="004502C9" w:rsidRDefault="004502C9" w:rsidP="004502C9">
      <w:pPr>
        <w:pStyle w:val="1a"/>
        <w:shd w:val="clear" w:color="auto" w:fill="auto"/>
        <w:spacing w:after="0" w:line="240" w:lineRule="auto"/>
        <w:ind w:right="300"/>
        <w:rPr>
          <w:color w:val="auto"/>
          <w:sz w:val="20"/>
          <w:szCs w:val="20"/>
        </w:rPr>
      </w:pPr>
      <w:r w:rsidRPr="004502C9">
        <w:rPr>
          <w:color w:val="auto"/>
          <w:sz w:val="20"/>
          <w:szCs w:val="20"/>
        </w:rPr>
        <w:t xml:space="preserve">1.  Примерная общеобразовательная программа  дошкольного образования « ОТ РОЖДЕНИЯ ДО ШКОЛЫ» под ред. </w:t>
      </w:r>
      <w:proofErr w:type="spellStart"/>
      <w:r w:rsidRPr="004502C9">
        <w:rPr>
          <w:color w:val="auto"/>
          <w:sz w:val="20"/>
          <w:szCs w:val="20"/>
        </w:rPr>
        <w:t>Н.Е.Вераксы</w:t>
      </w:r>
      <w:proofErr w:type="spellEnd"/>
      <w:r w:rsidRPr="004502C9">
        <w:rPr>
          <w:color w:val="auto"/>
          <w:sz w:val="20"/>
          <w:szCs w:val="20"/>
        </w:rPr>
        <w:t>, Т.С.Комаровой,  М</w:t>
      </w:r>
      <w:r w:rsidR="00787B0D">
        <w:rPr>
          <w:color w:val="auto"/>
          <w:sz w:val="20"/>
          <w:szCs w:val="20"/>
        </w:rPr>
        <w:t>.: МОЗАИК</w:t>
      </w:r>
      <w:proofErr w:type="gramStart"/>
      <w:r w:rsidR="00787B0D">
        <w:rPr>
          <w:color w:val="auto"/>
          <w:sz w:val="20"/>
          <w:szCs w:val="20"/>
        </w:rPr>
        <w:t>А-</w:t>
      </w:r>
      <w:proofErr w:type="gramEnd"/>
      <w:r w:rsidR="00787B0D">
        <w:rPr>
          <w:color w:val="auto"/>
          <w:sz w:val="20"/>
          <w:szCs w:val="20"/>
        </w:rPr>
        <w:t xml:space="preserve"> СИНТЕЗ, МОСКВА, 2017</w:t>
      </w:r>
    </w:p>
    <w:p w:rsidR="004502C9" w:rsidRPr="004502C9" w:rsidRDefault="004502C9" w:rsidP="004502C9">
      <w:pPr>
        <w:pStyle w:val="1a"/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4502C9">
        <w:rPr>
          <w:color w:val="auto"/>
          <w:sz w:val="20"/>
          <w:szCs w:val="20"/>
        </w:rPr>
        <w:t xml:space="preserve">2.  ФГОС Физическая культура в детском саду. </w:t>
      </w:r>
      <w:proofErr w:type="spellStart"/>
      <w:r w:rsidRPr="004502C9">
        <w:rPr>
          <w:color w:val="auto"/>
          <w:sz w:val="20"/>
          <w:szCs w:val="20"/>
        </w:rPr>
        <w:t>Л.И.Пензулаев</w:t>
      </w:r>
      <w:r w:rsidR="00787B0D">
        <w:rPr>
          <w:color w:val="auto"/>
          <w:sz w:val="20"/>
          <w:szCs w:val="20"/>
        </w:rPr>
        <w:t>а-М</w:t>
      </w:r>
      <w:proofErr w:type="spellEnd"/>
      <w:r w:rsidR="00787B0D">
        <w:rPr>
          <w:color w:val="auto"/>
          <w:sz w:val="20"/>
          <w:szCs w:val="20"/>
        </w:rPr>
        <w:t xml:space="preserve">. </w:t>
      </w:r>
      <w:proofErr w:type="gramStart"/>
      <w:r w:rsidR="00787B0D">
        <w:rPr>
          <w:color w:val="auto"/>
          <w:sz w:val="20"/>
          <w:szCs w:val="20"/>
        </w:rPr>
        <w:t>:М</w:t>
      </w:r>
      <w:proofErr w:type="gramEnd"/>
      <w:r w:rsidR="00787B0D">
        <w:rPr>
          <w:color w:val="auto"/>
          <w:sz w:val="20"/>
          <w:szCs w:val="20"/>
        </w:rPr>
        <w:t>ОЗАИКА-СИНТЕЗ, 2018</w:t>
      </w:r>
    </w:p>
    <w:p w:rsidR="004502C9" w:rsidRPr="004502C9" w:rsidRDefault="004502C9" w:rsidP="004502C9">
      <w:pPr>
        <w:pStyle w:val="1a"/>
        <w:shd w:val="clear" w:color="auto" w:fill="auto"/>
        <w:spacing w:after="0" w:line="240" w:lineRule="auto"/>
        <w:ind w:right="300"/>
        <w:rPr>
          <w:color w:val="auto"/>
          <w:sz w:val="20"/>
          <w:szCs w:val="20"/>
        </w:rPr>
      </w:pPr>
      <w:r w:rsidRPr="004502C9">
        <w:rPr>
          <w:color w:val="auto"/>
          <w:sz w:val="20"/>
          <w:szCs w:val="20"/>
        </w:rPr>
        <w:t>ФГОС</w:t>
      </w:r>
      <w:proofErr w:type="gramStart"/>
      <w:r w:rsidRPr="004502C9">
        <w:rPr>
          <w:color w:val="auto"/>
          <w:sz w:val="20"/>
          <w:szCs w:val="20"/>
        </w:rPr>
        <w:t xml:space="preserve"> З</w:t>
      </w:r>
      <w:proofErr w:type="gramEnd"/>
      <w:r w:rsidRPr="004502C9">
        <w:rPr>
          <w:color w:val="auto"/>
          <w:sz w:val="20"/>
          <w:szCs w:val="20"/>
        </w:rPr>
        <w:t xml:space="preserve">накомим дошкольников с правилами дорожного движения 3-7 лет. </w:t>
      </w:r>
      <w:proofErr w:type="spellStart"/>
      <w:r w:rsidRPr="004502C9">
        <w:rPr>
          <w:color w:val="auto"/>
          <w:sz w:val="20"/>
          <w:szCs w:val="20"/>
        </w:rPr>
        <w:t>Т.Ф</w:t>
      </w:r>
      <w:r w:rsidR="00787B0D">
        <w:rPr>
          <w:color w:val="auto"/>
          <w:sz w:val="20"/>
          <w:szCs w:val="20"/>
        </w:rPr>
        <w:t>.Саулина.-М.МОЗАИКА-СИНТЕЗ</w:t>
      </w:r>
      <w:proofErr w:type="spellEnd"/>
      <w:r w:rsidR="00787B0D">
        <w:rPr>
          <w:color w:val="auto"/>
          <w:sz w:val="20"/>
          <w:szCs w:val="20"/>
        </w:rPr>
        <w:t>, 2019</w:t>
      </w:r>
    </w:p>
    <w:p w:rsidR="004502C9" w:rsidRPr="004502C9" w:rsidRDefault="004502C9" w:rsidP="004502C9">
      <w:pPr>
        <w:pStyle w:val="1a"/>
        <w:shd w:val="clear" w:color="auto" w:fill="auto"/>
        <w:spacing w:after="0" w:line="240" w:lineRule="auto"/>
        <w:ind w:right="420"/>
        <w:rPr>
          <w:color w:val="auto"/>
          <w:sz w:val="20"/>
          <w:szCs w:val="20"/>
        </w:rPr>
      </w:pPr>
      <w:r w:rsidRPr="004502C9">
        <w:rPr>
          <w:color w:val="auto"/>
          <w:sz w:val="20"/>
          <w:szCs w:val="20"/>
        </w:rPr>
        <w:t xml:space="preserve">3. ФГОС Формирование элементарных математических представлений. </w:t>
      </w:r>
      <w:proofErr w:type="spellStart"/>
      <w:r w:rsidRPr="004502C9">
        <w:rPr>
          <w:color w:val="auto"/>
          <w:sz w:val="20"/>
          <w:szCs w:val="20"/>
        </w:rPr>
        <w:t>И.А.Помораева</w:t>
      </w:r>
      <w:proofErr w:type="spellEnd"/>
      <w:r w:rsidRPr="004502C9">
        <w:rPr>
          <w:color w:val="auto"/>
          <w:sz w:val="20"/>
          <w:szCs w:val="20"/>
        </w:rPr>
        <w:t xml:space="preserve">, </w:t>
      </w:r>
      <w:proofErr w:type="spellStart"/>
      <w:r w:rsidRPr="004502C9">
        <w:rPr>
          <w:color w:val="auto"/>
          <w:sz w:val="20"/>
          <w:szCs w:val="20"/>
        </w:rPr>
        <w:t>В.А.Позина</w:t>
      </w:r>
      <w:proofErr w:type="spellEnd"/>
      <w:r w:rsidRPr="004502C9">
        <w:rPr>
          <w:color w:val="auto"/>
          <w:sz w:val="20"/>
          <w:szCs w:val="20"/>
        </w:rPr>
        <w:t xml:space="preserve">. </w:t>
      </w:r>
    </w:p>
    <w:p w:rsidR="004502C9" w:rsidRPr="004502C9" w:rsidRDefault="004502C9" w:rsidP="004502C9">
      <w:pPr>
        <w:pStyle w:val="1a"/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4502C9">
        <w:rPr>
          <w:color w:val="auto"/>
          <w:sz w:val="20"/>
          <w:szCs w:val="20"/>
        </w:rPr>
        <w:t>4.  ФГОС Развитие художественных способностей дошкольников, развитие Т.С.Ко</w:t>
      </w:r>
      <w:r w:rsidR="00787B0D">
        <w:rPr>
          <w:color w:val="auto"/>
          <w:sz w:val="20"/>
          <w:szCs w:val="20"/>
        </w:rPr>
        <w:t xml:space="preserve">марова. </w:t>
      </w:r>
      <w:proofErr w:type="gramStart"/>
      <w:r w:rsidR="00787B0D">
        <w:rPr>
          <w:color w:val="auto"/>
          <w:sz w:val="20"/>
          <w:szCs w:val="20"/>
        </w:rPr>
        <w:t>-М</w:t>
      </w:r>
      <w:proofErr w:type="gramEnd"/>
      <w:r w:rsidR="00787B0D">
        <w:rPr>
          <w:color w:val="auto"/>
          <w:sz w:val="20"/>
          <w:szCs w:val="20"/>
        </w:rPr>
        <w:t>. МОЗАИКА-СИНТЕЗ, 2018</w:t>
      </w:r>
    </w:p>
    <w:p w:rsidR="004502C9" w:rsidRPr="004502C9" w:rsidRDefault="004502C9" w:rsidP="004502C9">
      <w:pPr>
        <w:pStyle w:val="1a"/>
        <w:shd w:val="clear" w:color="auto" w:fill="auto"/>
        <w:spacing w:after="0" w:line="240" w:lineRule="auto"/>
        <w:ind w:right="420"/>
        <w:rPr>
          <w:color w:val="auto"/>
          <w:sz w:val="20"/>
          <w:szCs w:val="20"/>
        </w:rPr>
      </w:pPr>
      <w:r w:rsidRPr="004502C9">
        <w:rPr>
          <w:color w:val="auto"/>
          <w:sz w:val="20"/>
          <w:szCs w:val="20"/>
        </w:rPr>
        <w:t xml:space="preserve">5.  ФГОС Конструирование из строительного материала. </w:t>
      </w:r>
      <w:proofErr w:type="spellStart"/>
      <w:r w:rsidRPr="004502C9">
        <w:rPr>
          <w:color w:val="auto"/>
          <w:sz w:val="20"/>
          <w:szCs w:val="20"/>
        </w:rPr>
        <w:t>Л.В.Ку</w:t>
      </w:r>
      <w:r w:rsidR="00787B0D">
        <w:rPr>
          <w:color w:val="auto"/>
          <w:sz w:val="20"/>
          <w:szCs w:val="20"/>
        </w:rPr>
        <w:t>цакова</w:t>
      </w:r>
      <w:proofErr w:type="spellEnd"/>
      <w:r w:rsidR="00787B0D">
        <w:rPr>
          <w:color w:val="auto"/>
          <w:sz w:val="20"/>
          <w:szCs w:val="20"/>
        </w:rPr>
        <w:t>,- М. МОЗАИКА-СИНТЕЗ, 2018</w:t>
      </w:r>
      <w:r w:rsidRPr="004502C9">
        <w:rPr>
          <w:color w:val="auto"/>
          <w:sz w:val="20"/>
          <w:szCs w:val="20"/>
        </w:rPr>
        <w:br/>
        <w:t xml:space="preserve">6.  </w:t>
      </w:r>
      <w:proofErr w:type="spellStart"/>
      <w:r w:rsidRPr="004502C9">
        <w:rPr>
          <w:color w:val="auto"/>
          <w:sz w:val="20"/>
          <w:szCs w:val="20"/>
        </w:rPr>
        <w:t>Радынова</w:t>
      </w:r>
      <w:proofErr w:type="spellEnd"/>
      <w:r w:rsidRPr="004502C9">
        <w:rPr>
          <w:color w:val="auto"/>
          <w:sz w:val="20"/>
          <w:szCs w:val="20"/>
        </w:rPr>
        <w:t>, О. П. Музыка</w:t>
      </w:r>
      <w:r w:rsidR="00787B0D">
        <w:rPr>
          <w:color w:val="auto"/>
          <w:sz w:val="20"/>
          <w:szCs w:val="20"/>
        </w:rPr>
        <w:t>льные шедевры. - М.: Сфера, 2018</w:t>
      </w:r>
      <w:r w:rsidRPr="004502C9">
        <w:rPr>
          <w:color w:val="auto"/>
          <w:sz w:val="20"/>
          <w:szCs w:val="20"/>
        </w:rPr>
        <w:t xml:space="preserve">. - 128 </w:t>
      </w:r>
      <w:proofErr w:type="spellStart"/>
      <w:r w:rsidRPr="004502C9">
        <w:rPr>
          <w:color w:val="auto"/>
          <w:sz w:val="20"/>
          <w:szCs w:val="20"/>
        </w:rPr>
        <w:t>c</w:t>
      </w:r>
      <w:proofErr w:type="spellEnd"/>
      <w:r w:rsidRPr="004502C9">
        <w:rPr>
          <w:color w:val="auto"/>
          <w:sz w:val="20"/>
          <w:szCs w:val="20"/>
        </w:rPr>
        <w:t>.</w:t>
      </w:r>
    </w:p>
    <w:p w:rsidR="004502C9" w:rsidRPr="004502C9" w:rsidRDefault="004502C9" w:rsidP="004502C9">
      <w:pPr>
        <w:pStyle w:val="1a"/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4502C9">
        <w:rPr>
          <w:color w:val="auto"/>
          <w:sz w:val="20"/>
          <w:szCs w:val="20"/>
        </w:rPr>
        <w:t xml:space="preserve">7.  ФГОС Развитие речи в детском саду. </w:t>
      </w:r>
      <w:proofErr w:type="spellStart"/>
      <w:r w:rsidRPr="004502C9">
        <w:rPr>
          <w:color w:val="auto"/>
          <w:sz w:val="20"/>
          <w:szCs w:val="20"/>
        </w:rPr>
        <w:t>В.В.Г</w:t>
      </w:r>
      <w:r w:rsidR="00787B0D">
        <w:rPr>
          <w:color w:val="auto"/>
          <w:sz w:val="20"/>
          <w:szCs w:val="20"/>
        </w:rPr>
        <w:t>ербова</w:t>
      </w:r>
      <w:proofErr w:type="spellEnd"/>
      <w:r w:rsidR="00787B0D">
        <w:rPr>
          <w:color w:val="auto"/>
          <w:sz w:val="20"/>
          <w:szCs w:val="20"/>
        </w:rPr>
        <w:t xml:space="preserve">. </w:t>
      </w:r>
      <w:proofErr w:type="gramStart"/>
      <w:r w:rsidR="00787B0D">
        <w:rPr>
          <w:color w:val="auto"/>
          <w:sz w:val="20"/>
          <w:szCs w:val="20"/>
        </w:rPr>
        <w:t>-М</w:t>
      </w:r>
      <w:proofErr w:type="gramEnd"/>
      <w:r w:rsidR="00787B0D">
        <w:rPr>
          <w:color w:val="auto"/>
          <w:sz w:val="20"/>
          <w:szCs w:val="20"/>
        </w:rPr>
        <w:t>.:МОЗАИКА-СИНТЕЗ, 2019</w:t>
      </w:r>
    </w:p>
    <w:p w:rsidR="004502C9" w:rsidRPr="004502C9" w:rsidRDefault="004502C9" w:rsidP="004502C9">
      <w:pPr>
        <w:spacing w:after="0" w:line="240" w:lineRule="auto"/>
        <w:rPr>
          <w:sz w:val="20"/>
          <w:szCs w:val="20"/>
        </w:rPr>
      </w:pPr>
      <w:r w:rsidRPr="004502C9">
        <w:rPr>
          <w:sz w:val="20"/>
          <w:szCs w:val="20"/>
        </w:rPr>
        <w:t xml:space="preserve">8.  Воспитание и обучение детей дошкольного возраста с общим недоразвитием речи. Программно-методические рекомендации / под      редакцией Т.Б.Филичевой, Г.В.Чиркиной, </w:t>
      </w:r>
      <w:r w:rsidR="00787B0D">
        <w:rPr>
          <w:sz w:val="20"/>
          <w:szCs w:val="20"/>
        </w:rPr>
        <w:t>Т.В. Тумановой. – М.: Дрофа, 2018</w:t>
      </w:r>
      <w:r w:rsidRPr="004502C9">
        <w:rPr>
          <w:sz w:val="20"/>
          <w:szCs w:val="20"/>
        </w:rPr>
        <w:t>.</w:t>
      </w:r>
    </w:p>
    <w:p w:rsidR="004502C9" w:rsidRPr="004502C9" w:rsidRDefault="004502C9" w:rsidP="004502C9">
      <w:pPr>
        <w:spacing w:after="0" w:line="240" w:lineRule="auto"/>
        <w:rPr>
          <w:sz w:val="20"/>
          <w:szCs w:val="20"/>
        </w:rPr>
      </w:pPr>
      <w:r w:rsidRPr="004502C9">
        <w:rPr>
          <w:sz w:val="20"/>
          <w:szCs w:val="20"/>
        </w:rPr>
        <w:t xml:space="preserve">9.  Программы дошкольных образовательных учреждений компенсирующего вида для детей с нарушениями речи. </w:t>
      </w:r>
      <w:r w:rsidR="00787B0D">
        <w:rPr>
          <w:sz w:val="20"/>
          <w:szCs w:val="20"/>
        </w:rPr>
        <w:t>3-е изд. М.: «Просвещение», 2019</w:t>
      </w:r>
      <w:r w:rsidRPr="004502C9">
        <w:rPr>
          <w:sz w:val="20"/>
          <w:szCs w:val="20"/>
        </w:rPr>
        <w:t xml:space="preserve">. Чиркина, Т.В. Туманова, С.А. Миронова, А.В. Лагутина. Сост.: Г.В. Чиркина. </w:t>
      </w:r>
    </w:p>
    <w:p w:rsidR="004502C9" w:rsidRPr="004502C9" w:rsidRDefault="004502C9" w:rsidP="004502C9">
      <w:pPr>
        <w:spacing w:after="0" w:line="240" w:lineRule="auto"/>
        <w:rPr>
          <w:sz w:val="20"/>
          <w:szCs w:val="20"/>
        </w:rPr>
      </w:pPr>
      <w:r w:rsidRPr="004502C9">
        <w:rPr>
          <w:sz w:val="20"/>
          <w:szCs w:val="20"/>
        </w:rPr>
        <w:t xml:space="preserve">10.  </w:t>
      </w:r>
      <w:proofErr w:type="spellStart"/>
      <w:r w:rsidRPr="004502C9">
        <w:rPr>
          <w:sz w:val="20"/>
          <w:szCs w:val="20"/>
        </w:rPr>
        <w:t>Логоритмика</w:t>
      </w:r>
      <w:proofErr w:type="spellEnd"/>
      <w:r w:rsidRPr="004502C9">
        <w:rPr>
          <w:sz w:val="20"/>
          <w:szCs w:val="20"/>
        </w:rPr>
        <w:t xml:space="preserve"> в детском саду. Старшая и подготовительная группы. / М.Ю. Гоголева. – Ярославль: </w:t>
      </w:r>
      <w:proofErr w:type="gramStart"/>
      <w:r w:rsidRPr="004502C9">
        <w:rPr>
          <w:sz w:val="20"/>
          <w:szCs w:val="20"/>
        </w:rPr>
        <w:t>Академия развития, 2006 – (Детский сад.</w:t>
      </w:r>
      <w:proofErr w:type="gramEnd"/>
      <w:r w:rsidRPr="004502C9">
        <w:rPr>
          <w:sz w:val="20"/>
          <w:szCs w:val="20"/>
        </w:rPr>
        <w:t xml:space="preserve"> </w:t>
      </w:r>
      <w:proofErr w:type="gramStart"/>
      <w:r w:rsidRPr="004502C9">
        <w:rPr>
          <w:sz w:val="20"/>
          <w:szCs w:val="20"/>
        </w:rPr>
        <w:t>День за днём).</w:t>
      </w:r>
      <w:proofErr w:type="gramEnd"/>
    </w:p>
    <w:p w:rsidR="004502C9" w:rsidRPr="004502C9" w:rsidRDefault="004502C9" w:rsidP="004502C9">
      <w:pPr>
        <w:spacing w:after="0" w:line="240" w:lineRule="auto"/>
        <w:rPr>
          <w:sz w:val="20"/>
          <w:szCs w:val="20"/>
        </w:rPr>
      </w:pPr>
      <w:r w:rsidRPr="004502C9">
        <w:rPr>
          <w:sz w:val="20"/>
          <w:szCs w:val="20"/>
        </w:rPr>
        <w:t xml:space="preserve">11.  «Основы безопасности детей дошкольного возраста» под редакцией Н.Н.Авдеевой, О.Л.Князевой  </w:t>
      </w:r>
      <w:proofErr w:type="spellStart"/>
      <w:r w:rsidR="00787B0D">
        <w:rPr>
          <w:sz w:val="20"/>
          <w:szCs w:val="20"/>
        </w:rPr>
        <w:t>Р.Б.Стеркиной</w:t>
      </w:r>
      <w:proofErr w:type="spellEnd"/>
      <w:r w:rsidR="00787B0D">
        <w:rPr>
          <w:sz w:val="20"/>
          <w:szCs w:val="20"/>
        </w:rPr>
        <w:t>. Просвещение, 2018</w:t>
      </w:r>
      <w:r w:rsidRPr="004502C9">
        <w:rPr>
          <w:sz w:val="20"/>
          <w:szCs w:val="20"/>
        </w:rPr>
        <w:t>г.</w:t>
      </w:r>
    </w:p>
    <w:p w:rsidR="004502C9" w:rsidRPr="004502C9" w:rsidRDefault="004502C9" w:rsidP="004502C9">
      <w:pPr>
        <w:spacing w:after="0" w:line="240" w:lineRule="auto"/>
        <w:rPr>
          <w:sz w:val="20"/>
          <w:szCs w:val="20"/>
        </w:rPr>
      </w:pPr>
      <w:r w:rsidRPr="004502C9">
        <w:rPr>
          <w:sz w:val="20"/>
          <w:szCs w:val="20"/>
        </w:rPr>
        <w:t xml:space="preserve">12. </w:t>
      </w:r>
      <w:proofErr w:type="spellStart"/>
      <w:r w:rsidRPr="004502C9">
        <w:rPr>
          <w:sz w:val="20"/>
          <w:szCs w:val="20"/>
        </w:rPr>
        <w:t>Т.В.Волосовец</w:t>
      </w:r>
      <w:proofErr w:type="spellEnd"/>
      <w:proofErr w:type="gramStart"/>
      <w:r w:rsidRPr="004502C9">
        <w:rPr>
          <w:sz w:val="20"/>
          <w:szCs w:val="20"/>
        </w:rPr>
        <w:t xml:space="preserve"> ,</w:t>
      </w:r>
      <w:proofErr w:type="gramEnd"/>
      <w:r w:rsidRPr="004502C9">
        <w:rPr>
          <w:sz w:val="20"/>
          <w:szCs w:val="20"/>
        </w:rPr>
        <w:t xml:space="preserve"> Ю. В. Карпова, Т.В.Тимофеева «Парциальная образовательная  программа  дошкольного  образования « От </w:t>
      </w:r>
      <w:proofErr w:type="spellStart"/>
      <w:r w:rsidRPr="004502C9">
        <w:rPr>
          <w:sz w:val="20"/>
          <w:szCs w:val="20"/>
        </w:rPr>
        <w:t>Фребеля</w:t>
      </w:r>
      <w:proofErr w:type="spellEnd"/>
      <w:r w:rsidRPr="004502C9">
        <w:rPr>
          <w:sz w:val="20"/>
          <w:szCs w:val="20"/>
        </w:rPr>
        <w:t xml:space="preserve"> до Робота»: </w:t>
      </w:r>
    </w:p>
    <w:p w:rsidR="004502C9" w:rsidRPr="00F356A6" w:rsidRDefault="00787B0D" w:rsidP="00F356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Растим Будущих Инженеров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2020</w:t>
      </w:r>
      <w:r w:rsidR="004502C9" w:rsidRPr="004502C9">
        <w:rPr>
          <w:sz w:val="20"/>
          <w:szCs w:val="20"/>
        </w:rPr>
        <w:t>г.</w:t>
      </w:r>
      <w:r w:rsidR="004502C9" w:rsidRPr="004502C9">
        <w:rPr>
          <w:sz w:val="20"/>
          <w:szCs w:val="20"/>
        </w:rPr>
        <w:br/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Методологическое основание решения задач 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образовательного процесса – </w:t>
      </w:r>
      <w:proofErr w:type="spellStart"/>
      <w:r w:rsidRPr="004502C9">
        <w:rPr>
          <w:b/>
          <w:bCs/>
          <w:sz w:val="20"/>
          <w:szCs w:val="20"/>
        </w:rPr>
        <w:t>деятельностный</w:t>
      </w:r>
      <w:proofErr w:type="spellEnd"/>
      <w:r w:rsidRPr="004502C9">
        <w:rPr>
          <w:b/>
          <w:bCs/>
          <w:sz w:val="20"/>
          <w:szCs w:val="20"/>
        </w:rPr>
        <w:t xml:space="preserve"> подход 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6"/>
        <w:gridCol w:w="5096"/>
      </w:tblGrid>
      <w:tr w:rsidR="004502C9" w:rsidRPr="004502C9" w:rsidTr="004502C9">
        <w:trPr>
          <w:jc w:val="center"/>
        </w:trPr>
        <w:tc>
          <w:tcPr>
            <w:tcW w:w="5096" w:type="dxa"/>
          </w:tcPr>
          <w:p w:rsidR="004502C9" w:rsidRPr="004502C9" w:rsidRDefault="004502C9" w:rsidP="004502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5096" w:type="dxa"/>
          </w:tcPr>
          <w:p w:rsidR="004502C9" w:rsidRPr="004502C9" w:rsidRDefault="004502C9" w:rsidP="004502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Основные виды деятельности </w:t>
            </w:r>
          </w:p>
        </w:tc>
      </w:tr>
      <w:tr w:rsidR="004502C9" w:rsidRPr="004502C9" w:rsidTr="004502C9">
        <w:trPr>
          <w:jc w:val="center"/>
        </w:trPr>
        <w:tc>
          <w:tcPr>
            <w:tcW w:w="5096" w:type="dxa"/>
          </w:tcPr>
          <w:p w:rsidR="004502C9" w:rsidRPr="004502C9" w:rsidRDefault="004502C9" w:rsidP="004502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509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Двигательная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(двигательная активность)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Физическая культура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Формирование начальных представлений о здоровом образе жизни.</w:t>
            </w:r>
          </w:p>
        </w:tc>
      </w:tr>
      <w:tr w:rsidR="004502C9" w:rsidRPr="004502C9" w:rsidTr="004502C9">
        <w:trPr>
          <w:jc w:val="center"/>
        </w:trPr>
        <w:tc>
          <w:tcPr>
            <w:tcW w:w="5096" w:type="dxa"/>
          </w:tcPr>
          <w:p w:rsidR="004502C9" w:rsidRPr="004502C9" w:rsidRDefault="004502C9" w:rsidP="004502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509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Игровая, включая сюжетно-ролевую игру как ведущую деятельность детей дошкольного возраста, а также игру с правилами и другие виды игр.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Коммуникативная (общение и взаимодействие </w:t>
            </w:r>
            <w:proofErr w:type="gramStart"/>
            <w:r w:rsidRPr="004502C9">
              <w:rPr>
                <w:bCs/>
                <w:sz w:val="20"/>
                <w:szCs w:val="20"/>
              </w:rPr>
              <w:t>со</w:t>
            </w:r>
            <w:proofErr w:type="gramEnd"/>
            <w:r w:rsidRPr="004502C9">
              <w:rPr>
                <w:bCs/>
                <w:sz w:val="20"/>
                <w:szCs w:val="20"/>
              </w:rPr>
              <w:t xml:space="preserve"> взрослыми и сверстниками)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Патриотическое  воспитание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Самостоятельность, самообслуживание и элементарно-бытовой труд (в помещении и на улице)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Формирование основ безопасности.</w:t>
            </w:r>
          </w:p>
        </w:tc>
      </w:tr>
      <w:tr w:rsidR="004502C9" w:rsidRPr="004502C9" w:rsidTr="004502C9">
        <w:trPr>
          <w:jc w:val="center"/>
        </w:trPr>
        <w:tc>
          <w:tcPr>
            <w:tcW w:w="5096" w:type="dxa"/>
          </w:tcPr>
          <w:p w:rsidR="004502C9" w:rsidRPr="004502C9" w:rsidRDefault="004502C9" w:rsidP="004502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509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502C9">
              <w:rPr>
                <w:bCs/>
                <w:sz w:val="20"/>
                <w:szCs w:val="20"/>
              </w:rPr>
              <w:t>Познавательно-исследовательская</w:t>
            </w:r>
            <w:proofErr w:type="gramEnd"/>
            <w:r w:rsidRPr="004502C9">
              <w:rPr>
                <w:bCs/>
                <w:sz w:val="20"/>
                <w:szCs w:val="20"/>
              </w:rPr>
              <w:t xml:space="preserve"> (исследование объектов окружающего мира и экспериментирование с ними)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Формирование элементарных математических представлений.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Приобщение к </w:t>
            </w:r>
            <w:proofErr w:type="spellStart"/>
            <w:r w:rsidRPr="004502C9">
              <w:rPr>
                <w:bCs/>
                <w:sz w:val="20"/>
                <w:szCs w:val="20"/>
              </w:rPr>
              <w:t>социокультурным</w:t>
            </w:r>
            <w:proofErr w:type="spellEnd"/>
            <w:r w:rsidRPr="004502C9">
              <w:rPr>
                <w:bCs/>
                <w:sz w:val="20"/>
                <w:szCs w:val="20"/>
              </w:rPr>
              <w:t xml:space="preserve"> ценностям.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Ознакомление с миром природы.</w:t>
            </w:r>
          </w:p>
        </w:tc>
      </w:tr>
      <w:tr w:rsidR="004502C9" w:rsidRPr="004502C9" w:rsidTr="004502C9">
        <w:trPr>
          <w:jc w:val="center"/>
        </w:trPr>
        <w:tc>
          <w:tcPr>
            <w:tcW w:w="5096" w:type="dxa"/>
          </w:tcPr>
          <w:p w:rsidR="004502C9" w:rsidRPr="004502C9" w:rsidRDefault="004502C9" w:rsidP="004502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509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Развитие речи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Приобщение к художественной литературе 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096" w:type="dxa"/>
          </w:tcPr>
          <w:p w:rsidR="004502C9" w:rsidRPr="004502C9" w:rsidRDefault="004502C9" w:rsidP="004502C9">
            <w:pPr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509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Рисование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Лепка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Аппликация 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Музыкальная деятельность 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502C9">
              <w:rPr>
                <w:bCs/>
                <w:sz w:val="20"/>
                <w:szCs w:val="20"/>
              </w:rPr>
              <w:t xml:space="preserve">(восприятие и понимание смысла музыкальных произведений </w:t>
            </w:r>
            <w:proofErr w:type="gramEnd"/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Конструктивно-модельная деятельность</w:t>
            </w:r>
          </w:p>
        </w:tc>
      </w:tr>
    </w:tbl>
    <w:p w:rsidR="004502C9" w:rsidRPr="004502C9" w:rsidRDefault="004502C9" w:rsidP="004502C9">
      <w:pPr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Педагогические советы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908"/>
        <w:gridCol w:w="4601"/>
        <w:gridCol w:w="2498"/>
        <w:gridCol w:w="1026"/>
      </w:tblGrid>
      <w:tr w:rsidR="004502C9" w:rsidRPr="004502C9" w:rsidTr="004502C9">
        <w:trPr>
          <w:jc w:val="center"/>
        </w:trPr>
        <w:tc>
          <w:tcPr>
            <w:tcW w:w="457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460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2498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02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Сроки</w:t>
            </w:r>
          </w:p>
        </w:tc>
      </w:tr>
      <w:tr w:rsidR="004502C9" w:rsidRPr="004502C9" w:rsidTr="004502C9">
        <w:trPr>
          <w:jc w:val="center"/>
        </w:trPr>
        <w:tc>
          <w:tcPr>
            <w:tcW w:w="457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4502C9" w:rsidRPr="004502C9" w:rsidRDefault="004502C9" w:rsidP="004502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Педсовет№1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1" w:type="dxa"/>
          </w:tcPr>
          <w:p w:rsidR="004502C9" w:rsidRPr="004502C9" w:rsidRDefault="004502C9" w:rsidP="004502C9">
            <w:pPr>
              <w:pStyle w:val="af1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Установочный «Организация  деятельности  педагогического  коллектива  на  2021– 2022учебный  год в соответствии с требованиями ФГОС </w:t>
            </w:r>
            <w:proofErr w:type="gramStart"/>
            <w:r w:rsidRPr="004502C9">
              <w:rPr>
                <w:sz w:val="20"/>
                <w:szCs w:val="20"/>
              </w:rPr>
              <w:t>ДО</w:t>
            </w:r>
            <w:proofErr w:type="gramEnd"/>
            <w:r w:rsidRPr="004502C9">
              <w:rPr>
                <w:sz w:val="20"/>
                <w:szCs w:val="20"/>
              </w:rPr>
              <w:t xml:space="preserve">»: </w:t>
            </w:r>
          </w:p>
          <w:p w:rsidR="004502C9" w:rsidRPr="004502C9" w:rsidRDefault="004502C9" w:rsidP="004502C9">
            <w:pPr>
              <w:pStyle w:val="af1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Обсуждение и утверждение</w:t>
            </w:r>
          </w:p>
          <w:p w:rsidR="004502C9" w:rsidRPr="004502C9" w:rsidRDefault="004502C9" w:rsidP="004502C9">
            <w:pPr>
              <w:pStyle w:val="af1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- годового плана на 2021-2022 </w:t>
            </w:r>
            <w:proofErr w:type="spellStart"/>
            <w:r w:rsidRPr="004502C9">
              <w:rPr>
                <w:sz w:val="20"/>
                <w:szCs w:val="20"/>
              </w:rPr>
              <w:t>уч</w:t>
            </w:r>
            <w:proofErr w:type="spellEnd"/>
            <w:r w:rsidRPr="004502C9">
              <w:rPr>
                <w:sz w:val="20"/>
                <w:szCs w:val="20"/>
              </w:rPr>
              <w:t>. год;</w:t>
            </w:r>
          </w:p>
          <w:p w:rsidR="004502C9" w:rsidRPr="004502C9" w:rsidRDefault="004502C9" w:rsidP="004502C9">
            <w:pPr>
              <w:pStyle w:val="af1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- утверждение рабочих программ; воспитателей, режимов дня, сетки занятий, кружковой работы, </w:t>
            </w:r>
            <w:r w:rsidRPr="004502C9">
              <w:rPr>
                <w:sz w:val="20"/>
                <w:szCs w:val="20"/>
              </w:rPr>
              <w:lastRenderedPageBreak/>
              <w:t xml:space="preserve">двигательных режимов </w:t>
            </w:r>
          </w:p>
          <w:p w:rsidR="004502C9" w:rsidRPr="004502C9" w:rsidRDefault="004502C9" w:rsidP="004502C9">
            <w:pPr>
              <w:pStyle w:val="af1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на 2021 -2022 учебный год;</w:t>
            </w:r>
          </w:p>
        </w:tc>
        <w:tc>
          <w:tcPr>
            <w:tcW w:w="249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 xml:space="preserve">Зам. директора, старший воспитатель, 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всех возрастных групп,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узкие 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специалисты</w:t>
            </w:r>
          </w:p>
        </w:tc>
        <w:tc>
          <w:tcPr>
            <w:tcW w:w="102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Сентябрь </w:t>
            </w:r>
          </w:p>
        </w:tc>
      </w:tr>
      <w:tr w:rsidR="004502C9" w:rsidRPr="004502C9" w:rsidTr="004502C9">
        <w:trPr>
          <w:jc w:val="center"/>
        </w:trPr>
        <w:tc>
          <w:tcPr>
            <w:tcW w:w="457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08" w:type="dxa"/>
          </w:tcPr>
          <w:p w:rsidR="004502C9" w:rsidRPr="004502C9" w:rsidRDefault="004502C9" w:rsidP="004502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Педсовет№2</w:t>
            </w:r>
          </w:p>
          <w:p w:rsidR="004502C9" w:rsidRPr="004502C9" w:rsidRDefault="004502C9" w:rsidP="004502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4502C9" w:rsidRPr="004502C9" w:rsidRDefault="004502C9" w:rsidP="00450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Тема: </w:t>
            </w:r>
            <w:r w:rsidRPr="004502C9">
              <w:rPr>
                <w:b/>
                <w:sz w:val="20"/>
                <w:szCs w:val="20"/>
              </w:rPr>
              <w:t>«Инновационные технологии в образовательно-воспитательном процессе ».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Цель: 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 различных видов и форм образовательной работы с детьми. </w:t>
            </w:r>
          </w:p>
        </w:tc>
        <w:tc>
          <w:tcPr>
            <w:tcW w:w="249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тарший воспитатель</w:t>
            </w:r>
          </w:p>
        </w:tc>
        <w:tc>
          <w:tcPr>
            <w:tcW w:w="102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Ноябрь </w:t>
            </w:r>
          </w:p>
        </w:tc>
      </w:tr>
      <w:tr w:rsidR="004502C9" w:rsidRPr="004502C9" w:rsidTr="004502C9">
        <w:trPr>
          <w:jc w:val="center"/>
        </w:trPr>
        <w:tc>
          <w:tcPr>
            <w:tcW w:w="457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</w:tcPr>
          <w:p w:rsidR="004502C9" w:rsidRPr="004502C9" w:rsidRDefault="004502C9" w:rsidP="004502C9">
            <w:pPr>
              <w:pStyle w:val="a3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Педсовет№3</w:t>
            </w:r>
          </w:p>
          <w:p w:rsidR="004502C9" w:rsidRPr="004502C9" w:rsidRDefault="004502C9" w:rsidP="004502C9">
            <w:pPr>
              <w:pStyle w:val="a3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4502C9" w:rsidRPr="004502C9" w:rsidRDefault="004502C9" w:rsidP="004502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Тема: «Конструктивное взаимодействие детского сада и семьи как условие целостного развития личности и успешной социализации ребенка».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Цель: Повысить уровень профессионального мастерства педагогов в вопросах взаимодействия с семьями воспитанников. </w:t>
            </w:r>
          </w:p>
        </w:tc>
        <w:tc>
          <w:tcPr>
            <w:tcW w:w="249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тарший воспитатель, воспитатели, специалисты</w:t>
            </w:r>
          </w:p>
        </w:tc>
        <w:tc>
          <w:tcPr>
            <w:tcW w:w="102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Март </w:t>
            </w:r>
          </w:p>
        </w:tc>
      </w:tr>
      <w:tr w:rsidR="004502C9" w:rsidRPr="004502C9" w:rsidTr="004502C9">
        <w:trPr>
          <w:jc w:val="center"/>
        </w:trPr>
        <w:tc>
          <w:tcPr>
            <w:tcW w:w="457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1908" w:type="dxa"/>
          </w:tcPr>
          <w:p w:rsidR="004502C9" w:rsidRPr="004502C9" w:rsidRDefault="004502C9" w:rsidP="004502C9">
            <w:pPr>
              <w:pStyle w:val="a3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Педсовет№4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Тема:  Итоговый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  <w:r w:rsidRPr="004502C9">
              <w:rPr>
                <w:b/>
                <w:sz w:val="20"/>
                <w:szCs w:val="20"/>
              </w:rPr>
              <w:t>«Наши  успехи, итоги работы за учебный год».</w:t>
            </w:r>
            <w:r w:rsidRPr="004502C9">
              <w:rPr>
                <w:sz w:val="20"/>
                <w:szCs w:val="20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4502C9">
              <w:rPr>
                <w:sz w:val="20"/>
                <w:szCs w:val="20"/>
              </w:rPr>
              <w:br/>
              <w:t>1. Информация заведующего о выполнении годовых задач.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 Оценка деятельности педагогического коллектива по результатам промежуточного и итогового мониторинга.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 Доклад «Готовность детей подготовительной группы к школе».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 Принятие плана летней оздоровительной кампании.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5. Отчеты воспитателей по самообразованию.</w:t>
            </w:r>
          </w:p>
        </w:tc>
        <w:tc>
          <w:tcPr>
            <w:tcW w:w="249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тарший воспитатель, воспитатели, специалисты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Май  </w:t>
            </w:r>
          </w:p>
        </w:tc>
      </w:tr>
    </w:tbl>
    <w:p w:rsidR="004502C9" w:rsidRDefault="004502C9" w:rsidP="004502C9">
      <w:pPr>
        <w:rPr>
          <w:b/>
          <w:bCs/>
          <w:sz w:val="20"/>
          <w:szCs w:val="20"/>
          <w:u w:val="single"/>
        </w:rPr>
      </w:pPr>
    </w:p>
    <w:p w:rsidR="00BE62C1" w:rsidRDefault="00BE62C1" w:rsidP="004502C9">
      <w:pPr>
        <w:rPr>
          <w:b/>
          <w:bCs/>
          <w:sz w:val="20"/>
          <w:szCs w:val="20"/>
          <w:u w:val="single"/>
        </w:rPr>
      </w:pPr>
    </w:p>
    <w:p w:rsidR="00BE62C1" w:rsidRDefault="00BE62C1" w:rsidP="004502C9">
      <w:pPr>
        <w:rPr>
          <w:b/>
          <w:bCs/>
          <w:sz w:val="20"/>
          <w:szCs w:val="20"/>
          <w:u w:val="single"/>
        </w:rPr>
      </w:pPr>
    </w:p>
    <w:p w:rsidR="00BE62C1" w:rsidRPr="004502C9" w:rsidRDefault="00BE62C1" w:rsidP="004502C9">
      <w:pPr>
        <w:rPr>
          <w:b/>
          <w:bCs/>
          <w:sz w:val="20"/>
          <w:szCs w:val="20"/>
          <w:u w:val="single"/>
        </w:rPr>
      </w:pPr>
    </w:p>
    <w:p w:rsidR="004502C9" w:rsidRPr="004502C9" w:rsidRDefault="004502C9" w:rsidP="004502C9">
      <w:pPr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lastRenderedPageBreak/>
        <w:t>Семинары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095"/>
        <w:gridCol w:w="3119"/>
      </w:tblGrid>
      <w:tr w:rsidR="004502C9" w:rsidRPr="004502C9" w:rsidTr="004502C9">
        <w:trPr>
          <w:jc w:val="center"/>
        </w:trPr>
        <w:tc>
          <w:tcPr>
            <w:tcW w:w="817" w:type="dxa"/>
          </w:tcPr>
          <w:p w:rsidR="004502C9" w:rsidRPr="004502C9" w:rsidRDefault="004502C9" w:rsidP="00BC5587">
            <w:pPr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095" w:type="dxa"/>
          </w:tcPr>
          <w:p w:rsidR="004502C9" w:rsidRPr="004502C9" w:rsidRDefault="004502C9" w:rsidP="00BC5587">
            <w:pPr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3119" w:type="dxa"/>
          </w:tcPr>
          <w:p w:rsidR="004502C9" w:rsidRPr="004502C9" w:rsidRDefault="004502C9" w:rsidP="00BC5587">
            <w:pPr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Сроки </w:t>
            </w:r>
          </w:p>
        </w:tc>
      </w:tr>
      <w:tr w:rsidR="004502C9" w:rsidRPr="004502C9" w:rsidTr="004502C9">
        <w:trPr>
          <w:trHeight w:val="808"/>
          <w:jc w:val="center"/>
        </w:trPr>
        <w:tc>
          <w:tcPr>
            <w:tcW w:w="817" w:type="dxa"/>
          </w:tcPr>
          <w:p w:rsidR="004502C9" w:rsidRPr="004502C9" w:rsidRDefault="004502C9" w:rsidP="00BC5587">
            <w:pPr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502C9" w:rsidRPr="004502C9" w:rsidRDefault="004502C9" w:rsidP="00BC5587">
            <w:pPr>
              <w:pStyle w:val="aff2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Психологические сказки и игры-помощники в укреплении психического здоровья дошкольников.</w:t>
            </w:r>
          </w:p>
        </w:tc>
        <w:tc>
          <w:tcPr>
            <w:tcW w:w="3119" w:type="dxa"/>
          </w:tcPr>
          <w:p w:rsidR="004502C9" w:rsidRPr="004502C9" w:rsidRDefault="004502C9" w:rsidP="00BC5587">
            <w:pPr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Октябрь </w:t>
            </w:r>
          </w:p>
        </w:tc>
      </w:tr>
      <w:tr w:rsidR="004502C9" w:rsidRPr="004502C9" w:rsidTr="00F356A6">
        <w:trPr>
          <w:trHeight w:val="416"/>
          <w:jc w:val="center"/>
        </w:trPr>
        <w:tc>
          <w:tcPr>
            <w:tcW w:w="817" w:type="dxa"/>
          </w:tcPr>
          <w:p w:rsidR="004502C9" w:rsidRPr="004502C9" w:rsidRDefault="004502C9" w:rsidP="00BC5587">
            <w:pPr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4502C9" w:rsidRPr="004502C9" w:rsidRDefault="004502C9" w:rsidP="00BC5587">
            <w:pPr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Трудности воспитателя детского сада в работе современного родителя.</w:t>
            </w:r>
          </w:p>
        </w:tc>
        <w:tc>
          <w:tcPr>
            <w:tcW w:w="3119" w:type="dxa"/>
          </w:tcPr>
          <w:p w:rsidR="004502C9" w:rsidRPr="004502C9" w:rsidRDefault="004502C9" w:rsidP="00BC5587">
            <w:pPr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Февраль </w:t>
            </w:r>
          </w:p>
        </w:tc>
      </w:tr>
      <w:tr w:rsidR="004502C9" w:rsidRPr="004502C9" w:rsidTr="00F356A6">
        <w:trPr>
          <w:trHeight w:val="398"/>
          <w:jc w:val="center"/>
        </w:trPr>
        <w:tc>
          <w:tcPr>
            <w:tcW w:w="817" w:type="dxa"/>
          </w:tcPr>
          <w:p w:rsidR="004502C9" w:rsidRPr="004502C9" w:rsidRDefault="004502C9" w:rsidP="00BC5587">
            <w:pPr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4502C9" w:rsidRPr="004502C9" w:rsidRDefault="004502C9" w:rsidP="00BC5587">
            <w:pPr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Личный пример взрослого-залог безопасности ребенка.</w:t>
            </w:r>
          </w:p>
        </w:tc>
        <w:tc>
          <w:tcPr>
            <w:tcW w:w="3119" w:type="dxa"/>
          </w:tcPr>
          <w:p w:rsidR="004502C9" w:rsidRPr="004502C9" w:rsidRDefault="004502C9" w:rsidP="00BC5587">
            <w:pPr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Май </w:t>
            </w:r>
          </w:p>
        </w:tc>
      </w:tr>
    </w:tbl>
    <w:p w:rsidR="004502C9" w:rsidRPr="004502C9" w:rsidRDefault="004502C9" w:rsidP="00F356A6">
      <w:pPr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Семинар - практикум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995"/>
      </w:tblGrid>
      <w:tr w:rsidR="004502C9" w:rsidRPr="004502C9" w:rsidTr="004502C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Сроки</w:t>
            </w:r>
          </w:p>
        </w:tc>
      </w:tr>
      <w:tr w:rsidR="004502C9" w:rsidRPr="004502C9" w:rsidTr="004502C9">
        <w:trPr>
          <w:trHeight w:val="9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ff2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Как предотвратить агрессивные действия дошкольника.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Сентябрь </w:t>
            </w:r>
          </w:p>
        </w:tc>
      </w:tr>
      <w:tr w:rsidR="004502C9" w:rsidRPr="004502C9" w:rsidTr="004502C9">
        <w:trPr>
          <w:trHeight w:val="98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num" w:pos="366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Развитие сенсорной интеграции дошкольников.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Ноябрь </w:t>
            </w:r>
          </w:p>
        </w:tc>
      </w:tr>
      <w:tr w:rsidR="004502C9" w:rsidRPr="004502C9" w:rsidTr="004502C9">
        <w:trPr>
          <w:trHeight w:val="112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num" w:pos="36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Проектная деятельность, как метод взаимодействия педагогов и родителей.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Март </w:t>
            </w:r>
          </w:p>
        </w:tc>
      </w:tr>
    </w:tbl>
    <w:p w:rsidR="004502C9" w:rsidRDefault="004502C9" w:rsidP="00F356A6">
      <w:pPr>
        <w:tabs>
          <w:tab w:val="left" w:pos="5565"/>
        </w:tabs>
        <w:rPr>
          <w:b/>
          <w:bCs/>
          <w:sz w:val="20"/>
          <w:szCs w:val="20"/>
          <w:u w:val="single"/>
        </w:rPr>
      </w:pPr>
    </w:p>
    <w:p w:rsidR="004502C9" w:rsidRPr="004502C9" w:rsidRDefault="004502C9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Организация контроля в ДОУ</w:t>
      </w:r>
    </w:p>
    <w:p w:rsidR="004502C9" w:rsidRPr="004502C9" w:rsidRDefault="004502C9" w:rsidP="00BE62C1">
      <w:pPr>
        <w:spacing w:after="0" w:line="240" w:lineRule="auto"/>
        <w:ind w:left="57" w:right="57"/>
        <w:jc w:val="center"/>
        <w:rPr>
          <w:i/>
          <w:sz w:val="20"/>
          <w:szCs w:val="20"/>
        </w:rPr>
      </w:pPr>
      <w:r w:rsidRPr="004502C9">
        <w:rPr>
          <w:sz w:val="20"/>
          <w:szCs w:val="20"/>
          <w:u w:val="single"/>
        </w:rPr>
        <w:t>Цель</w:t>
      </w:r>
      <w:r w:rsidRPr="004502C9">
        <w:rPr>
          <w:sz w:val="20"/>
          <w:szCs w:val="20"/>
        </w:rPr>
        <w:t xml:space="preserve">: </w:t>
      </w:r>
      <w:r w:rsidRPr="004502C9">
        <w:rPr>
          <w:i/>
          <w:sz w:val="20"/>
          <w:szCs w:val="20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4502C9" w:rsidRPr="004502C9" w:rsidRDefault="004502C9" w:rsidP="004502C9">
      <w:pPr>
        <w:spacing w:after="0" w:line="240" w:lineRule="auto"/>
        <w:ind w:left="57" w:right="57"/>
        <w:jc w:val="both"/>
        <w:rPr>
          <w:sz w:val="20"/>
          <w:szCs w:val="20"/>
        </w:rPr>
      </w:pPr>
    </w:p>
    <w:tbl>
      <w:tblPr>
        <w:tblW w:w="0" w:type="auto"/>
        <w:jc w:val="center"/>
        <w:tblInd w:w="29" w:type="dxa"/>
        <w:tblCellMar>
          <w:left w:w="10" w:type="dxa"/>
          <w:right w:w="10" w:type="dxa"/>
        </w:tblCellMar>
        <w:tblLook w:val="0000"/>
      </w:tblPr>
      <w:tblGrid>
        <w:gridCol w:w="529"/>
        <w:gridCol w:w="5028"/>
        <w:gridCol w:w="1532"/>
        <w:gridCol w:w="2608"/>
      </w:tblGrid>
      <w:tr w:rsidR="004502C9" w:rsidRPr="004502C9" w:rsidTr="004502C9">
        <w:trPr>
          <w:trHeight w:val="353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i/>
                <w:sz w:val="20"/>
                <w:szCs w:val="20"/>
              </w:rPr>
              <w:t xml:space="preserve">№ </w:t>
            </w:r>
            <w:proofErr w:type="spellStart"/>
            <w:r w:rsidRPr="004502C9">
              <w:rPr>
                <w:i/>
                <w:sz w:val="20"/>
                <w:szCs w:val="20"/>
              </w:rPr>
              <w:t>п\</w:t>
            </w:r>
            <w:proofErr w:type="gramStart"/>
            <w:r w:rsidRPr="004502C9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i/>
                <w:sz w:val="20"/>
                <w:szCs w:val="20"/>
              </w:rPr>
              <w:t>содержание основных мероприятий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i/>
                <w:sz w:val="20"/>
                <w:szCs w:val="20"/>
              </w:rPr>
              <w:t>исполнитель</w:t>
            </w:r>
          </w:p>
        </w:tc>
      </w:tr>
      <w:tr w:rsidR="004502C9" w:rsidRPr="004502C9" w:rsidTr="004502C9">
        <w:trPr>
          <w:trHeight w:val="163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Планирование деятельности администрации ДОУ по контролю на 2021  - 2022 учебный год 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(</w:t>
            </w:r>
            <w:r w:rsidRPr="004502C9">
              <w:rPr>
                <w:b/>
                <w:sz w:val="20"/>
                <w:szCs w:val="20"/>
                <w:u w:val="single"/>
              </w:rPr>
              <w:t>по функциональным обязанностям</w:t>
            </w:r>
            <w:r w:rsidRPr="004502C9">
              <w:rPr>
                <w:b/>
                <w:sz w:val="20"/>
                <w:szCs w:val="20"/>
              </w:rPr>
              <w:t>)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функционированием ДОУ в целом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Контроль за воспитательно-образовательной работой в ДОУ</w:t>
            </w:r>
          </w:p>
          <w:p w:rsidR="004502C9" w:rsidRPr="004502C9" w:rsidRDefault="004502C9" w:rsidP="00BC5587">
            <w:pPr>
              <w:tabs>
                <w:tab w:val="left" w:pos="125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 оздоровлением и физическим развитием детей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состоянием материально – технического состояния ДОУ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 xml:space="preserve">иректора по СП «Детский сад Теремок» 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ГБОУ СОШ им.М.К.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Овсянникова </w:t>
            </w:r>
            <w:proofErr w:type="spellStart"/>
            <w:r w:rsidRPr="004502C9">
              <w:rPr>
                <w:sz w:val="20"/>
                <w:szCs w:val="20"/>
              </w:rPr>
              <w:t>с</w:t>
            </w:r>
            <w:proofErr w:type="gramStart"/>
            <w:r w:rsidRPr="004502C9">
              <w:rPr>
                <w:sz w:val="20"/>
                <w:szCs w:val="20"/>
              </w:rPr>
              <w:t>.И</w:t>
            </w:r>
            <w:proofErr w:type="gramEnd"/>
            <w:r w:rsidRPr="004502C9">
              <w:rPr>
                <w:sz w:val="20"/>
                <w:szCs w:val="20"/>
              </w:rPr>
              <w:t>саклы</w:t>
            </w:r>
            <w:proofErr w:type="spellEnd"/>
            <w:r w:rsidRPr="004502C9">
              <w:rPr>
                <w:sz w:val="20"/>
                <w:szCs w:val="20"/>
              </w:rPr>
              <w:t xml:space="preserve"> 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lastRenderedPageBreak/>
              <w:t>Кузаева</w:t>
            </w:r>
            <w:proofErr w:type="spellEnd"/>
            <w:r w:rsidRPr="004502C9">
              <w:rPr>
                <w:sz w:val="20"/>
                <w:szCs w:val="20"/>
              </w:rPr>
              <w:t xml:space="preserve"> Н.А.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Завхоз 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Ласкина</w:t>
            </w:r>
            <w:proofErr w:type="spellEnd"/>
            <w:r w:rsidRPr="004502C9">
              <w:rPr>
                <w:sz w:val="20"/>
                <w:szCs w:val="20"/>
              </w:rPr>
              <w:t xml:space="preserve"> Т.А.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163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Планирование контроля </w:t>
            </w:r>
            <w:proofErr w:type="gramStart"/>
            <w:r w:rsidRPr="004502C9">
              <w:rPr>
                <w:sz w:val="20"/>
                <w:szCs w:val="20"/>
              </w:rPr>
              <w:t>на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</w:p>
          <w:p w:rsidR="004502C9" w:rsidRPr="00F356A6" w:rsidRDefault="004502C9" w:rsidP="00F356A6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2021 – 2022 учебный год</w:t>
            </w:r>
            <w:r w:rsidR="00F356A6">
              <w:rPr>
                <w:sz w:val="20"/>
                <w:szCs w:val="20"/>
              </w:rPr>
              <w:t xml:space="preserve"> </w:t>
            </w:r>
            <w:r w:rsidRPr="004502C9">
              <w:rPr>
                <w:b/>
                <w:sz w:val="20"/>
                <w:szCs w:val="20"/>
              </w:rPr>
              <w:t>(</w:t>
            </w:r>
            <w:r w:rsidRPr="004502C9">
              <w:rPr>
                <w:b/>
                <w:sz w:val="20"/>
                <w:szCs w:val="20"/>
                <w:u w:val="single"/>
              </w:rPr>
              <w:t>по видам</w:t>
            </w:r>
            <w:r w:rsidRPr="004502C9">
              <w:rPr>
                <w:b/>
                <w:sz w:val="20"/>
                <w:szCs w:val="20"/>
              </w:rPr>
              <w:t>)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  <w:u w:val="single"/>
              </w:rPr>
              <w:t>текущий</w:t>
            </w:r>
            <w:r w:rsidRPr="004502C9">
              <w:rPr>
                <w:sz w:val="20"/>
                <w:szCs w:val="20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4502C9">
              <w:rPr>
                <w:b/>
                <w:sz w:val="20"/>
                <w:szCs w:val="20"/>
                <w:u w:val="single"/>
              </w:rPr>
              <w:t>итоговый</w:t>
            </w:r>
            <w:proofErr w:type="gramEnd"/>
            <w:r w:rsidRPr="004502C9">
              <w:rPr>
                <w:b/>
                <w:sz w:val="20"/>
                <w:szCs w:val="20"/>
              </w:rPr>
              <w:t xml:space="preserve"> </w:t>
            </w:r>
            <w:r w:rsidRPr="004502C9">
              <w:rPr>
                <w:sz w:val="20"/>
                <w:szCs w:val="20"/>
              </w:rPr>
              <w:t>(цель: выявление готовности детей выпускников к обучению в школе)</w:t>
            </w:r>
          </w:p>
          <w:p w:rsidR="004502C9" w:rsidRPr="004502C9" w:rsidRDefault="004502C9" w:rsidP="00BC5587">
            <w:pPr>
              <w:tabs>
                <w:tab w:val="left" w:pos="764"/>
              </w:tabs>
              <w:spacing w:after="0" w:line="240" w:lineRule="auto"/>
              <w:ind w:left="57" w:right="57" w:hanging="360"/>
              <w:rPr>
                <w:sz w:val="20"/>
                <w:szCs w:val="20"/>
              </w:rPr>
            </w:pP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cs="Symbol"/>
                <w:sz w:val="20"/>
                <w:szCs w:val="20"/>
              </w:rPr>
              <w:t>-</w:t>
            </w: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уровнем реализации программы,</w:t>
            </w:r>
          </w:p>
          <w:p w:rsidR="004502C9" w:rsidRPr="004502C9" w:rsidRDefault="004502C9" w:rsidP="00BC5587">
            <w:pPr>
              <w:tabs>
                <w:tab w:val="left" w:pos="764"/>
              </w:tabs>
              <w:spacing w:after="0" w:line="240" w:lineRule="auto"/>
              <w:ind w:left="57" w:right="57" w:hanging="360"/>
              <w:rPr>
                <w:sz w:val="20"/>
                <w:szCs w:val="20"/>
              </w:rPr>
            </w:pP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cs="Symbol"/>
                <w:sz w:val="20"/>
                <w:szCs w:val="20"/>
              </w:rPr>
              <w:t>-</w:t>
            </w: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уровнем  подготовки детей к переходу на обучение в школу.</w:t>
            </w:r>
          </w:p>
          <w:p w:rsidR="004502C9" w:rsidRPr="004502C9" w:rsidRDefault="004502C9" w:rsidP="00BC5587">
            <w:pPr>
              <w:tabs>
                <w:tab w:val="left" w:pos="764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4502C9">
              <w:rPr>
                <w:b/>
                <w:sz w:val="20"/>
                <w:szCs w:val="20"/>
                <w:u w:val="single"/>
              </w:rPr>
              <w:t>оперативный</w:t>
            </w:r>
            <w:proofErr w:type="gramEnd"/>
            <w:r w:rsidRPr="004502C9">
              <w:rPr>
                <w:b/>
                <w:sz w:val="20"/>
                <w:szCs w:val="20"/>
              </w:rPr>
              <w:t xml:space="preserve"> </w:t>
            </w:r>
            <w:r w:rsidRPr="004502C9">
              <w:rPr>
                <w:sz w:val="20"/>
                <w:szCs w:val="20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-Подготовка группа и ДОУ в целом к новому учебному году.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</w:t>
            </w: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созданием благоприятных адаптивных условий первой младшей группе.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-Состояние физкультурно-оздоровительной работы в ДОУ.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</w:t>
            </w: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подготовкой ДОУ к осеннее - зимнему периоду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-Контроль по реализации приоритетного направления работы в ДОУ (художественно-эстетическое развитие)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-Контроль </w:t>
            </w:r>
            <w:proofErr w:type="gramStart"/>
            <w:r w:rsidRPr="004502C9">
              <w:rPr>
                <w:sz w:val="20"/>
                <w:szCs w:val="20"/>
              </w:rPr>
              <w:t>за</w:t>
            </w:r>
            <w:proofErr w:type="gramEnd"/>
            <w:r w:rsidRPr="004502C9">
              <w:rPr>
                <w:sz w:val="20"/>
                <w:szCs w:val="20"/>
              </w:rPr>
              <w:t xml:space="preserve"> организаций прогулок в осенне-зимний период.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125" w:right="57" w:hanging="360"/>
              <w:rPr>
                <w:sz w:val="20"/>
                <w:szCs w:val="20"/>
              </w:rPr>
            </w:pP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cs="Symbol"/>
                <w:sz w:val="20"/>
                <w:szCs w:val="20"/>
              </w:rPr>
              <w:t>-</w:t>
            </w:r>
            <w:r w:rsidRPr="004502C9">
              <w:rPr>
                <w:sz w:val="20"/>
                <w:szCs w:val="20"/>
              </w:rPr>
              <w:t>Подготовка ДОУ к весенне-летнему периоду.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  <w:u w:val="single"/>
              </w:rPr>
              <w:t xml:space="preserve">предупредительный </w:t>
            </w:r>
            <w:r w:rsidRPr="004502C9">
              <w:rPr>
                <w:sz w:val="20"/>
                <w:szCs w:val="20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  <w:u w:val="single"/>
              </w:rPr>
              <w:t xml:space="preserve">взаимоконтроль </w:t>
            </w:r>
            <w:r w:rsidRPr="004502C9">
              <w:rPr>
                <w:sz w:val="20"/>
                <w:szCs w:val="20"/>
              </w:rPr>
              <w:t> (цель: оценка педагогического процесса, осуществляемая воспитателями в ДОУ)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 w:hanging="360"/>
              <w:rPr>
                <w:sz w:val="20"/>
                <w:szCs w:val="20"/>
              </w:rPr>
            </w:pP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r w:rsidRPr="004502C9">
              <w:rPr>
                <w:rFonts w:ascii="Symbol" w:hAnsi="Symbol" w:cs="Symbol"/>
                <w:sz w:val="20"/>
                <w:szCs w:val="20"/>
              </w:rPr>
              <w:t></w:t>
            </w:r>
            <w:proofErr w:type="spellStart"/>
            <w:r w:rsidRPr="004502C9">
              <w:rPr>
                <w:sz w:val="20"/>
                <w:szCs w:val="20"/>
              </w:rPr>
              <w:t>взаимопосещение</w:t>
            </w:r>
            <w:proofErr w:type="spellEnd"/>
            <w:r w:rsidRPr="004502C9">
              <w:rPr>
                <w:sz w:val="20"/>
                <w:szCs w:val="20"/>
              </w:rPr>
              <w:t xml:space="preserve"> занятий</w:t>
            </w:r>
          </w:p>
          <w:p w:rsidR="004502C9" w:rsidRPr="004502C9" w:rsidRDefault="004502C9" w:rsidP="00F356A6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  <w:u w:val="single"/>
              </w:rPr>
              <w:t xml:space="preserve">самоанализ </w:t>
            </w:r>
            <w:r w:rsidRPr="004502C9">
              <w:rPr>
                <w:sz w:val="20"/>
                <w:szCs w:val="20"/>
              </w:rPr>
              <w:t xml:space="preserve">(цель: повышение качества образовательного процесса посредством умения </w:t>
            </w:r>
            <w:r w:rsidRPr="004502C9">
              <w:rPr>
                <w:sz w:val="20"/>
                <w:szCs w:val="20"/>
              </w:rPr>
              <w:lastRenderedPageBreak/>
              <w:t>педагога находить недостатки в своей работе и способы их преодоления)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</w:t>
            </w:r>
            <w:proofErr w:type="gramStart"/>
            <w:r w:rsidRPr="004502C9">
              <w:rPr>
                <w:sz w:val="20"/>
                <w:szCs w:val="20"/>
              </w:rPr>
              <w:t>и</w:t>
            </w:r>
            <w:proofErr w:type="gramEnd"/>
            <w:r w:rsidRPr="004502C9">
              <w:rPr>
                <w:sz w:val="20"/>
                <w:szCs w:val="20"/>
              </w:rPr>
              <w:t xml:space="preserve"> года</w:t>
            </w: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</w:t>
            </w:r>
            <w:proofErr w:type="gramStart"/>
            <w:r w:rsidRPr="004502C9">
              <w:rPr>
                <w:sz w:val="20"/>
                <w:szCs w:val="20"/>
              </w:rPr>
              <w:t>и</w:t>
            </w:r>
            <w:proofErr w:type="gramEnd"/>
            <w:r w:rsidRPr="004502C9">
              <w:rPr>
                <w:sz w:val="20"/>
                <w:szCs w:val="20"/>
              </w:rPr>
              <w:t xml:space="preserve"> года</w:t>
            </w: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</w:t>
            </w:r>
            <w:proofErr w:type="gramStart"/>
            <w:r w:rsidRPr="004502C9">
              <w:rPr>
                <w:sz w:val="20"/>
                <w:szCs w:val="20"/>
              </w:rPr>
              <w:t>и</w:t>
            </w:r>
            <w:proofErr w:type="gramEnd"/>
            <w:r w:rsidRPr="004502C9">
              <w:rPr>
                <w:sz w:val="20"/>
                <w:szCs w:val="20"/>
              </w:rPr>
              <w:t xml:space="preserve"> года</w:t>
            </w: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4502C9">
              <w:rPr>
                <w:sz w:val="20"/>
                <w:szCs w:val="20"/>
              </w:rPr>
              <w:t>и</w:t>
            </w:r>
            <w:proofErr w:type="gramEnd"/>
            <w:r w:rsidRPr="004502C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 xml:space="preserve">иректора по СП «Детский сад Теремок» 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ГБОУ СОШ им.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М.К.Овсянникова </w:t>
            </w:r>
            <w:proofErr w:type="spellStart"/>
            <w:r w:rsidRPr="004502C9">
              <w:rPr>
                <w:sz w:val="20"/>
                <w:szCs w:val="20"/>
              </w:rPr>
              <w:t>с</w:t>
            </w:r>
            <w:proofErr w:type="gramStart"/>
            <w:r w:rsidRPr="004502C9">
              <w:rPr>
                <w:sz w:val="20"/>
                <w:szCs w:val="20"/>
              </w:rPr>
              <w:t>.И</w:t>
            </w:r>
            <w:proofErr w:type="gramEnd"/>
            <w:r w:rsidRPr="004502C9">
              <w:rPr>
                <w:sz w:val="20"/>
                <w:szCs w:val="20"/>
              </w:rPr>
              <w:t>саклы</w:t>
            </w:r>
            <w:proofErr w:type="spellEnd"/>
            <w:r w:rsidRPr="004502C9">
              <w:rPr>
                <w:sz w:val="20"/>
                <w:szCs w:val="20"/>
              </w:rPr>
              <w:t xml:space="preserve"> 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Кузаева</w:t>
            </w:r>
            <w:proofErr w:type="spellEnd"/>
            <w:r w:rsidRPr="004502C9">
              <w:rPr>
                <w:sz w:val="20"/>
                <w:szCs w:val="20"/>
              </w:rPr>
              <w:t xml:space="preserve"> Н.А.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right="57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</w:t>
            </w:r>
          </w:p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</w:t>
            </w:r>
          </w:p>
        </w:tc>
      </w:tr>
      <w:tr w:rsidR="004502C9" w:rsidRPr="004502C9" w:rsidTr="004502C9">
        <w:trPr>
          <w:trHeight w:val="163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Планирование контроля ДОУ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rPr>
                <w:b/>
                <w:sz w:val="20"/>
                <w:szCs w:val="20"/>
                <w:u w:val="single"/>
              </w:rPr>
            </w:pPr>
            <w:r w:rsidRPr="004502C9">
              <w:rPr>
                <w:b/>
                <w:sz w:val="20"/>
                <w:szCs w:val="20"/>
                <w:u w:val="single"/>
              </w:rPr>
              <w:t>(по направлениям работы)</w:t>
            </w:r>
            <w:proofErr w:type="gramStart"/>
            <w:r w:rsidRPr="004502C9">
              <w:rPr>
                <w:b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Контроль методической работы и образовательного процесса.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кадрами.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Административный контроль питания.</w:t>
            </w:r>
          </w:p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Контроль состояния материально – технической базы ДОУ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 xml:space="preserve">иректора по СП «Детский сад Теремок» 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ГБОУ СОШ им.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М.К.Овсянникова </w:t>
            </w:r>
            <w:proofErr w:type="spellStart"/>
            <w:r w:rsidRPr="004502C9">
              <w:rPr>
                <w:sz w:val="20"/>
                <w:szCs w:val="20"/>
              </w:rPr>
              <w:t>с</w:t>
            </w:r>
            <w:proofErr w:type="gramStart"/>
            <w:r w:rsidRPr="004502C9">
              <w:rPr>
                <w:sz w:val="20"/>
                <w:szCs w:val="20"/>
              </w:rPr>
              <w:t>.И</w:t>
            </w:r>
            <w:proofErr w:type="gramEnd"/>
            <w:r w:rsidRPr="004502C9">
              <w:rPr>
                <w:sz w:val="20"/>
                <w:szCs w:val="20"/>
              </w:rPr>
              <w:t>саклы</w:t>
            </w:r>
            <w:proofErr w:type="spellEnd"/>
            <w:r w:rsidRPr="004502C9">
              <w:rPr>
                <w:sz w:val="20"/>
                <w:szCs w:val="20"/>
              </w:rPr>
              <w:t xml:space="preserve"> 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Кузаева</w:t>
            </w:r>
            <w:proofErr w:type="spellEnd"/>
            <w:r w:rsidRPr="004502C9">
              <w:rPr>
                <w:sz w:val="20"/>
                <w:szCs w:val="20"/>
              </w:rPr>
              <w:t xml:space="preserve"> Н.А.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Завхоз </w:t>
            </w:r>
          </w:p>
          <w:p w:rsidR="004502C9" w:rsidRPr="004502C9" w:rsidRDefault="004502C9" w:rsidP="00BC5587">
            <w:pPr>
              <w:spacing w:after="0" w:line="240" w:lineRule="auto"/>
              <w:ind w:left="-170" w:right="57" w:firstLine="227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Ласкина</w:t>
            </w:r>
            <w:proofErr w:type="spellEnd"/>
            <w:r w:rsidRPr="004502C9">
              <w:rPr>
                <w:sz w:val="20"/>
                <w:szCs w:val="20"/>
              </w:rPr>
              <w:t xml:space="preserve"> Т.А. </w:t>
            </w:r>
          </w:p>
        </w:tc>
      </w:tr>
    </w:tbl>
    <w:p w:rsidR="004502C9" w:rsidRPr="004502C9" w:rsidRDefault="004502C9" w:rsidP="00BE62C1">
      <w:pPr>
        <w:spacing w:before="100" w:after="100" w:line="240" w:lineRule="auto"/>
        <w:jc w:val="center"/>
        <w:rPr>
          <w:sz w:val="20"/>
          <w:szCs w:val="20"/>
        </w:rPr>
      </w:pPr>
      <w:r w:rsidRPr="004502C9">
        <w:rPr>
          <w:b/>
          <w:sz w:val="20"/>
          <w:szCs w:val="20"/>
        </w:rPr>
        <w:t>Открытые просмотры  педагогической деятельности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900"/>
        <w:gridCol w:w="4945"/>
        <w:gridCol w:w="1258"/>
        <w:gridCol w:w="2370"/>
      </w:tblGrid>
      <w:tr w:rsidR="004502C9" w:rsidRPr="004502C9" w:rsidTr="004502C9">
        <w:trPr>
          <w:trHeight w:val="1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Открытые просмотры утренней гимнастики.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по физической культуре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Открытые просмотры занятия учителей-логопедов.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 и специалисты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Методическая неделя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«Организация режимных моментов. Формирование культуры поведения»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( </w:t>
            </w:r>
            <w:proofErr w:type="spellStart"/>
            <w:r w:rsidRPr="004502C9">
              <w:rPr>
                <w:sz w:val="20"/>
                <w:szCs w:val="20"/>
              </w:rPr>
              <w:t>взаимопосещение</w:t>
            </w:r>
            <w:proofErr w:type="spellEnd"/>
            <w:r w:rsidRPr="004502C9">
              <w:rPr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 и специалисты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Открытый просмотр образовательной деятельности по речевому развитию с использований инновационных технологий.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 и специалисты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Методическая неделя</w:t>
            </w:r>
          </w:p>
          <w:p w:rsidR="004502C9" w:rsidRPr="004502C9" w:rsidRDefault="004502C9" w:rsidP="00BC55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«Организация дидактических игр по экологическому воспитанию согласно возрастным и психологическим особенностям детей дошкольного возраста» 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( </w:t>
            </w:r>
            <w:proofErr w:type="spellStart"/>
            <w:r w:rsidRPr="004502C9">
              <w:rPr>
                <w:sz w:val="20"/>
                <w:szCs w:val="20"/>
              </w:rPr>
              <w:t>взаимопосещение</w:t>
            </w:r>
            <w:proofErr w:type="spellEnd"/>
            <w:r w:rsidRPr="004502C9">
              <w:rPr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воспитатели групп и специалисты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Использование ИКТ в познавательно-речевом развитии.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 и специалисты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 Использование дидактических игр в познавательно-</w:t>
            </w:r>
            <w:r w:rsidRPr="004502C9">
              <w:rPr>
                <w:sz w:val="20"/>
                <w:szCs w:val="20"/>
              </w:rPr>
              <w:lastRenderedPageBreak/>
              <w:t>исследовательской деятельности НОД.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апрель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 xml:space="preserve"> воспитатели групп и </w:t>
            </w:r>
            <w:r w:rsidRPr="004502C9">
              <w:rPr>
                <w:sz w:val="20"/>
                <w:szCs w:val="20"/>
              </w:rPr>
              <w:lastRenderedPageBreak/>
              <w:t>специалисты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</w:p>
        </w:tc>
      </w:tr>
    </w:tbl>
    <w:p w:rsidR="004502C9" w:rsidRPr="004502C9" w:rsidRDefault="004502C9" w:rsidP="00F356A6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lastRenderedPageBreak/>
        <w:t>Тематические дни</w:t>
      </w:r>
    </w:p>
    <w:tbl>
      <w:tblPr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3712"/>
        <w:gridCol w:w="3098"/>
        <w:gridCol w:w="2417"/>
      </w:tblGrid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Сроки</w:t>
            </w: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«День знаний</w:t>
            </w:r>
            <w:r w:rsidRPr="004502C9">
              <w:rPr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День воспитателя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«Воспитатель-призванье </w:t>
            </w:r>
            <w:proofErr w:type="gramStart"/>
            <w:r w:rsidRPr="004502C9">
              <w:rPr>
                <w:sz w:val="20"/>
                <w:szCs w:val="20"/>
              </w:rPr>
              <w:t>моё</w:t>
            </w:r>
            <w:proofErr w:type="gramEnd"/>
            <w:r w:rsidRPr="004502C9">
              <w:rPr>
                <w:sz w:val="20"/>
                <w:szCs w:val="20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сентябрь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Праздник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«Бабушка любимая…..»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Октябрь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«Мамочка родная я тебя люблю»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 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«Рождественские  колядки»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«Широкая  масленица…»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 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февраль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«Миром правит доброта»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 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«День смеха»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 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Апрель </w:t>
            </w: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«День здоровья»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викторина в старших группах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«Здоровый образ жизни»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Апрель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502C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«Светлый праздник Пасха»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Апрель </w:t>
            </w: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«День земли» 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«Каждую соринку в корзинку»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День победы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«Чтим великий день Победы»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конкурс </w:t>
            </w:r>
            <w:proofErr w:type="gramStart"/>
            <w:r w:rsidRPr="004502C9">
              <w:rPr>
                <w:sz w:val="20"/>
                <w:szCs w:val="20"/>
              </w:rPr>
              <w:t>-ч</w:t>
            </w:r>
            <w:proofErr w:type="gramEnd"/>
            <w:r w:rsidRPr="004502C9">
              <w:rPr>
                <w:sz w:val="20"/>
                <w:szCs w:val="20"/>
              </w:rPr>
              <w:t>тецов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 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trHeight w:val="1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«Счастье, солнце, дружба </w:t>
            </w:r>
            <w:proofErr w:type="gramStart"/>
            <w:r w:rsidRPr="004502C9">
              <w:rPr>
                <w:sz w:val="20"/>
                <w:szCs w:val="20"/>
              </w:rPr>
              <w:t>-в</w:t>
            </w:r>
            <w:proofErr w:type="gramEnd"/>
            <w:r w:rsidRPr="004502C9">
              <w:rPr>
                <w:sz w:val="20"/>
                <w:szCs w:val="20"/>
              </w:rPr>
              <w:t>от что детям нужно»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 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Июнь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502C9" w:rsidRPr="004502C9" w:rsidRDefault="004502C9" w:rsidP="00F356A6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Музыкальные праздники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4185"/>
        <w:gridCol w:w="1804"/>
        <w:gridCol w:w="3118"/>
      </w:tblGrid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Наименование праздника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«Осень в гостях у ребят»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музыкальный руководитель, </w:t>
            </w:r>
            <w:r w:rsidRPr="004502C9">
              <w:rPr>
                <w:sz w:val="20"/>
                <w:szCs w:val="20"/>
              </w:rPr>
              <w:lastRenderedPageBreak/>
              <w:t>воспитатели всех возрастных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«В гостях у елки»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 воспитатели всех возрастных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Спортивно-музыкальный праздник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«Мальчишка - будущий солдат»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Музыкальный руководитель,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по физической культуре,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всех возрастных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Праздник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«Мамочка любимая моя»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всех возрастных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Выпускной бал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«Волшебные ключи»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всех возрастных групп</w:t>
            </w:r>
          </w:p>
        </w:tc>
      </w:tr>
    </w:tbl>
    <w:p w:rsidR="004502C9" w:rsidRPr="004502C9" w:rsidRDefault="004502C9" w:rsidP="00F356A6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Выставки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4312"/>
        <w:gridCol w:w="2387"/>
        <w:gridCol w:w="2356"/>
      </w:tblGrid>
      <w:tr w:rsidR="004502C9" w:rsidRPr="004502C9" w:rsidTr="00BC558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4502C9" w:rsidRPr="004502C9" w:rsidTr="00BC558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 xml:space="preserve">Выставка  поделок из овощей и фруктов «Дары осени»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4502C9" w:rsidRPr="004502C9" w:rsidTr="00BC558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Выставка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«Мамина нежность»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 Ноябрь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4502C9" w:rsidRPr="004502C9" w:rsidTr="00BC558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 xml:space="preserve">Традиционная выставка  поделок: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 xml:space="preserve">«Новогодний сундучок»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BC558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Выставка  рисунков на патриотическую тему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специалисты</w:t>
            </w:r>
          </w:p>
        </w:tc>
      </w:tr>
      <w:tr w:rsidR="004502C9" w:rsidRPr="004502C9" w:rsidTr="00BC558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Выставка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« Весенний букет»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специалисты</w:t>
            </w:r>
          </w:p>
        </w:tc>
      </w:tr>
    </w:tbl>
    <w:p w:rsidR="004502C9" w:rsidRPr="004502C9" w:rsidRDefault="004502C9" w:rsidP="00F356A6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Конкурсы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4054"/>
        <w:gridCol w:w="2355"/>
        <w:gridCol w:w="2357"/>
      </w:tblGrid>
      <w:tr w:rsidR="004502C9" w:rsidRPr="004502C9" w:rsidTr="00BC5587">
        <w:trPr>
          <w:trHeight w:val="32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Сроки</w:t>
            </w:r>
          </w:p>
        </w:tc>
      </w:tr>
      <w:tr w:rsidR="004502C9" w:rsidRPr="004502C9" w:rsidTr="00BC5587">
        <w:trPr>
          <w:trHeight w:val="56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Смотр-конкурс </w:t>
            </w:r>
          </w:p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«Интегративный подход к организации центров активности»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</w:tr>
      <w:tr w:rsidR="004502C9" w:rsidRPr="004502C9" w:rsidTr="00BC5587">
        <w:trPr>
          <w:trHeight w:val="56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Папа, мама, я спортивная семья </w:t>
            </w:r>
            <w:proofErr w:type="gramStart"/>
            <w:r w:rsidRPr="004502C9">
              <w:rPr>
                <w:sz w:val="20"/>
                <w:szCs w:val="20"/>
              </w:rPr>
              <w:t>–о</w:t>
            </w:r>
            <w:proofErr w:type="gramEnd"/>
            <w:r w:rsidRPr="004502C9">
              <w:rPr>
                <w:sz w:val="20"/>
                <w:szCs w:val="20"/>
              </w:rPr>
              <w:t>сенний праздник.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</w:t>
            </w:r>
          </w:p>
        </w:tc>
      </w:tr>
      <w:tr w:rsidR="004502C9" w:rsidRPr="004502C9" w:rsidTr="00BC5587">
        <w:trPr>
          <w:trHeight w:val="56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Конкурс воспитатель года на базе ДОУ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Ноябрь </w:t>
            </w:r>
          </w:p>
        </w:tc>
      </w:tr>
      <w:tr w:rsidR="004502C9" w:rsidRPr="004502C9" w:rsidTr="00BC5587">
        <w:trPr>
          <w:trHeight w:val="56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Конкурс 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«Новогодняя сказка»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Декабрь </w:t>
            </w:r>
          </w:p>
        </w:tc>
      </w:tr>
      <w:tr w:rsidR="004502C9" w:rsidRPr="004502C9" w:rsidTr="00BC5587">
        <w:trPr>
          <w:trHeight w:val="5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Конкурс  педагогов работающих с детьми ОВЗ на базе ДОУ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Воспитатели, специалисты.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Декабрь </w:t>
            </w:r>
          </w:p>
        </w:tc>
      </w:tr>
      <w:tr w:rsidR="004502C9" w:rsidRPr="004502C9" w:rsidTr="00BC5587">
        <w:trPr>
          <w:trHeight w:val="27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 xml:space="preserve">Смотр-конкурс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«Огород на окошке»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</w:t>
            </w:r>
          </w:p>
        </w:tc>
      </w:tr>
      <w:tr w:rsidR="004502C9" w:rsidRPr="004502C9" w:rsidTr="00BC5587">
        <w:trPr>
          <w:trHeight w:val="27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Смот</w:t>
            </w:r>
            <w:proofErr w:type="gramStart"/>
            <w:r w:rsidRPr="004502C9">
              <w:rPr>
                <w:sz w:val="20"/>
                <w:szCs w:val="20"/>
              </w:rPr>
              <w:t>р-</w:t>
            </w:r>
            <w:proofErr w:type="gramEnd"/>
            <w:r w:rsidRPr="004502C9">
              <w:rPr>
                <w:sz w:val="20"/>
                <w:szCs w:val="20"/>
              </w:rPr>
              <w:t xml:space="preserve"> конкурс групповых участков</w:t>
            </w:r>
          </w:p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«Фантазии солнечного лета»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</w:tr>
    </w:tbl>
    <w:p w:rsidR="004502C9" w:rsidRPr="004502C9" w:rsidRDefault="004502C9" w:rsidP="004502C9">
      <w:pPr>
        <w:rPr>
          <w:b/>
          <w:sz w:val="20"/>
          <w:szCs w:val="20"/>
        </w:rPr>
      </w:pPr>
    </w:p>
    <w:p w:rsidR="004502C9" w:rsidRPr="004502C9" w:rsidRDefault="004502C9" w:rsidP="004502C9">
      <w:pPr>
        <w:jc w:val="center"/>
        <w:rPr>
          <w:b/>
          <w:sz w:val="20"/>
          <w:szCs w:val="20"/>
        </w:rPr>
      </w:pPr>
      <w:r w:rsidRPr="004502C9">
        <w:rPr>
          <w:b/>
          <w:sz w:val="20"/>
          <w:szCs w:val="20"/>
        </w:rPr>
        <w:t>Физкультурные  мероприятия</w:t>
      </w:r>
    </w:p>
    <w:tbl>
      <w:tblPr>
        <w:tblpPr w:leftFromText="180" w:rightFromText="180" w:bottomFromText="200" w:vertAnchor="text" w:tblpXSpec="center" w:tblpY="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792"/>
        <w:gridCol w:w="1903"/>
        <w:gridCol w:w="2409"/>
      </w:tblGrid>
      <w:tr w:rsidR="004502C9" w:rsidRPr="004502C9" w:rsidTr="004502C9">
        <w:trPr>
          <w:trHeight w:val="5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4502C9" w:rsidRPr="004502C9" w:rsidTr="004502C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Физкультурный праздник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« Быстрее, выше, сильнее»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Инструктор по физ. культ.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воспитатели;</w:t>
            </w:r>
          </w:p>
        </w:tc>
      </w:tr>
      <w:tr w:rsidR="004502C9" w:rsidRPr="004502C9" w:rsidTr="004502C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Физкультурный праздник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 xml:space="preserve">«Кто со спортом дружит,  никогда не </w:t>
            </w:r>
            <w:proofErr w:type="gramStart"/>
            <w:r w:rsidRPr="004502C9">
              <w:rPr>
                <w:sz w:val="20"/>
                <w:szCs w:val="20"/>
                <w:lang w:eastAsia="en-US"/>
              </w:rPr>
              <w:t>тужит</w:t>
            </w:r>
            <w:proofErr w:type="gramEnd"/>
            <w:r w:rsidRPr="004502C9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Инструктор по физ. культ</w:t>
            </w:r>
            <w:proofErr w:type="gramStart"/>
            <w:r w:rsidRPr="004502C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4502C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4502C9">
              <w:rPr>
                <w:sz w:val="20"/>
                <w:szCs w:val="20"/>
                <w:lang w:eastAsia="en-US"/>
              </w:rPr>
              <w:t>оспитатели;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02C9" w:rsidRPr="004502C9" w:rsidTr="004502C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«Чемпионы скакалок»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Инструктор по физ. культ</w:t>
            </w:r>
            <w:proofErr w:type="gramStart"/>
            <w:r w:rsidRPr="004502C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4502C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4502C9">
              <w:rPr>
                <w:sz w:val="20"/>
                <w:szCs w:val="20"/>
                <w:lang w:eastAsia="en-US"/>
              </w:rPr>
              <w:t>оспитатели;</w:t>
            </w:r>
          </w:p>
        </w:tc>
      </w:tr>
      <w:tr w:rsidR="004502C9" w:rsidRPr="004502C9" w:rsidTr="004502C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«Зимушка хрустальная»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Инструктор по физ. культ</w:t>
            </w:r>
            <w:proofErr w:type="gramStart"/>
            <w:r w:rsidRPr="004502C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4502C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4502C9">
              <w:rPr>
                <w:sz w:val="20"/>
                <w:szCs w:val="20"/>
                <w:lang w:eastAsia="en-US"/>
              </w:rPr>
              <w:t>оспитатели;</w:t>
            </w:r>
          </w:p>
        </w:tc>
      </w:tr>
      <w:tr w:rsidR="004502C9" w:rsidRPr="004502C9" w:rsidTr="004502C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«Приключения Умки»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Инструктор по физ. культ.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воспитатели</w:t>
            </w:r>
          </w:p>
        </w:tc>
      </w:tr>
      <w:tr w:rsidR="004502C9" w:rsidRPr="004502C9" w:rsidTr="004502C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«Сундучок народных игр»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Инструктор по физ. культ.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воспитатели</w:t>
            </w:r>
          </w:p>
        </w:tc>
      </w:tr>
      <w:tr w:rsidR="004502C9" w:rsidRPr="004502C9" w:rsidTr="004502C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«Чистота-залог здоровья»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Инструктор по физ. культ.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воспитатели</w:t>
            </w:r>
          </w:p>
        </w:tc>
      </w:tr>
      <w:tr w:rsidR="004502C9" w:rsidRPr="004502C9" w:rsidTr="004502C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«Зов джунглей»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Инструктор по физ. культ</w:t>
            </w:r>
            <w:proofErr w:type="gramStart"/>
            <w:r w:rsidRPr="004502C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4502C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4502C9">
              <w:rPr>
                <w:sz w:val="20"/>
                <w:szCs w:val="20"/>
                <w:lang w:eastAsia="en-US"/>
              </w:rPr>
              <w:t>оспитатели;</w:t>
            </w:r>
          </w:p>
        </w:tc>
      </w:tr>
      <w:tr w:rsidR="004502C9" w:rsidRPr="004502C9" w:rsidTr="004502C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«Волшебная планета детства»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 xml:space="preserve">Инструктор по физ. </w:t>
            </w:r>
            <w:r w:rsidRPr="004502C9">
              <w:rPr>
                <w:sz w:val="20"/>
                <w:szCs w:val="20"/>
                <w:lang w:eastAsia="en-US"/>
              </w:rPr>
              <w:lastRenderedPageBreak/>
              <w:t>культ.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502C9">
              <w:rPr>
                <w:sz w:val="20"/>
                <w:szCs w:val="20"/>
                <w:lang w:eastAsia="en-US"/>
              </w:rPr>
              <w:t>воспитатели</w:t>
            </w:r>
          </w:p>
        </w:tc>
      </w:tr>
    </w:tbl>
    <w:p w:rsidR="004502C9" w:rsidRPr="004502C9" w:rsidRDefault="004502C9" w:rsidP="004502C9">
      <w:pPr>
        <w:tabs>
          <w:tab w:val="left" w:pos="5565"/>
        </w:tabs>
        <w:rPr>
          <w:b/>
          <w:bCs/>
          <w:sz w:val="20"/>
          <w:szCs w:val="20"/>
          <w:u w:val="single"/>
        </w:rPr>
      </w:pPr>
    </w:p>
    <w:p w:rsidR="00F356A6" w:rsidRDefault="00F356A6" w:rsidP="00BE62C1">
      <w:pPr>
        <w:tabs>
          <w:tab w:val="left" w:pos="5565"/>
        </w:tabs>
        <w:rPr>
          <w:b/>
          <w:bCs/>
          <w:sz w:val="20"/>
          <w:szCs w:val="20"/>
          <w:u w:val="single"/>
        </w:rPr>
      </w:pPr>
    </w:p>
    <w:p w:rsidR="004502C9" w:rsidRPr="004502C9" w:rsidRDefault="004502C9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Познавательные развлечения по правилам дорожного движения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977"/>
        <w:gridCol w:w="2429"/>
      </w:tblGrid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02C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02C9">
              <w:rPr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977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02C9">
              <w:rPr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29" w:type="dxa"/>
          </w:tcPr>
          <w:p w:rsidR="004502C9" w:rsidRPr="004502C9" w:rsidRDefault="004502C9" w:rsidP="004502C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4502C9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«Азбука дорог»</w:t>
            </w:r>
          </w:p>
        </w:tc>
        <w:tc>
          <w:tcPr>
            <w:tcW w:w="2977" w:type="dxa"/>
            <w:vMerge w:val="restart"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429" w:type="dxa"/>
            <w:vMerge w:val="restart"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Воспитатели </w:t>
            </w:r>
          </w:p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«Маленький автомобильчик ищет друзей»</w:t>
            </w:r>
          </w:p>
        </w:tc>
        <w:tc>
          <w:tcPr>
            <w:tcW w:w="2977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«По улицам села»</w:t>
            </w:r>
          </w:p>
        </w:tc>
        <w:tc>
          <w:tcPr>
            <w:tcW w:w="2977" w:type="dxa"/>
            <w:vMerge w:val="restart"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>Мы</w:t>
            </w:r>
            <w:proofErr w:type="gramEnd"/>
            <w:r w:rsidRPr="004502C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играя проверяем, что умеем и что знаем»</w:t>
            </w:r>
          </w:p>
        </w:tc>
        <w:tc>
          <w:tcPr>
            <w:tcW w:w="2977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 «Дорожные знаки для пешеходов»</w:t>
            </w:r>
          </w:p>
        </w:tc>
        <w:tc>
          <w:tcPr>
            <w:tcW w:w="2977" w:type="dxa"/>
            <w:vMerge w:val="restart"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«В гостях у Светофора»»</w:t>
            </w:r>
          </w:p>
        </w:tc>
        <w:tc>
          <w:tcPr>
            <w:tcW w:w="2977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7</w:t>
            </w:r>
          </w:p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«Дорожные знаки для родителей»</w:t>
            </w:r>
          </w:p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«Безопасное поведение на дороге»</w:t>
            </w:r>
          </w:p>
        </w:tc>
        <w:tc>
          <w:tcPr>
            <w:tcW w:w="2977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«ПДД для детей»</w:t>
            </w:r>
          </w:p>
        </w:tc>
        <w:tc>
          <w:tcPr>
            <w:tcW w:w="2977" w:type="dxa"/>
            <w:vMerge w:val="restart"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Январь </w:t>
            </w: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«Наземный транспорт»</w:t>
            </w:r>
          </w:p>
        </w:tc>
        <w:tc>
          <w:tcPr>
            <w:tcW w:w="2977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«Путешествие в страну знаков»</w:t>
            </w:r>
          </w:p>
        </w:tc>
        <w:tc>
          <w:tcPr>
            <w:tcW w:w="2977" w:type="dxa"/>
            <w:vMerge w:val="restart"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Разработка безопасного маршрута «Детский сад»</w:t>
            </w:r>
          </w:p>
        </w:tc>
        <w:tc>
          <w:tcPr>
            <w:tcW w:w="2977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«Школа дорожных наук»</w:t>
            </w:r>
          </w:p>
        </w:tc>
        <w:tc>
          <w:tcPr>
            <w:tcW w:w="2977" w:type="dxa"/>
            <w:vMerge w:val="restart"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Март </w:t>
            </w: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</w:t>
            </w:r>
            <w:proofErr w:type="gramStart"/>
            <w:r w:rsidRPr="004502C9">
              <w:rPr>
                <w:bCs/>
                <w:sz w:val="20"/>
                <w:szCs w:val="20"/>
              </w:rPr>
              <w:t>Угадай</w:t>
            </w:r>
            <w:proofErr w:type="gramEnd"/>
            <w:r w:rsidRPr="004502C9">
              <w:rPr>
                <w:bCs/>
                <w:sz w:val="20"/>
                <w:szCs w:val="20"/>
              </w:rPr>
              <w:t xml:space="preserve"> какой знак»</w:t>
            </w:r>
          </w:p>
        </w:tc>
        <w:tc>
          <w:tcPr>
            <w:tcW w:w="2977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«Путешествие в страну знаков»</w:t>
            </w:r>
          </w:p>
        </w:tc>
        <w:tc>
          <w:tcPr>
            <w:tcW w:w="2977" w:type="dxa"/>
            <w:vMerge w:val="restart"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4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4502C9" w:rsidRPr="004502C9" w:rsidRDefault="004502C9" w:rsidP="004502C9">
            <w:pPr>
              <w:tabs>
                <w:tab w:val="left" w:pos="5565"/>
              </w:tabs>
              <w:jc w:val="both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«Автобус с флагами ее по улице»</w:t>
            </w:r>
          </w:p>
        </w:tc>
        <w:tc>
          <w:tcPr>
            <w:tcW w:w="2977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502C9" w:rsidRPr="004502C9" w:rsidRDefault="004502C9" w:rsidP="004502C9">
            <w:pPr>
              <w:tabs>
                <w:tab w:val="left" w:pos="556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502C9" w:rsidRPr="004502C9" w:rsidRDefault="004502C9" w:rsidP="00F356A6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lastRenderedPageBreak/>
        <w:t>Проектная деятельность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1"/>
        <w:gridCol w:w="5100"/>
        <w:gridCol w:w="3096"/>
      </w:tblGrid>
      <w:tr w:rsidR="004502C9" w:rsidRPr="004502C9" w:rsidTr="00BC5587">
        <w:trPr>
          <w:trHeight w:val="32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Детские проекты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</w:tr>
      <w:tr w:rsidR="004502C9" w:rsidRPr="004502C9" w:rsidTr="00BC5587">
        <w:trPr>
          <w:trHeight w:val="385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502C9">
              <w:rPr>
                <w:rFonts w:ascii="Times New Roman" w:hAnsi="Times New Roman"/>
                <w:b w:val="0"/>
                <w:sz w:val="20"/>
              </w:rPr>
              <w:t>«</w:t>
            </w:r>
            <w:proofErr w:type="spellStart"/>
            <w:proofErr w:type="gramStart"/>
            <w:r w:rsidRPr="004502C9">
              <w:rPr>
                <w:rFonts w:ascii="Times New Roman" w:hAnsi="Times New Roman"/>
                <w:b w:val="0"/>
                <w:sz w:val="20"/>
              </w:rPr>
              <w:t>Сорока-белобока</w:t>
            </w:r>
            <w:proofErr w:type="spellEnd"/>
            <w:proofErr w:type="gramEnd"/>
            <w:r w:rsidRPr="004502C9">
              <w:rPr>
                <w:rFonts w:ascii="Times New Roman" w:hAnsi="Times New Roman"/>
                <w:b w:val="0"/>
                <w:sz w:val="20"/>
              </w:rPr>
              <w:t>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502C9">
              <w:rPr>
                <w:rFonts w:ascii="Times New Roman" w:hAnsi="Times New Roman"/>
                <w:b w:val="0"/>
                <w:sz w:val="20"/>
              </w:rPr>
              <w:t>В течение года</w:t>
            </w:r>
          </w:p>
        </w:tc>
      </w:tr>
      <w:tr w:rsidR="004502C9" w:rsidRPr="004502C9" w:rsidTr="00BC5587">
        <w:trPr>
          <w:trHeight w:val="351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4502C9">
              <w:rPr>
                <w:sz w:val="20"/>
                <w:szCs w:val="20"/>
              </w:rPr>
              <w:t>Божья-коровка</w:t>
            </w:r>
            <w:proofErr w:type="spellEnd"/>
            <w:proofErr w:type="gramEnd"/>
            <w:r w:rsidRPr="004502C9">
              <w:rPr>
                <w:sz w:val="20"/>
                <w:szCs w:val="20"/>
              </w:rPr>
              <w:t xml:space="preserve"> и ее друзья»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4502C9" w:rsidRPr="004502C9" w:rsidTr="00BC5587">
        <w:trPr>
          <w:trHeight w:val="275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«Веселые семена»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4502C9" w:rsidRPr="004502C9" w:rsidTr="00BC5587">
        <w:trPr>
          <w:trHeight w:val="275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«Хлеб всему голова»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4502C9" w:rsidRPr="004502C9" w:rsidTr="00BC5587">
        <w:trPr>
          <w:trHeight w:val="494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«Лес, деревья, бумага»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4502C9" w:rsidRPr="004502C9" w:rsidTr="00BC5587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«Путешествие в страну экологической вежливости»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4502C9" w:rsidRPr="004502C9" w:rsidTr="00BC5587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«В гостях у капельки»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502C9">
              <w:rPr>
                <w:rFonts w:ascii="Times New Roman" w:hAnsi="Times New Roman"/>
                <w:b w:val="0"/>
                <w:sz w:val="20"/>
              </w:rPr>
              <w:t>В течение года</w:t>
            </w:r>
          </w:p>
        </w:tc>
      </w:tr>
      <w:tr w:rsidR="004502C9" w:rsidRPr="004502C9" w:rsidTr="00BC5587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«Солнце вокруг нас»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4502C9" w:rsidRPr="004502C9" w:rsidTr="00BC5587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«В мире насекомых»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 течение года</w:t>
            </w:r>
          </w:p>
        </w:tc>
      </w:tr>
      <w:tr w:rsidR="004502C9" w:rsidRPr="004502C9" w:rsidTr="00BC5587">
        <w:trPr>
          <w:trHeight w:val="47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«Водоем и ее обитатели»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 течение года</w:t>
            </w:r>
          </w:p>
        </w:tc>
      </w:tr>
    </w:tbl>
    <w:p w:rsidR="004502C9" w:rsidRPr="004502C9" w:rsidRDefault="004502C9" w:rsidP="00F356A6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Консультации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4538"/>
        <w:gridCol w:w="4819"/>
      </w:tblGrid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Консультации для воспитателей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Консультации для родителей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Как повысить двигательную активность воспитанников в течение образовательного процесса»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02C9">
              <w:rPr>
                <w:rFonts w:ascii="Times New Roman" w:hAnsi="Times New Roman"/>
                <w:b w:val="0"/>
                <w:sz w:val="20"/>
              </w:rPr>
              <w:t>«Адаптация что это такое?»</w:t>
            </w:r>
          </w:p>
          <w:p w:rsidR="004502C9" w:rsidRPr="004502C9" w:rsidRDefault="004502C9" w:rsidP="00BC558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C9" w:rsidRPr="004502C9" w:rsidRDefault="004502C9" w:rsidP="00BC5587">
            <w:pPr>
              <w:pStyle w:val="aff2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«Двигательная активность как средство полноценного развития детей дошкольников»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02C9">
              <w:rPr>
                <w:rFonts w:ascii="Times New Roman" w:hAnsi="Times New Roman"/>
                <w:b w:val="0"/>
                <w:sz w:val="20"/>
              </w:rPr>
              <w:t>«О профилактике гриппа и ОРВИ»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«Развитие сенсорных способностей детей через дидактические игры»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«Как развить творческие способности детей»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«Создание среды для проведения театрально - игровой деятельности в группах»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«Семейное чтение как источник формирования интереса к книге и духовного обогащения семьи» 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«Соблюдение санитарн</w:t>
            </w:r>
            <w:proofErr w:type="gramStart"/>
            <w:r w:rsidRPr="004502C9">
              <w:rPr>
                <w:sz w:val="20"/>
                <w:szCs w:val="20"/>
              </w:rPr>
              <w:t>о-</w:t>
            </w:r>
            <w:proofErr w:type="gramEnd"/>
            <w:r w:rsidRPr="004502C9">
              <w:rPr>
                <w:sz w:val="20"/>
                <w:szCs w:val="20"/>
              </w:rPr>
              <w:t xml:space="preserve"> гигиенического режима в группах»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02C9">
              <w:rPr>
                <w:rFonts w:ascii="Times New Roman" w:hAnsi="Times New Roman"/>
                <w:b w:val="0"/>
                <w:sz w:val="20"/>
              </w:rPr>
              <w:t>«Успех каждого ребенка»</w:t>
            </w:r>
          </w:p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</w:t>
            </w:r>
          </w:p>
          <w:p w:rsidR="004502C9" w:rsidRPr="004502C9" w:rsidRDefault="004502C9" w:rsidP="00BC558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«Система физкультурно-оздоровительной системы в ДОУ»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«Ваш вопрос - мой ответ»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(консультация об анкетировании детей)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«Работа с родителями по патриотическому </w:t>
            </w:r>
            <w:r w:rsidRPr="004502C9">
              <w:rPr>
                <w:sz w:val="20"/>
                <w:szCs w:val="20"/>
              </w:rPr>
              <w:lastRenderedPageBreak/>
              <w:t>воспитанию»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 xml:space="preserve">«Как рассказать ребенку о Великой Отечественной </w:t>
            </w:r>
            <w:r w:rsidRPr="004502C9">
              <w:rPr>
                <w:sz w:val="20"/>
                <w:szCs w:val="20"/>
              </w:rPr>
              <w:lastRenderedPageBreak/>
              <w:t>Войне»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Аналитическая деятельность педагога как важное условие планирования и проектирования педагогической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«Сделаем сами </w:t>
            </w:r>
            <w:proofErr w:type="gramStart"/>
            <w:r w:rsidRPr="004502C9">
              <w:rPr>
                <w:sz w:val="20"/>
                <w:szCs w:val="20"/>
              </w:rPr>
              <w:t>–с</w:t>
            </w:r>
            <w:proofErr w:type="gramEnd"/>
            <w:r w:rsidRPr="004502C9">
              <w:rPr>
                <w:sz w:val="20"/>
                <w:szCs w:val="20"/>
              </w:rPr>
              <w:t>воими руками»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«Роль музыки в нравственно-патриотическом воспитании дошкольников»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«Что таят в себе детские рисунки»</w:t>
            </w:r>
          </w:p>
        </w:tc>
      </w:tr>
      <w:tr w:rsidR="004502C9" w:rsidRPr="004502C9" w:rsidTr="004502C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«Воспитательно-оздоровительные мероприятия в летний период»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«Организация закаливания летом»</w:t>
            </w:r>
          </w:p>
        </w:tc>
      </w:tr>
    </w:tbl>
    <w:p w:rsidR="004502C9" w:rsidRPr="004502C9" w:rsidRDefault="004502C9" w:rsidP="00F356A6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Темы самообразования</w:t>
      </w:r>
    </w:p>
    <w:tbl>
      <w:tblPr>
        <w:tblW w:w="9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932"/>
        <w:gridCol w:w="6028"/>
      </w:tblGrid>
      <w:tr w:rsidR="004502C9" w:rsidRPr="004502C9" w:rsidTr="004502C9">
        <w:trPr>
          <w:trHeight w:val="32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Тема самообразования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(форма отчетности)</w:t>
            </w:r>
          </w:p>
        </w:tc>
      </w:tr>
      <w:tr w:rsidR="004502C9" w:rsidRPr="004502C9" w:rsidTr="004502C9">
        <w:trPr>
          <w:trHeight w:val="8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Матыцина</w:t>
            </w:r>
            <w:proofErr w:type="spellEnd"/>
            <w:r w:rsidRPr="004502C9">
              <w:rPr>
                <w:sz w:val="20"/>
                <w:szCs w:val="20"/>
              </w:rPr>
              <w:t xml:space="preserve"> Т.В.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«Правила дорожного движения –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основа безопасности дошкольников»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Астафьева Л.А.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Пеагог-психолог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Аспекты практической нейропсихологии. Опыт работы с </w:t>
            </w:r>
            <w:proofErr w:type="gramStart"/>
            <w:r w:rsidRPr="004502C9">
              <w:rPr>
                <w:sz w:val="20"/>
                <w:szCs w:val="20"/>
              </w:rPr>
              <w:t>детьми</w:t>
            </w:r>
            <w:proofErr w:type="gramEnd"/>
            <w:r w:rsidRPr="004502C9">
              <w:rPr>
                <w:sz w:val="20"/>
                <w:szCs w:val="20"/>
              </w:rPr>
              <w:t xml:space="preserve"> испытывающими трудности в развитии и обучении.</w:t>
            </w:r>
          </w:p>
        </w:tc>
      </w:tr>
      <w:tr w:rsidR="004502C9" w:rsidRPr="004502C9" w:rsidTr="004502C9">
        <w:trPr>
          <w:trHeight w:val="82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Бакланова Т.И.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«</w:t>
            </w:r>
            <w:r w:rsidRPr="004502C9">
              <w:rPr>
                <w:sz w:val="20"/>
                <w:szCs w:val="20"/>
              </w:rPr>
              <w:t>Использование информационно-коммуникативных технологий на речевых занятиях»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Домбровская Л.Н.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«Устранение речевых дефектов дошкольников через развитие мелкой и артикуляционной гимнастики»</w:t>
            </w:r>
          </w:p>
        </w:tc>
      </w:tr>
      <w:tr w:rsidR="004502C9" w:rsidRPr="004502C9" w:rsidTr="004502C9">
        <w:trPr>
          <w:trHeight w:val="5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Глухова</w:t>
            </w:r>
            <w:proofErr w:type="spellEnd"/>
            <w:r w:rsidRPr="004502C9">
              <w:rPr>
                <w:sz w:val="20"/>
                <w:szCs w:val="20"/>
              </w:rPr>
              <w:t xml:space="preserve"> С.Н.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«Картины из шерсти как средство развития творчества у детей»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Кузнецова В.М.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Народное декоративно-прикладное искусство для старших дошкольников»</w:t>
            </w:r>
          </w:p>
        </w:tc>
      </w:tr>
      <w:tr w:rsidR="004502C9" w:rsidRPr="004502C9" w:rsidTr="004502C9">
        <w:trPr>
          <w:trHeight w:val="5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Шматенко</w:t>
            </w:r>
            <w:proofErr w:type="spellEnd"/>
            <w:r w:rsidRPr="004502C9">
              <w:rPr>
                <w:sz w:val="20"/>
                <w:szCs w:val="20"/>
              </w:rPr>
              <w:t xml:space="preserve"> Н.В.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«Развитие детей старшего дошкольного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возраста посредством загадок»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Кутукова</w:t>
            </w:r>
            <w:proofErr w:type="spellEnd"/>
            <w:r w:rsidRPr="004502C9">
              <w:rPr>
                <w:sz w:val="20"/>
                <w:szCs w:val="20"/>
              </w:rPr>
              <w:t xml:space="preserve"> Е.С.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«Формирование у детей с ЗПР представлений о признаках, качествах и свойствах объектов окружающего мира»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Акулинина Г.Н.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«Художественная литература как средство развития ребенка»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Сидорова А.В.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«Использование потенциала семьи в системе коррекционного воздействия на ребенка»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Данилова Н.А.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Воспитание самостоятельности у детей среднего дошкольного возраста.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12.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Солодченко</w:t>
            </w:r>
            <w:proofErr w:type="spellEnd"/>
            <w:r w:rsidRPr="004502C9">
              <w:rPr>
                <w:sz w:val="20"/>
                <w:szCs w:val="20"/>
              </w:rPr>
              <w:t xml:space="preserve"> Е.В.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«Развитие мелкой моторики у детей раннего возраста через различные виды деятельности»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13.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Лосева О.Ю.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«Развитие творческих способностей детей посредством театрализованной деятельности»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14.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Сарбитова</w:t>
            </w:r>
            <w:proofErr w:type="spellEnd"/>
            <w:r w:rsidRPr="004502C9">
              <w:rPr>
                <w:sz w:val="20"/>
                <w:szCs w:val="20"/>
              </w:rPr>
              <w:t xml:space="preserve"> Ю.В.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«Использование </w:t>
            </w:r>
            <w:proofErr w:type="spellStart"/>
            <w:r w:rsidRPr="004502C9">
              <w:rPr>
                <w:sz w:val="20"/>
                <w:szCs w:val="20"/>
              </w:rPr>
              <w:t>здоровьесберегающих</w:t>
            </w:r>
            <w:proofErr w:type="spellEnd"/>
            <w:r w:rsidRPr="004502C9">
              <w:rPr>
                <w:sz w:val="20"/>
                <w:szCs w:val="20"/>
              </w:rPr>
              <w:t xml:space="preserve"> технологий в работе с детьми младшего дошкольного возраста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Инякина</w:t>
            </w:r>
            <w:proofErr w:type="spellEnd"/>
            <w:r w:rsidRPr="004502C9">
              <w:rPr>
                <w:sz w:val="20"/>
                <w:szCs w:val="20"/>
              </w:rPr>
              <w:t xml:space="preserve"> Л.Е.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«Роль дидактической игры в развитии детей младшего дошкольного возраста»</w:t>
            </w:r>
          </w:p>
        </w:tc>
      </w:tr>
      <w:tr w:rsidR="004502C9" w:rsidRPr="004502C9" w:rsidTr="004502C9">
        <w:trPr>
          <w:trHeight w:val="56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«Роль подвижных игр в развитии двигательной активности детей старшего дошкольного возраста»</w:t>
            </w:r>
          </w:p>
        </w:tc>
      </w:tr>
    </w:tbl>
    <w:p w:rsidR="004502C9" w:rsidRPr="004502C9" w:rsidRDefault="004502C9" w:rsidP="00F356A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>Экскурсии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240"/>
        <w:gridCol w:w="5683"/>
      </w:tblGrid>
      <w:tr w:rsidR="004502C9" w:rsidRPr="004502C9" w:rsidTr="004502C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Экскурсия </w:t>
            </w:r>
          </w:p>
        </w:tc>
      </w:tr>
      <w:tr w:rsidR="004502C9" w:rsidRPr="004502C9" w:rsidTr="004502C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«Школа»</w:t>
            </w:r>
          </w:p>
        </w:tc>
      </w:tr>
      <w:tr w:rsidR="004502C9" w:rsidRPr="004502C9" w:rsidTr="004502C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«Хлебозавод»</w:t>
            </w:r>
          </w:p>
        </w:tc>
      </w:tr>
      <w:tr w:rsidR="004502C9" w:rsidRPr="004502C9" w:rsidTr="004502C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«Магазин»</w:t>
            </w:r>
          </w:p>
        </w:tc>
      </w:tr>
      <w:tr w:rsidR="004502C9" w:rsidRPr="004502C9" w:rsidTr="004502C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«Аптека»</w:t>
            </w:r>
          </w:p>
        </w:tc>
      </w:tr>
      <w:tr w:rsidR="004502C9" w:rsidRPr="004502C9" w:rsidTr="004502C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«Библиотека»</w:t>
            </w:r>
          </w:p>
        </w:tc>
      </w:tr>
      <w:tr w:rsidR="004502C9" w:rsidRPr="004502C9" w:rsidTr="004502C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«Пожарная часть»</w:t>
            </w:r>
          </w:p>
        </w:tc>
      </w:tr>
      <w:tr w:rsidR="004502C9" w:rsidRPr="004502C9" w:rsidTr="004502C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«Почта»</w:t>
            </w:r>
          </w:p>
        </w:tc>
      </w:tr>
    </w:tbl>
    <w:p w:rsidR="004502C9" w:rsidRPr="004502C9" w:rsidRDefault="004502C9" w:rsidP="004502C9">
      <w:pPr>
        <w:spacing w:after="0" w:line="240" w:lineRule="auto"/>
        <w:rPr>
          <w:b/>
          <w:bCs/>
          <w:sz w:val="20"/>
          <w:szCs w:val="20"/>
        </w:rPr>
      </w:pPr>
    </w:p>
    <w:p w:rsidR="004502C9" w:rsidRPr="004502C9" w:rsidRDefault="004502C9" w:rsidP="00F356A6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План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>работы по преемственности ДОУ и школы  на 2021-2022 учебный год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3397"/>
        <w:gridCol w:w="3398"/>
      </w:tblGrid>
      <w:tr w:rsidR="004502C9" w:rsidRPr="004502C9" w:rsidTr="004502C9">
        <w:trPr>
          <w:jc w:val="center"/>
        </w:trPr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3398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4502C9" w:rsidRPr="004502C9" w:rsidTr="004502C9">
        <w:trPr>
          <w:jc w:val="center"/>
        </w:trPr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Взаимное посещение школы и детского сада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 (НОД, уроки)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День открытых дверей (показ занятий)</w:t>
            </w:r>
          </w:p>
        </w:tc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398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Старший воспитатель, воспитатели, специалисты ДОУ</w:t>
            </w:r>
          </w:p>
        </w:tc>
      </w:tr>
      <w:tr w:rsidR="004502C9" w:rsidRPr="004502C9" w:rsidTr="004502C9">
        <w:trPr>
          <w:jc w:val="center"/>
        </w:trPr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Родительское собрание «Скоро в школу»</w:t>
            </w:r>
          </w:p>
        </w:tc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3398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Старший воспитатель, воспитатели, специалисты ДОУ</w:t>
            </w:r>
          </w:p>
        </w:tc>
      </w:tr>
      <w:tr w:rsidR="004502C9" w:rsidRPr="004502C9" w:rsidTr="004502C9">
        <w:trPr>
          <w:jc w:val="center"/>
        </w:trPr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Индивидуальные консультации педагогов ДОУ </w:t>
            </w:r>
          </w:p>
        </w:tc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398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Старший воспитатель, воспитатели, специалисты ДОУ</w:t>
            </w:r>
          </w:p>
        </w:tc>
      </w:tr>
      <w:tr w:rsidR="004502C9" w:rsidRPr="004502C9" w:rsidTr="004502C9">
        <w:trPr>
          <w:jc w:val="center"/>
        </w:trPr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Консультация «Психологическая готовность к школе»</w:t>
            </w:r>
          </w:p>
        </w:tc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3398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Старший воспитатель, воспитатели, специалисты ДОУ</w:t>
            </w:r>
          </w:p>
        </w:tc>
      </w:tr>
      <w:tr w:rsidR="004502C9" w:rsidRPr="004502C9" w:rsidTr="004502C9">
        <w:trPr>
          <w:jc w:val="center"/>
        </w:trPr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lastRenderedPageBreak/>
              <w:t>Консультация « Трудности обучения в школе детей с нарушениями в речи»</w:t>
            </w:r>
          </w:p>
        </w:tc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Март </w:t>
            </w:r>
          </w:p>
        </w:tc>
        <w:tc>
          <w:tcPr>
            <w:tcW w:w="3398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Старший воспитатель, воспитатели, специалисты ДОУ</w:t>
            </w:r>
          </w:p>
        </w:tc>
      </w:tr>
      <w:tr w:rsidR="004502C9" w:rsidRPr="004502C9" w:rsidTr="004502C9">
        <w:trPr>
          <w:jc w:val="center"/>
        </w:trPr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Родительское собрание «Скоро в школу»</w:t>
            </w:r>
          </w:p>
        </w:tc>
        <w:tc>
          <w:tcPr>
            <w:tcW w:w="3397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3398" w:type="dxa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502C9">
              <w:rPr>
                <w:bCs/>
                <w:sz w:val="20"/>
                <w:szCs w:val="20"/>
              </w:rPr>
              <w:t>Старший воспитатель, воспитатели, специалисты ДОУ</w:t>
            </w:r>
          </w:p>
        </w:tc>
      </w:tr>
    </w:tbl>
    <w:p w:rsidR="004502C9" w:rsidRPr="004502C9" w:rsidRDefault="004502C9" w:rsidP="004502C9">
      <w:pPr>
        <w:spacing w:after="0" w:line="240" w:lineRule="auto"/>
        <w:rPr>
          <w:bCs/>
          <w:sz w:val="20"/>
          <w:szCs w:val="20"/>
        </w:rPr>
      </w:pPr>
    </w:p>
    <w:p w:rsidR="004502C9" w:rsidRPr="004502C9" w:rsidRDefault="004502C9" w:rsidP="00F356A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>КОМПЛЕКСНЫЙ ПЛАН ОЗДОРОВИТЕЛЬНОЙ РАБОТЫ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СП «Теремок» ГБОУ СОШ им. М.К.Овсянникова </w:t>
      </w:r>
      <w:proofErr w:type="spellStart"/>
      <w:r w:rsidRPr="004502C9">
        <w:rPr>
          <w:b/>
          <w:bCs/>
          <w:sz w:val="20"/>
          <w:szCs w:val="20"/>
        </w:rPr>
        <w:t>с</w:t>
      </w:r>
      <w:proofErr w:type="gramStart"/>
      <w:r w:rsidRPr="004502C9">
        <w:rPr>
          <w:b/>
          <w:bCs/>
          <w:sz w:val="20"/>
          <w:szCs w:val="20"/>
        </w:rPr>
        <w:t>.И</w:t>
      </w:r>
      <w:proofErr w:type="gramEnd"/>
      <w:r w:rsidRPr="004502C9">
        <w:rPr>
          <w:b/>
          <w:bCs/>
          <w:sz w:val="20"/>
          <w:szCs w:val="20"/>
        </w:rPr>
        <w:t>саклы</w:t>
      </w:r>
      <w:proofErr w:type="spellEnd"/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 на 2021-2022 учебный год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3258"/>
        <w:gridCol w:w="1872"/>
        <w:gridCol w:w="2061"/>
        <w:gridCol w:w="2090"/>
      </w:tblGrid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502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02C9">
              <w:rPr>
                <w:sz w:val="20"/>
                <w:szCs w:val="20"/>
              </w:rPr>
              <w:t>/</w:t>
            </w:r>
            <w:proofErr w:type="spellStart"/>
            <w:r w:rsidRPr="004502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Виды оздоровительной деятельности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Группа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Ответственные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Музыкальная образовательная область с акцентом на формирование эмоционально - музыкальной доминанты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Оздоровительные паузы </w:t>
            </w:r>
            <w:proofErr w:type="gramStart"/>
            <w:r w:rsidRPr="004502C9">
              <w:rPr>
                <w:sz w:val="20"/>
                <w:szCs w:val="20"/>
              </w:rPr>
              <w:t>в</w:t>
            </w:r>
            <w:proofErr w:type="gramEnd"/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образовательных </w:t>
            </w:r>
            <w:proofErr w:type="gramStart"/>
            <w:r w:rsidRPr="004502C9">
              <w:rPr>
                <w:sz w:val="20"/>
                <w:szCs w:val="20"/>
              </w:rPr>
              <w:t>областях</w:t>
            </w:r>
            <w:proofErr w:type="gramEnd"/>
            <w:r w:rsidRPr="004502C9">
              <w:rPr>
                <w:sz w:val="20"/>
                <w:szCs w:val="20"/>
              </w:rPr>
              <w:t xml:space="preserve"> и в свободной деятельности детей: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пальчиковая гимнастика,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физ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инутки.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Физическая культура 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Физическая культура 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на воздухе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Все группы 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 раза в неделю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1 раз в неделю 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Инструктор по ФИЗО 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Образовательная область «Здоровье» и образовательная область «Безопасность» ОБЖ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Все группы 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 по ФИЗО 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Гимнастика после </w:t>
            </w:r>
            <w:proofErr w:type="gramStart"/>
            <w:r w:rsidRPr="004502C9">
              <w:rPr>
                <w:sz w:val="20"/>
                <w:szCs w:val="20"/>
              </w:rPr>
              <w:t>дневного</w:t>
            </w:r>
            <w:proofErr w:type="gramEnd"/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сна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 после сна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Физкультурный досуг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 раз в месяц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 по ФИЗО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Неделя здоровья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возраст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 раз в год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по ФИЗО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Спортивный праздник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Все группы 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 раза в год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Инструктор по ФИЗО 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Динамический час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Образовательная область «Здоровье» воспитание культурно-гигиенических навыков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 во время проведения режимных моментов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Помощник воспитателя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12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Подвижные игры на воздухе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 на прогулке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по ФИЗО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13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Музыкальное сопровождение режимных процессов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Музыкальный руководитель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14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Родительские собрания, рассматривающие вопросы формирования ЗОЖ.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 раза в год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естра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15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Беседы с родителями о состоянии здоровья детей по заключению проф. осмотра врача, ст. медицинской сестры 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Индивидуально в течение года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16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Консультационная работа с родителями по проблеме укрепления здоровья детей папки - передвижки 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«Здоровей-ка».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Ежемесячно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Мед. Сестра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по ФИЗО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17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Индивидуальная работа с детьми, нуждающимися в коррекционном сопровождении (по заключению ПМП (к))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Педагог-психолог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по ФИЗО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18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Педагогический совет, посвященный вопросам </w:t>
            </w:r>
            <w:proofErr w:type="spellStart"/>
            <w:r w:rsidRPr="004502C9">
              <w:rPr>
                <w:sz w:val="20"/>
                <w:szCs w:val="20"/>
              </w:rPr>
              <w:t>физкультурно</w:t>
            </w:r>
            <w:proofErr w:type="spellEnd"/>
            <w:r w:rsidRPr="004502C9">
              <w:rPr>
                <w:sz w:val="20"/>
                <w:szCs w:val="20"/>
              </w:rPr>
              <w:t xml:space="preserve"> – оздоровительной работы с детьми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 раз в год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Заведующая, зам. зав. по ВМР,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естра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по ФИЗО 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19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Консультации практикумы для воспитателей, знакомящие с новыми методами оздоровления.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Врач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естра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Инструктор по ФИЗО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22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Закаливание детей:</w:t>
            </w:r>
          </w:p>
          <w:p w:rsidR="004502C9" w:rsidRPr="004502C9" w:rsidRDefault="004502C9" w:rsidP="004502C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Босоножье</w:t>
            </w:r>
            <w:proofErr w:type="spellEnd"/>
            <w:r w:rsidRPr="004502C9">
              <w:rPr>
                <w:sz w:val="20"/>
                <w:szCs w:val="20"/>
              </w:rPr>
              <w:t xml:space="preserve"> (хождение босиком по дорожке здоровья)</w:t>
            </w:r>
          </w:p>
          <w:p w:rsidR="004502C9" w:rsidRPr="004502C9" w:rsidRDefault="004502C9" w:rsidP="004502C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Хождение босиком </w:t>
            </w:r>
            <w:proofErr w:type="gramStart"/>
            <w:r w:rsidRPr="004502C9">
              <w:rPr>
                <w:sz w:val="20"/>
                <w:szCs w:val="20"/>
              </w:rPr>
              <w:t>по</w:t>
            </w:r>
            <w:proofErr w:type="gramEnd"/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траве, обливание рук прохладной водой до локтя, воздушные ванны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F356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F356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 </w:t>
            </w:r>
          </w:p>
          <w:p w:rsidR="004502C9" w:rsidRPr="004502C9" w:rsidRDefault="004502C9" w:rsidP="00F356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Июнь – август </w:t>
            </w:r>
          </w:p>
          <w:p w:rsidR="004502C9" w:rsidRPr="004502C9" w:rsidRDefault="004502C9" w:rsidP="00F356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 </w:t>
            </w:r>
          </w:p>
          <w:p w:rsidR="004502C9" w:rsidRPr="004502C9" w:rsidRDefault="004502C9" w:rsidP="00F356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45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Помощник воспитателя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23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Профилактическое лечение</w:t>
            </w:r>
          </w:p>
          <w:p w:rsidR="004502C9" w:rsidRPr="004502C9" w:rsidRDefault="004502C9" w:rsidP="00F356A6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Поливитамины</w:t>
            </w:r>
            <w:r w:rsidR="00F356A6">
              <w:rPr>
                <w:sz w:val="20"/>
                <w:szCs w:val="20"/>
              </w:rPr>
              <w:t xml:space="preserve">, </w:t>
            </w:r>
            <w:r w:rsidRPr="00F356A6">
              <w:rPr>
                <w:sz w:val="20"/>
                <w:szCs w:val="20"/>
              </w:rPr>
              <w:t>Чеснок</w:t>
            </w:r>
            <w:r w:rsidR="00F356A6">
              <w:rPr>
                <w:sz w:val="20"/>
                <w:szCs w:val="20"/>
              </w:rPr>
              <w:t xml:space="preserve">, </w:t>
            </w:r>
            <w:r w:rsidRPr="004502C9">
              <w:rPr>
                <w:sz w:val="20"/>
                <w:szCs w:val="20"/>
              </w:rPr>
              <w:t>Лук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 графику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естра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Вакцинация с целью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профилактики гриппа.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 графику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Врач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естра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25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Витаминизация третьего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блюда витамином «С»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естра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26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Дыхательная гимнастика </w:t>
            </w:r>
            <w:proofErr w:type="gramStart"/>
            <w:r w:rsidRPr="004502C9">
              <w:rPr>
                <w:sz w:val="20"/>
                <w:szCs w:val="20"/>
              </w:rPr>
              <w:t>в</w:t>
            </w:r>
            <w:proofErr w:type="gramEnd"/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игровой форме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 раза в день во время УГГ, на прогулке, после дневного сна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Инструктор по ФИЗО 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27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Игры с водой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Июнь – август во время прогулки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28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Организация жизни детей в адаптационный период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Педагог-психолог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Врач 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29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Оздоровительный бег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Все группы 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 утром, на прогулке с апреля по октябрь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Инструктор по ФИЗО 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30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Проветривание помещений.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 по графику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естра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Помощник </w:t>
            </w:r>
            <w:proofErr w:type="spellStart"/>
            <w:r w:rsidRPr="004502C9">
              <w:rPr>
                <w:sz w:val="20"/>
                <w:szCs w:val="20"/>
              </w:rPr>
              <w:t>воспит</w:t>
            </w:r>
            <w:proofErr w:type="spellEnd"/>
            <w:r w:rsidRPr="004502C9">
              <w:rPr>
                <w:sz w:val="20"/>
                <w:szCs w:val="20"/>
              </w:rPr>
              <w:t>.</w:t>
            </w:r>
          </w:p>
        </w:tc>
      </w:tr>
      <w:tr w:rsidR="004502C9" w:rsidRPr="004502C9" w:rsidTr="004502C9">
        <w:trPr>
          <w:jc w:val="center"/>
        </w:trPr>
        <w:tc>
          <w:tcPr>
            <w:tcW w:w="517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31</w:t>
            </w:r>
          </w:p>
        </w:tc>
        <w:tc>
          <w:tcPr>
            <w:tcW w:w="3258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Обеспечение теплового режима в группе.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Все группы</w:t>
            </w:r>
          </w:p>
        </w:tc>
        <w:tc>
          <w:tcPr>
            <w:tcW w:w="2061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2090" w:type="dxa"/>
          </w:tcPr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естра</w:t>
            </w:r>
          </w:p>
          <w:p w:rsidR="004502C9" w:rsidRPr="004502C9" w:rsidRDefault="004502C9" w:rsidP="004502C9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 </w:t>
            </w:r>
          </w:p>
        </w:tc>
      </w:tr>
    </w:tbl>
    <w:p w:rsidR="004502C9" w:rsidRPr="004502C9" w:rsidRDefault="004502C9" w:rsidP="00F356A6">
      <w:pPr>
        <w:spacing w:after="0" w:line="240" w:lineRule="auto"/>
        <w:rPr>
          <w:b/>
          <w:bCs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ПЛАН 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коррекционно-развивающей работы </w:t>
      </w:r>
      <w:proofErr w:type="gramStart"/>
      <w:r w:rsidRPr="004502C9">
        <w:rPr>
          <w:b/>
          <w:bCs/>
          <w:sz w:val="20"/>
          <w:szCs w:val="20"/>
        </w:rPr>
        <w:t>по</w:t>
      </w:r>
      <w:proofErr w:type="gramEnd"/>
      <w:r w:rsidRPr="004502C9">
        <w:rPr>
          <w:b/>
          <w:bCs/>
          <w:sz w:val="20"/>
          <w:szCs w:val="20"/>
        </w:rPr>
        <w:t xml:space="preserve"> 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 СП «Теремок» ГБОУ СОШ им. М.К.Овсянникова </w:t>
      </w:r>
      <w:proofErr w:type="spellStart"/>
      <w:r w:rsidRPr="004502C9">
        <w:rPr>
          <w:b/>
          <w:bCs/>
          <w:sz w:val="20"/>
          <w:szCs w:val="20"/>
        </w:rPr>
        <w:t>с</w:t>
      </w:r>
      <w:proofErr w:type="gramStart"/>
      <w:r w:rsidRPr="004502C9">
        <w:rPr>
          <w:b/>
          <w:bCs/>
          <w:sz w:val="20"/>
          <w:szCs w:val="20"/>
        </w:rPr>
        <w:t>.И</w:t>
      </w:r>
      <w:proofErr w:type="gramEnd"/>
      <w:r w:rsidRPr="004502C9">
        <w:rPr>
          <w:b/>
          <w:bCs/>
          <w:sz w:val="20"/>
          <w:szCs w:val="20"/>
        </w:rPr>
        <w:t>саклы</w:t>
      </w:r>
      <w:proofErr w:type="spellEnd"/>
    </w:p>
    <w:p w:rsidR="004502C9" w:rsidRPr="004502C9" w:rsidRDefault="004502C9" w:rsidP="00F356A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 на 2021– 2022 учебный год</w:t>
      </w:r>
    </w:p>
    <w:p w:rsidR="004502C9" w:rsidRPr="004502C9" w:rsidRDefault="004502C9" w:rsidP="004502C9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3929"/>
        <w:gridCol w:w="2014"/>
        <w:gridCol w:w="3170"/>
      </w:tblGrid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Наименование деятельности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Диагностика детей   по группам. Заполнение речевых карт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Учителя-логопеды,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педагог-психолог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Оформление уголков по развитию речи в кабинете учителей-логопедов, оформление уголков для родителей.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Учителя-логопеды,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коррекционных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Консультации для родителей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всего 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Учителя-логопеды, 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коррекционных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Пополнение и обновление игрового </w:t>
            </w:r>
            <w:r w:rsidRPr="004502C9">
              <w:rPr>
                <w:sz w:val="20"/>
                <w:szCs w:val="20"/>
              </w:rPr>
              <w:lastRenderedPageBreak/>
              <w:t>материала, дидактических игр, тематических картинок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 xml:space="preserve">В течение всего </w:t>
            </w:r>
            <w:r w:rsidRPr="004502C9">
              <w:rPr>
                <w:sz w:val="20"/>
                <w:szCs w:val="20"/>
              </w:rPr>
              <w:lastRenderedPageBreak/>
              <w:t>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Учителя-логопеды, Учитель-</w:t>
            </w:r>
            <w:r w:rsidRPr="004502C9">
              <w:rPr>
                <w:sz w:val="20"/>
                <w:szCs w:val="20"/>
              </w:rPr>
              <w:lastRenderedPageBreak/>
              <w:t>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коррекционных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Консультации для педагогов ДОУ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«Организация непосредственной образовательной деятельности для детей с ОВЗ»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всего 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Бакланова Т.И.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Промежуточная диагностика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Учителя-логопеды, 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педагог-психолог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Взаимопосещение</w:t>
            </w:r>
            <w:proofErr w:type="spellEnd"/>
            <w:r w:rsidRPr="004502C9">
              <w:rPr>
                <w:sz w:val="20"/>
                <w:szCs w:val="20"/>
              </w:rPr>
              <w:t xml:space="preserve"> непосредственной образовательной деятельности узкими специалистами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всего 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Учителя-логопеды, 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педагог-психолог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Заседание </w:t>
            </w:r>
            <w:proofErr w:type="spellStart"/>
            <w:r w:rsidRPr="004502C9">
              <w:rPr>
                <w:sz w:val="20"/>
                <w:szCs w:val="20"/>
              </w:rPr>
              <w:t>ПМПк</w:t>
            </w:r>
            <w:proofErr w:type="spellEnd"/>
            <w:r w:rsidRPr="004502C9">
              <w:rPr>
                <w:sz w:val="20"/>
                <w:szCs w:val="20"/>
              </w:rPr>
              <w:t xml:space="preserve"> в ДОУ.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Результаты промежуточной диагностики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воспитатель, учителя-логопеды, педагог-психолог, 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коррекционных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Организация проектной деятельности с детьми с ОВЗ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Учителя-логопеды, 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коррекционных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Подготовка к ПМПК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(заполнение документации)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воспитатель, учителя-логопеды, педагог-психолог, 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коррекционных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ПМПК детей средней   группы.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воспитатель, учителя-логопеды, 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педагог-психолог, воспитатели.</w:t>
            </w:r>
          </w:p>
        </w:tc>
      </w:tr>
      <w:tr w:rsidR="004502C9" w:rsidRPr="004502C9" w:rsidTr="004502C9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ПМПК детей подготовительной коррекционной группы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воспитатель, учителя-логопеды, 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педагог-психолог, воспитатели.</w:t>
            </w:r>
          </w:p>
        </w:tc>
      </w:tr>
    </w:tbl>
    <w:p w:rsidR="004502C9" w:rsidRPr="004502C9" w:rsidRDefault="004502C9" w:rsidP="00F356A6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ПЛАН</w:t>
      </w:r>
    </w:p>
    <w:p w:rsidR="004502C9" w:rsidRPr="004502C9" w:rsidRDefault="004502C9" w:rsidP="004502C9">
      <w:pPr>
        <w:tabs>
          <w:tab w:val="left" w:pos="5565"/>
        </w:tabs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 xml:space="preserve">контроля по организации коррекционно-развивающего сопровождения воспитанников с ОВЗ на 2021-2022 </w:t>
      </w:r>
      <w:proofErr w:type="spellStart"/>
      <w:r w:rsidRPr="004502C9">
        <w:rPr>
          <w:b/>
          <w:bCs/>
          <w:sz w:val="20"/>
          <w:szCs w:val="20"/>
        </w:rPr>
        <w:t>уч</w:t>
      </w:r>
      <w:proofErr w:type="gramStart"/>
      <w:r w:rsidRPr="004502C9">
        <w:rPr>
          <w:b/>
          <w:bCs/>
          <w:sz w:val="20"/>
          <w:szCs w:val="20"/>
        </w:rPr>
        <w:t>.г</w:t>
      </w:r>
      <w:proofErr w:type="gramEnd"/>
      <w:r w:rsidRPr="004502C9">
        <w:rPr>
          <w:b/>
          <w:bCs/>
          <w:sz w:val="20"/>
          <w:szCs w:val="20"/>
        </w:rPr>
        <w:t>од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4502C9" w:rsidRPr="004502C9" w:rsidTr="004502C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4502C9" w:rsidRPr="004502C9" w:rsidTr="004502C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Организация предметно-развивающей среды в коррекционных группах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(административный)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 </w:t>
            </w:r>
            <w:proofErr w:type="spellStart"/>
            <w:r w:rsidRPr="004502C9">
              <w:rPr>
                <w:sz w:val="20"/>
                <w:szCs w:val="20"/>
              </w:rPr>
              <w:t>кор</w:t>
            </w:r>
            <w:proofErr w:type="spellEnd"/>
            <w:r w:rsidRPr="004502C9">
              <w:rPr>
                <w:sz w:val="20"/>
                <w:szCs w:val="20"/>
              </w:rPr>
              <w:t>. групп, учителя-логопеды, Учитель-дефектолог,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педагог-психолог</w:t>
            </w:r>
          </w:p>
        </w:tc>
      </w:tr>
      <w:tr w:rsidR="004502C9" w:rsidRPr="004502C9" w:rsidTr="004502C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Тематическая проверка по теме «Осень», «Овощи».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Тематическая проверка по теме «Осень», «Овощи».</w:t>
            </w:r>
          </w:p>
        </w:tc>
      </w:tr>
      <w:tr w:rsidR="004502C9" w:rsidRPr="004502C9" w:rsidTr="004502C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Тематическая проверка в подготовительной логопедической группе: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 развитие связной речи;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 составление описательных рассказов.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 </w:t>
            </w:r>
            <w:proofErr w:type="spellStart"/>
            <w:r w:rsidRPr="004502C9">
              <w:rPr>
                <w:sz w:val="20"/>
                <w:szCs w:val="20"/>
              </w:rPr>
              <w:t>кор</w:t>
            </w:r>
            <w:proofErr w:type="spellEnd"/>
            <w:r w:rsidRPr="004502C9">
              <w:rPr>
                <w:sz w:val="20"/>
                <w:szCs w:val="20"/>
              </w:rPr>
              <w:t>. групп, учителя-логопеды, педагог-психолог,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Учитель-дефектолог.</w:t>
            </w:r>
          </w:p>
        </w:tc>
      </w:tr>
      <w:tr w:rsidR="004502C9" w:rsidRPr="004502C9" w:rsidTr="004502C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Проверка планов работы воспитателей, учителей-логопедов.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 </w:t>
            </w:r>
            <w:proofErr w:type="spellStart"/>
            <w:r w:rsidRPr="004502C9">
              <w:rPr>
                <w:sz w:val="20"/>
                <w:szCs w:val="20"/>
              </w:rPr>
              <w:t>кор</w:t>
            </w:r>
            <w:proofErr w:type="spellEnd"/>
            <w:r w:rsidRPr="004502C9">
              <w:rPr>
                <w:sz w:val="20"/>
                <w:szCs w:val="20"/>
              </w:rPr>
              <w:t>. групп, учителя-логопеды, Учитель-дефектолог.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педагог-психолог</w:t>
            </w:r>
          </w:p>
        </w:tc>
      </w:tr>
      <w:tr w:rsidR="004502C9" w:rsidRPr="004502C9" w:rsidTr="004502C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Посещение занятий педагога-психолога.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Февраль, 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.в</w:t>
            </w:r>
            <w:proofErr w:type="gramEnd"/>
            <w:r w:rsidRPr="004502C9">
              <w:rPr>
                <w:sz w:val="20"/>
                <w:szCs w:val="20"/>
              </w:rPr>
              <w:t xml:space="preserve">оспитатель </w:t>
            </w:r>
          </w:p>
        </w:tc>
      </w:tr>
      <w:tr w:rsidR="004502C9" w:rsidRPr="004502C9" w:rsidTr="004502C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своевременным оформлением индивидуальных карт развития ребёнка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</w:t>
            </w:r>
          </w:p>
        </w:tc>
      </w:tr>
      <w:tr w:rsidR="004502C9" w:rsidRPr="004502C9" w:rsidTr="004502C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Мониторинг и диагностика детей подготовительной логопедической группы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Март, апрель,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</w:t>
            </w:r>
          </w:p>
        </w:tc>
      </w:tr>
      <w:tr w:rsidR="004502C9" w:rsidRPr="004502C9" w:rsidTr="004502C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Отчёт педагога-психолога, учителей-логопедов по результатам ППК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Восп</w:t>
            </w:r>
            <w:proofErr w:type="spellEnd"/>
            <w:r w:rsidRPr="004502C9">
              <w:rPr>
                <w:sz w:val="20"/>
                <w:szCs w:val="20"/>
              </w:rPr>
              <w:t xml:space="preserve">. </w:t>
            </w:r>
            <w:proofErr w:type="spellStart"/>
            <w:r w:rsidRPr="004502C9">
              <w:rPr>
                <w:sz w:val="20"/>
                <w:szCs w:val="20"/>
              </w:rPr>
              <w:t>кор</w:t>
            </w:r>
            <w:proofErr w:type="spellEnd"/>
            <w:r w:rsidRPr="004502C9">
              <w:rPr>
                <w:sz w:val="20"/>
                <w:szCs w:val="20"/>
              </w:rPr>
              <w:t>. групп, учителя-логопеды, Учитель-дефектолог.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педагог-психолог, ст</w:t>
            </w:r>
            <w:proofErr w:type="gramStart"/>
            <w:r w:rsidRPr="004502C9">
              <w:rPr>
                <w:sz w:val="20"/>
                <w:szCs w:val="20"/>
              </w:rPr>
              <w:t>.в</w:t>
            </w:r>
            <w:proofErr w:type="gramEnd"/>
            <w:r w:rsidRPr="004502C9">
              <w:rPr>
                <w:sz w:val="20"/>
                <w:szCs w:val="20"/>
              </w:rPr>
              <w:t>оспитатель</w:t>
            </w:r>
          </w:p>
        </w:tc>
      </w:tr>
    </w:tbl>
    <w:p w:rsidR="004502C9" w:rsidRPr="004502C9" w:rsidRDefault="004502C9" w:rsidP="004502C9">
      <w:pPr>
        <w:spacing w:after="0" w:line="240" w:lineRule="auto"/>
        <w:rPr>
          <w:sz w:val="20"/>
          <w:szCs w:val="20"/>
        </w:rPr>
      </w:pPr>
      <w:r w:rsidRPr="004502C9">
        <w:rPr>
          <w:sz w:val="20"/>
          <w:szCs w:val="20"/>
        </w:rPr>
        <w:t xml:space="preserve">   </w:t>
      </w:r>
    </w:p>
    <w:p w:rsidR="004502C9" w:rsidRPr="004502C9" w:rsidRDefault="004502C9" w:rsidP="004502C9">
      <w:pPr>
        <w:pStyle w:val="2"/>
        <w:rPr>
          <w:sz w:val="20"/>
        </w:rPr>
      </w:pPr>
    </w:p>
    <w:p w:rsidR="004502C9" w:rsidRPr="004502C9" w:rsidRDefault="004502C9" w:rsidP="004502C9">
      <w:pPr>
        <w:tabs>
          <w:tab w:val="left" w:pos="5565"/>
        </w:tabs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 xml:space="preserve">План </w:t>
      </w:r>
    </w:p>
    <w:p w:rsidR="004502C9" w:rsidRPr="004502C9" w:rsidRDefault="004502C9" w:rsidP="004502C9">
      <w:pPr>
        <w:tabs>
          <w:tab w:val="left" w:pos="5565"/>
        </w:tabs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 xml:space="preserve">работы </w:t>
      </w:r>
      <w:proofErr w:type="spellStart"/>
      <w:r w:rsidRPr="004502C9">
        <w:rPr>
          <w:b/>
          <w:bCs/>
          <w:sz w:val="20"/>
          <w:szCs w:val="20"/>
          <w:u w:val="single"/>
        </w:rPr>
        <w:t>ППк</w:t>
      </w:r>
      <w:proofErr w:type="spellEnd"/>
      <w:r w:rsidRPr="004502C9">
        <w:rPr>
          <w:b/>
          <w:bCs/>
          <w:sz w:val="20"/>
          <w:szCs w:val="20"/>
          <w:u w:val="single"/>
        </w:rPr>
        <w:t xml:space="preserve"> по СП «Детский сад Теремок» </w:t>
      </w:r>
    </w:p>
    <w:p w:rsidR="004502C9" w:rsidRPr="004502C9" w:rsidRDefault="004502C9" w:rsidP="004502C9">
      <w:pPr>
        <w:tabs>
          <w:tab w:val="left" w:pos="5565"/>
        </w:tabs>
        <w:spacing w:after="0" w:line="240" w:lineRule="auto"/>
        <w:ind w:right="424"/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 xml:space="preserve">ГБОУ СОШ </w:t>
      </w:r>
      <w:proofErr w:type="spellStart"/>
      <w:r w:rsidRPr="004502C9">
        <w:rPr>
          <w:b/>
          <w:bCs/>
          <w:sz w:val="20"/>
          <w:szCs w:val="20"/>
          <w:u w:val="single"/>
        </w:rPr>
        <w:t>им.М.К.Овсянникова</w:t>
      </w:r>
      <w:proofErr w:type="spellEnd"/>
      <w:r w:rsidRPr="004502C9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4502C9">
        <w:rPr>
          <w:b/>
          <w:bCs/>
          <w:sz w:val="20"/>
          <w:szCs w:val="20"/>
          <w:u w:val="single"/>
        </w:rPr>
        <w:t>с</w:t>
      </w:r>
      <w:proofErr w:type="gramStart"/>
      <w:r w:rsidRPr="004502C9">
        <w:rPr>
          <w:b/>
          <w:bCs/>
          <w:sz w:val="20"/>
          <w:szCs w:val="20"/>
          <w:u w:val="single"/>
        </w:rPr>
        <w:t>.И</w:t>
      </w:r>
      <w:proofErr w:type="gramEnd"/>
      <w:r w:rsidRPr="004502C9">
        <w:rPr>
          <w:b/>
          <w:bCs/>
          <w:sz w:val="20"/>
          <w:szCs w:val="20"/>
          <w:u w:val="single"/>
        </w:rPr>
        <w:t>саклы</w:t>
      </w:r>
      <w:proofErr w:type="spellEnd"/>
      <w:r w:rsidRPr="004502C9">
        <w:rPr>
          <w:b/>
          <w:bCs/>
          <w:sz w:val="20"/>
          <w:szCs w:val="20"/>
          <w:u w:val="single"/>
        </w:rPr>
        <w:t xml:space="preserve"> </w:t>
      </w:r>
    </w:p>
    <w:p w:rsidR="004502C9" w:rsidRPr="004502C9" w:rsidRDefault="004502C9" w:rsidP="004502C9">
      <w:pPr>
        <w:tabs>
          <w:tab w:val="left" w:pos="5565"/>
        </w:tabs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на 2021-2022 учебный год</w:t>
      </w:r>
    </w:p>
    <w:p w:rsidR="004502C9" w:rsidRPr="004502C9" w:rsidRDefault="004502C9" w:rsidP="004502C9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  <w:gridCol w:w="2443"/>
      </w:tblGrid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  месяц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      содержание и формы работы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b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Оформление нормативно-правовой документации, регламентирующей деятельность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 xml:space="preserve"> в предстоящем учебном году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Прием запросов  на работу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 xml:space="preserve"> от родителей (законных представителей), педагогов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Октябрь-ноябрь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Скрининг детей. Выявление детей, имеющих проблемы в речевом, психическом и моторном развитии.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специалисты,</w:t>
            </w:r>
          </w:p>
          <w:p w:rsidR="004502C9" w:rsidRPr="004502C9" w:rsidRDefault="004502C9" w:rsidP="00BC5587">
            <w:pPr>
              <w:rPr>
                <w:b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Комплексная диагностика детей логопедической группы:</w:t>
            </w:r>
          </w:p>
          <w:p w:rsidR="004502C9" w:rsidRPr="004502C9" w:rsidRDefault="004502C9" w:rsidP="00BC5587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изучение: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микросоциальной</w:t>
            </w:r>
            <w:proofErr w:type="spellEnd"/>
            <w:r w:rsidRPr="004502C9">
              <w:rPr>
                <w:sz w:val="20"/>
                <w:szCs w:val="20"/>
              </w:rPr>
              <w:t xml:space="preserve"> среды, в которой воспитывается ребенок;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уровня речевого развития;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состояния здоровья;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эмоционально-волевой сферы ребенка;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познавательной;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коммуникативных умений.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персонал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502C9" w:rsidRPr="004502C9" w:rsidRDefault="004502C9" w:rsidP="00BC5587">
            <w:pPr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Заседание </w:t>
            </w:r>
            <w:proofErr w:type="spellStart"/>
            <w:r w:rsidRPr="004502C9">
              <w:rPr>
                <w:b/>
                <w:sz w:val="20"/>
                <w:szCs w:val="20"/>
              </w:rPr>
              <w:t>ППк</w:t>
            </w:r>
            <w:proofErr w:type="spellEnd"/>
            <w:r w:rsidRPr="004502C9">
              <w:rPr>
                <w:b/>
                <w:sz w:val="20"/>
                <w:szCs w:val="20"/>
              </w:rPr>
              <w:t>:</w:t>
            </w:r>
          </w:p>
          <w:p w:rsidR="004502C9" w:rsidRPr="004502C9" w:rsidRDefault="004502C9" w:rsidP="004502C9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 Определение  прогноза и  инд. маршрута развития детей логопедической группы по результатам комплексной диагностики.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Ноябрь-январь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Заседание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 xml:space="preserve"> с приглашением родителей детей, имеющих проблемы в развитии, выявленных в ходе скрининга.</w:t>
            </w:r>
          </w:p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Составление соглашений с родителями о сотрудничестве в рамках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персонал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>,</w:t>
            </w:r>
          </w:p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Ноябрь-февраль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Разработка краткосрочных программ и составление индивидуальных планов коррекционно-развивающего обучения детей, имеющих нарушения в речевом, психическом и моторном развитии.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специалисты,</w:t>
            </w:r>
          </w:p>
          <w:p w:rsidR="004502C9" w:rsidRPr="004502C9" w:rsidRDefault="004502C9" w:rsidP="00BC5587">
            <w:pPr>
              <w:rPr>
                <w:b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Январь-март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Реализация краткосрочных программ. Коррекционная психолого-педагогическая работа с детьми, имеющими проблемы в развитии.  Консультативные занятия для родителей. 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пециалисты,</w:t>
            </w:r>
          </w:p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Промежуточная диагностика детей коррекционной группы.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специалисты, 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Разработка новых краткосрочных программ и составление новых индивидуальных планов коррекционно-развивающего обучения детей, имеющих нарушения в речевом, психическом и моторном развитии</w:t>
            </w:r>
          </w:p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Разработка рекомендаций для родителей по коррекции развития детей. </w:t>
            </w:r>
          </w:p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Консультативные занятия для родителей.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специалисты, 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Январь-май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Реализация краткосрочных программ.</w:t>
            </w:r>
          </w:p>
          <w:p w:rsidR="004502C9" w:rsidRPr="004502C9" w:rsidRDefault="004502C9" w:rsidP="00BC5587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специалисты, 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Оформление материалов о деятельности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ст. воспитатель,</w:t>
            </w:r>
          </w:p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персонал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Итоговая диагностика детей, получивших коррекционную помощь специалистов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специалисты, воспитатели</w:t>
            </w:r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Родительское собрание для родителей детей коррекционно-диагностической группы об итогах деятельности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персонал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Оформление отчетной документации </w:t>
            </w:r>
            <w:proofErr w:type="spellStart"/>
            <w:r w:rsidRPr="004502C9">
              <w:rPr>
                <w:sz w:val="20"/>
                <w:szCs w:val="20"/>
              </w:rPr>
              <w:t>ПМПк</w:t>
            </w:r>
            <w:proofErr w:type="spellEnd"/>
          </w:p>
          <w:p w:rsidR="004502C9" w:rsidRPr="004502C9" w:rsidRDefault="004502C9" w:rsidP="00BC5587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.в</w:t>
            </w:r>
            <w:proofErr w:type="gramEnd"/>
            <w:r w:rsidRPr="004502C9">
              <w:rPr>
                <w:sz w:val="20"/>
                <w:szCs w:val="20"/>
              </w:rPr>
              <w:t>оспитатель,</w:t>
            </w:r>
          </w:p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персонал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4502C9">
        <w:trPr>
          <w:jc w:val="center"/>
        </w:trPr>
        <w:tc>
          <w:tcPr>
            <w:tcW w:w="1548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июнь</w:t>
            </w:r>
          </w:p>
        </w:tc>
        <w:tc>
          <w:tcPr>
            <w:tcW w:w="5580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Оформление рекламно-информационного стенда «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 xml:space="preserve"> в детском саду»</w:t>
            </w:r>
          </w:p>
        </w:tc>
        <w:tc>
          <w:tcPr>
            <w:tcW w:w="2443" w:type="dxa"/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</w:t>
            </w:r>
          </w:p>
        </w:tc>
      </w:tr>
    </w:tbl>
    <w:p w:rsidR="00BE62C1" w:rsidRDefault="00BE62C1" w:rsidP="004502C9">
      <w:pPr>
        <w:jc w:val="both"/>
        <w:rPr>
          <w:b/>
          <w:sz w:val="20"/>
          <w:szCs w:val="20"/>
        </w:rPr>
      </w:pPr>
    </w:p>
    <w:p w:rsidR="00BE62C1" w:rsidRDefault="00BE62C1" w:rsidP="004502C9">
      <w:pPr>
        <w:jc w:val="both"/>
        <w:rPr>
          <w:b/>
          <w:sz w:val="20"/>
          <w:szCs w:val="20"/>
        </w:rPr>
      </w:pPr>
    </w:p>
    <w:p w:rsidR="00BE62C1" w:rsidRDefault="00BE62C1" w:rsidP="004502C9">
      <w:pPr>
        <w:jc w:val="both"/>
        <w:rPr>
          <w:b/>
          <w:sz w:val="20"/>
          <w:szCs w:val="20"/>
        </w:rPr>
      </w:pPr>
    </w:p>
    <w:p w:rsidR="00BE62C1" w:rsidRDefault="00BE62C1" w:rsidP="004502C9">
      <w:pPr>
        <w:jc w:val="both"/>
        <w:rPr>
          <w:b/>
          <w:sz w:val="20"/>
          <w:szCs w:val="20"/>
        </w:rPr>
      </w:pPr>
    </w:p>
    <w:p w:rsidR="004502C9" w:rsidRPr="004502C9" w:rsidRDefault="004502C9" w:rsidP="004502C9">
      <w:pPr>
        <w:jc w:val="both"/>
        <w:rPr>
          <w:sz w:val="20"/>
          <w:szCs w:val="20"/>
        </w:rPr>
      </w:pPr>
      <w:r w:rsidRPr="004502C9">
        <w:rPr>
          <w:b/>
          <w:sz w:val="20"/>
          <w:szCs w:val="20"/>
        </w:rPr>
        <w:lastRenderedPageBreak/>
        <w:t xml:space="preserve">Цель деятельности </w:t>
      </w:r>
      <w:proofErr w:type="spellStart"/>
      <w:r w:rsidRPr="004502C9">
        <w:rPr>
          <w:b/>
          <w:sz w:val="20"/>
          <w:szCs w:val="20"/>
        </w:rPr>
        <w:t>ППк</w:t>
      </w:r>
      <w:proofErr w:type="spellEnd"/>
      <w:r w:rsidRPr="004502C9">
        <w:rPr>
          <w:b/>
          <w:sz w:val="20"/>
          <w:szCs w:val="20"/>
        </w:rPr>
        <w:t>:</w:t>
      </w:r>
      <w:r w:rsidRPr="004502C9">
        <w:rPr>
          <w:sz w:val="20"/>
          <w:szCs w:val="20"/>
        </w:rPr>
        <w:t xml:space="preserve">  своевременное выявление отклонений в психическом развитии воспитанников и организация системы их </w:t>
      </w:r>
      <w:proofErr w:type="spellStart"/>
      <w:r w:rsidRPr="004502C9">
        <w:rPr>
          <w:sz w:val="20"/>
          <w:szCs w:val="20"/>
        </w:rPr>
        <w:t>психолого-медико-педагогического</w:t>
      </w:r>
      <w:proofErr w:type="spellEnd"/>
      <w:r w:rsidRPr="004502C9">
        <w:rPr>
          <w:sz w:val="20"/>
          <w:szCs w:val="20"/>
        </w:rPr>
        <w:t xml:space="preserve"> сопровождения.</w:t>
      </w:r>
    </w:p>
    <w:tbl>
      <w:tblPr>
        <w:tblpPr w:leftFromText="180" w:rightFromText="180" w:vertAnchor="text" w:tblpXSpec="center" w:tblpY="1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83"/>
        <w:gridCol w:w="2059"/>
        <w:gridCol w:w="2553"/>
      </w:tblGrid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Оформление нормативно-правовой документации, регламентирующей деятельность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 xml:space="preserve"> в предстоящем учебном году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Прием запросов  на работу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 xml:space="preserve"> от родителей (законных представителей), педагогов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Комплексная диагностика детей логопедической группы:</w:t>
            </w:r>
          </w:p>
          <w:p w:rsidR="004502C9" w:rsidRPr="004502C9" w:rsidRDefault="004502C9" w:rsidP="00BC5587">
            <w:p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изучение: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микросоциальной</w:t>
            </w:r>
            <w:proofErr w:type="spellEnd"/>
            <w:r w:rsidRPr="004502C9">
              <w:rPr>
                <w:sz w:val="20"/>
                <w:szCs w:val="20"/>
              </w:rPr>
              <w:t xml:space="preserve"> среды, в которой воспитывается ребенок;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уровня речевого развития;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состояния здоровья;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эмоционально-волевой сферы ребенка;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познавательной;</w:t>
            </w:r>
          </w:p>
          <w:p w:rsidR="004502C9" w:rsidRPr="004502C9" w:rsidRDefault="004502C9" w:rsidP="004502C9">
            <w:pPr>
              <w:numPr>
                <w:ilvl w:val="0"/>
                <w:numId w:val="27"/>
              </w:num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коммуникативных умений.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Воспитатели, учитель-логопед, 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Учитель-дефектолог 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</w:t>
            </w:r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1980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Консультации для педагогов, работающих в логопедической группы «Особенности развития детей с ОНР. Содержание и особенности коррекционной программы»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</w:t>
            </w:r>
          </w:p>
        </w:tc>
      </w:tr>
      <w:tr w:rsidR="004502C9" w:rsidRPr="004502C9" w:rsidTr="00BC5587">
        <w:trPr>
          <w:trHeight w:val="44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Контроль документации узких специалистов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Старший воспитатель</w:t>
            </w:r>
          </w:p>
        </w:tc>
      </w:tr>
      <w:tr w:rsidR="004502C9" w:rsidRPr="004502C9" w:rsidTr="00BC5587">
        <w:trPr>
          <w:trHeight w:val="211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Заседание </w:t>
            </w:r>
            <w:proofErr w:type="spellStart"/>
            <w:r w:rsidRPr="004502C9">
              <w:rPr>
                <w:b/>
                <w:sz w:val="20"/>
                <w:szCs w:val="20"/>
              </w:rPr>
              <w:t>ППк</w:t>
            </w:r>
            <w:proofErr w:type="spellEnd"/>
            <w:r w:rsidRPr="004502C9">
              <w:rPr>
                <w:b/>
                <w:sz w:val="20"/>
                <w:szCs w:val="20"/>
              </w:rPr>
              <w:t>:</w:t>
            </w:r>
          </w:p>
          <w:p w:rsidR="004502C9" w:rsidRPr="004502C9" w:rsidRDefault="004502C9" w:rsidP="004502C9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 Определение  прогноза и  индивидуального маршрута развития детей логопедической группы по результатам комплексной диагностики.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</w:t>
            </w:r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Тематический контроль «Организация  коррекционной работы в логопедической группе»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BC5587">
        <w:trPr>
          <w:trHeight w:val="912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Коррекционно-развивающая работа (по отдельному графику работы специалистов)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Учитель-логопед, </w:t>
            </w: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Заседание  </w:t>
            </w:r>
            <w:proofErr w:type="spellStart"/>
            <w:r w:rsidRPr="004502C9">
              <w:rPr>
                <w:b/>
                <w:sz w:val="20"/>
                <w:szCs w:val="20"/>
              </w:rPr>
              <w:t>ППк</w:t>
            </w:r>
            <w:proofErr w:type="spellEnd"/>
            <w:r w:rsidRPr="004502C9">
              <w:rPr>
                <w:b/>
                <w:sz w:val="20"/>
                <w:szCs w:val="20"/>
              </w:rPr>
              <w:t>:</w:t>
            </w:r>
          </w:p>
          <w:p w:rsidR="004502C9" w:rsidRPr="004502C9" w:rsidRDefault="004502C9" w:rsidP="00BC55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Комплексное изучение динамики развития детей логопедической группы за </w:t>
            </w:r>
            <w:r w:rsidRPr="004502C9">
              <w:rPr>
                <w:sz w:val="20"/>
                <w:szCs w:val="20"/>
                <w:lang w:val="en-US"/>
              </w:rPr>
              <w:t>I</w:t>
            </w:r>
            <w:r w:rsidRPr="004502C9">
              <w:rPr>
                <w:sz w:val="20"/>
                <w:szCs w:val="20"/>
              </w:rPr>
              <w:t xml:space="preserve">  полугодие. </w:t>
            </w:r>
          </w:p>
          <w:p w:rsidR="004502C9" w:rsidRPr="004502C9" w:rsidRDefault="004502C9" w:rsidP="00BC55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Промежуточные результаты корр. работы в логопедической группе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</w:t>
            </w: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Воспитатели, учитель-логопед,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both"/>
              <w:rPr>
                <w:b/>
                <w:sz w:val="20"/>
                <w:szCs w:val="20"/>
              </w:rPr>
            </w:pPr>
            <w:r w:rsidRPr="004502C9">
              <w:rPr>
                <w:sz w:val="20"/>
                <w:szCs w:val="20"/>
                <w:u w:val="single"/>
              </w:rPr>
              <w:t xml:space="preserve">Семинар-практикум </w:t>
            </w:r>
            <w:r w:rsidRPr="004502C9">
              <w:rPr>
                <w:sz w:val="20"/>
                <w:szCs w:val="20"/>
              </w:rPr>
              <w:t>«Формирование и развитие связной речи у детей»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Учитель-логопед,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</w:t>
            </w:r>
          </w:p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Комплексное обследование состояния речи и познавательных способностей у детей средних и старшей  групп  Подготовка документов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Март-апрель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. Учитель-логопед,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</w:t>
            </w:r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Комплексное изучение динамики развития детей логопедической группы.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Апрель-май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Воспитатели, учитель-логопед,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Учитель-дефектолог,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врач</w:t>
            </w:r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F356A6" w:rsidRDefault="004502C9" w:rsidP="00F356A6">
            <w:pPr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Заседание </w:t>
            </w:r>
            <w:proofErr w:type="spellStart"/>
            <w:r w:rsidRPr="004502C9">
              <w:rPr>
                <w:b/>
                <w:sz w:val="20"/>
                <w:szCs w:val="20"/>
              </w:rPr>
              <w:t>ППк</w:t>
            </w:r>
            <w:proofErr w:type="spellEnd"/>
            <w:r w:rsidR="00F356A6">
              <w:rPr>
                <w:b/>
                <w:sz w:val="20"/>
                <w:szCs w:val="20"/>
              </w:rPr>
              <w:t xml:space="preserve"> </w:t>
            </w:r>
            <w:r w:rsidRPr="004502C9">
              <w:rPr>
                <w:sz w:val="20"/>
                <w:szCs w:val="20"/>
              </w:rPr>
              <w:t xml:space="preserve">Результаты корр. работы в </w:t>
            </w:r>
            <w:proofErr w:type="spellStart"/>
            <w:r w:rsidRPr="004502C9">
              <w:rPr>
                <w:sz w:val="20"/>
                <w:szCs w:val="20"/>
              </w:rPr>
              <w:t>логоп</w:t>
            </w:r>
            <w:proofErr w:type="spellEnd"/>
            <w:r w:rsidRPr="004502C9">
              <w:rPr>
                <w:sz w:val="20"/>
                <w:szCs w:val="20"/>
              </w:rPr>
              <w:t>. группе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Заседание </w:t>
            </w:r>
            <w:proofErr w:type="spellStart"/>
            <w:r w:rsidRPr="004502C9">
              <w:rPr>
                <w:b/>
                <w:sz w:val="20"/>
                <w:szCs w:val="20"/>
              </w:rPr>
              <w:t>ППк</w:t>
            </w:r>
            <w:proofErr w:type="spellEnd"/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Направление детей на ПМПК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Внеплановые заседания </w:t>
            </w:r>
            <w:proofErr w:type="spellStart"/>
            <w:r w:rsidRPr="004502C9">
              <w:rPr>
                <w:b/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Индивидуальная работа с родителями (консультации) по разъяснению значения выполнения рекомендаций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Май-июнь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</w:tc>
      </w:tr>
      <w:tr w:rsidR="004502C9" w:rsidRPr="004502C9" w:rsidTr="00BC5587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Анализ эффективности работы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  <w:r w:rsidRPr="004502C9">
              <w:rPr>
                <w:sz w:val="20"/>
                <w:szCs w:val="20"/>
              </w:rPr>
              <w:t xml:space="preserve"> за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Председатель, члены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</w:tbl>
    <w:p w:rsidR="004502C9" w:rsidRPr="004502C9" w:rsidRDefault="004502C9" w:rsidP="004502C9">
      <w:pPr>
        <w:rPr>
          <w:sz w:val="20"/>
          <w:szCs w:val="20"/>
        </w:rPr>
      </w:pPr>
    </w:p>
    <w:p w:rsidR="004502C9" w:rsidRPr="004502C9" w:rsidRDefault="004502C9" w:rsidP="004502C9">
      <w:pPr>
        <w:tabs>
          <w:tab w:val="center" w:pos="7285"/>
          <w:tab w:val="left" w:pos="11654"/>
        </w:tabs>
        <w:rPr>
          <w:sz w:val="20"/>
          <w:szCs w:val="20"/>
        </w:rPr>
      </w:pPr>
    </w:p>
    <w:p w:rsidR="004502C9" w:rsidRPr="004502C9" w:rsidRDefault="004502C9" w:rsidP="004502C9">
      <w:pPr>
        <w:tabs>
          <w:tab w:val="center" w:pos="7285"/>
          <w:tab w:val="left" w:pos="11654"/>
        </w:tabs>
        <w:rPr>
          <w:sz w:val="20"/>
          <w:szCs w:val="20"/>
        </w:rPr>
      </w:pPr>
    </w:p>
    <w:p w:rsidR="004502C9" w:rsidRPr="004502C9" w:rsidRDefault="004502C9" w:rsidP="004502C9">
      <w:pPr>
        <w:tabs>
          <w:tab w:val="left" w:pos="1484"/>
        </w:tabs>
        <w:spacing w:after="0" w:line="240" w:lineRule="auto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BE62C1" w:rsidRDefault="00BE62C1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</w:p>
    <w:p w:rsidR="004502C9" w:rsidRPr="004502C9" w:rsidRDefault="004502C9" w:rsidP="004502C9">
      <w:pPr>
        <w:tabs>
          <w:tab w:val="left" w:pos="1484"/>
        </w:tabs>
        <w:spacing w:after="0" w:line="240" w:lineRule="auto"/>
        <w:jc w:val="center"/>
        <w:rPr>
          <w:b/>
          <w:sz w:val="20"/>
          <w:szCs w:val="20"/>
        </w:rPr>
      </w:pPr>
      <w:r w:rsidRPr="004502C9">
        <w:rPr>
          <w:b/>
          <w:sz w:val="20"/>
          <w:szCs w:val="20"/>
        </w:rPr>
        <w:t xml:space="preserve">График заседаний </w:t>
      </w:r>
      <w:proofErr w:type="spellStart"/>
      <w:r w:rsidRPr="004502C9">
        <w:rPr>
          <w:b/>
          <w:sz w:val="20"/>
          <w:szCs w:val="20"/>
        </w:rPr>
        <w:t>ППк</w:t>
      </w:r>
      <w:proofErr w:type="spellEnd"/>
    </w:p>
    <w:p w:rsidR="004502C9" w:rsidRPr="004502C9" w:rsidRDefault="004502C9" w:rsidP="004502C9">
      <w:pPr>
        <w:tabs>
          <w:tab w:val="left" w:pos="1484"/>
        </w:tabs>
        <w:spacing w:after="0" w:line="240" w:lineRule="auto"/>
        <w:jc w:val="center"/>
        <w:rPr>
          <w:b/>
          <w:i/>
          <w:sz w:val="20"/>
          <w:szCs w:val="20"/>
        </w:rPr>
      </w:pPr>
      <w:r w:rsidRPr="004502C9">
        <w:rPr>
          <w:b/>
          <w:i/>
          <w:sz w:val="20"/>
          <w:szCs w:val="20"/>
        </w:rPr>
        <w:t>на 2021-2022  учебный год</w:t>
      </w:r>
    </w:p>
    <w:p w:rsidR="004502C9" w:rsidRPr="004502C9" w:rsidRDefault="004502C9" w:rsidP="004502C9">
      <w:pPr>
        <w:tabs>
          <w:tab w:val="left" w:pos="1484"/>
        </w:tabs>
        <w:spacing w:after="0" w:line="240" w:lineRule="auto"/>
        <w:jc w:val="center"/>
        <w:rPr>
          <w:b/>
          <w:i/>
          <w:sz w:val="20"/>
          <w:szCs w:val="20"/>
        </w:rPr>
      </w:pPr>
    </w:p>
    <w:p w:rsidR="004502C9" w:rsidRPr="004502C9" w:rsidRDefault="004502C9" w:rsidP="004502C9">
      <w:pPr>
        <w:rPr>
          <w:sz w:val="20"/>
          <w:szCs w:val="20"/>
        </w:rPr>
      </w:pPr>
      <w:r w:rsidRPr="004502C9">
        <w:rPr>
          <w:b/>
          <w:sz w:val="20"/>
          <w:szCs w:val="20"/>
        </w:rPr>
        <w:t xml:space="preserve">Цель деятельности </w:t>
      </w:r>
      <w:proofErr w:type="spellStart"/>
      <w:r w:rsidRPr="004502C9">
        <w:rPr>
          <w:b/>
          <w:sz w:val="20"/>
          <w:szCs w:val="20"/>
        </w:rPr>
        <w:t>ППк</w:t>
      </w:r>
      <w:proofErr w:type="spellEnd"/>
      <w:r w:rsidRPr="004502C9">
        <w:rPr>
          <w:b/>
          <w:sz w:val="20"/>
          <w:szCs w:val="20"/>
        </w:rPr>
        <w:t xml:space="preserve">  ДОУ:</w:t>
      </w:r>
      <w:r w:rsidRPr="004502C9">
        <w:rPr>
          <w:sz w:val="20"/>
          <w:szCs w:val="20"/>
        </w:rPr>
        <w:t xml:space="preserve">  своевременное выявление отклонений в психическом развитии воспитанников и организация системы их </w:t>
      </w:r>
      <w:proofErr w:type="spellStart"/>
      <w:r w:rsidRPr="004502C9">
        <w:rPr>
          <w:sz w:val="20"/>
          <w:szCs w:val="20"/>
        </w:rPr>
        <w:t>психолого-медико-педагогического</w:t>
      </w:r>
      <w:proofErr w:type="spellEnd"/>
      <w:r w:rsidRPr="004502C9">
        <w:rPr>
          <w:sz w:val="20"/>
          <w:szCs w:val="20"/>
        </w:rPr>
        <w:t xml:space="preserve"> сопровождения.</w:t>
      </w:r>
    </w:p>
    <w:tbl>
      <w:tblPr>
        <w:tblW w:w="104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345"/>
        <w:gridCol w:w="2568"/>
      </w:tblGrid>
      <w:tr w:rsidR="004502C9" w:rsidRPr="004502C9" w:rsidTr="004502C9">
        <w:trPr>
          <w:jc w:val="center"/>
        </w:trPr>
        <w:tc>
          <w:tcPr>
            <w:tcW w:w="709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02C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02C9">
              <w:rPr>
                <w:b/>
                <w:sz w:val="20"/>
                <w:szCs w:val="20"/>
              </w:rPr>
              <w:t>/</w:t>
            </w:r>
            <w:proofErr w:type="spellStart"/>
            <w:r w:rsidRPr="004502C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Содержание работы </w:t>
            </w:r>
            <w:proofErr w:type="spellStart"/>
            <w:r w:rsidRPr="004502C9">
              <w:rPr>
                <w:b/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2345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68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502C9" w:rsidRPr="004502C9" w:rsidTr="004502C9">
        <w:trPr>
          <w:jc w:val="center"/>
        </w:trPr>
        <w:tc>
          <w:tcPr>
            <w:tcW w:w="709" w:type="dxa"/>
          </w:tcPr>
          <w:p w:rsidR="004502C9" w:rsidRPr="004502C9" w:rsidRDefault="004502C9" w:rsidP="004502C9">
            <w:pPr>
              <w:numPr>
                <w:ilvl w:val="0"/>
                <w:numId w:val="26"/>
              </w:num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Определение прогноза и индивидуального маршрута развития детей  с ОВЗ.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 xml:space="preserve">Составление списка детей для зачисления в логопедические группы. </w:t>
            </w:r>
          </w:p>
        </w:tc>
        <w:tc>
          <w:tcPr>
            <w:tcW w:w="2345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568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Учитель </w:t>
            </w:r>
            <w:proofErr w:type="gramStart"/>
            <w:r w:rsidRPr="004502C9">
              <w:rPr>
                <w:sz w:val="20"/>
                <w:szCs w:val="20"/>
              </w:rPr>
              <w:t>–л</w:t>
            </w:r>
            <w:proofErr w:type="gramEnd"/>
            <w:r w:rsidRPr="004502C9">
              <w:rPr>
                <w:sz w:val="20"/>
                <w:szCs w:val="20"/>
              </w:rPr>
              <w:t xml:space="preserve">огопед, </w:t>
            </w:r>
            <w:r w:rsidRPr="004502C9">
              <w:rPr>
                <w:sz w:val="20"/>
                <w:szCs w:val="20"/>
              </w:rPr>
              <w:lastRenderedPageBreak/>
              <w:t>Учитель-дефектолог,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</w:tc>
      </w:tr>
      <w:tr w:rsidR="004502C9" w:rsidRPr="004502C9" w:rsidTr="004502C9">
        <w:trPr>
          <w:jc w:val="center"/>
        </w:trPr>
        <w:tc>
          <w:tcPr>
            <w:tcW w:w="709" w:type="dxa"/>
          </w:tcPr>
          <w:p w:rsidR="004502C9" w:rsidRPr="004502C9" w:rsidRDefault="004502C9" w:rsidP="004502C9">
            <w:pPr>
              <w:numPr>
                <w:ilvl w:val="0"/>
                <w:numId w:val="26"/>
              </w:num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02C9" w:rsidRPr="004502C9" w:rsidRDefault="004502C9" w:rsidP="00BC55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Комплексное изучение динамики развития детей  с нарушением речи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</w:tc>
        <w:tc>
          <w:tcPr>
            <w:tcW w:w="2568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Учитель </w:t>
            </w:r>
            <w:proofErr w:type="gramStart"/>
            <w:r w:rsidRPr="004502C9">
              <w:rPr>
                <w:sz w:val="20"/>
                <w:szCs w:val="20"/>
              </w:rPr>
              <w:t>–л</w:t>
            </w:r>
            <w:proofErr w:type="gramEnd"/>
            <w:r w:rsidRPr="004502C9">
              <w:rPr>
                <w:sz w:val="20"/>
                <w:szCs w:val="20"/>
              </w:rPr>
              <w:t>огопед, Учитель-дефектолог,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</w:tc>
      </w:tr>
      <w:tr w:rsidR="004502C9" w:rsidRPr="004502C9" w:rsidTr="004502C9">
        <w:trPr>
          <w:jc w:val="center"/>
        </w:trPr>
        <w:tc>
          <w:tcPr>
            <w:tcW w:w="709" w:type="dxa"/>
          </w:tcPr>
          <w:p w:rsidR="004502C9" w:rsidRPr="004502C9" w:rsidRDefault="004502C9" w:rsidP="004502C9">
            <w:pPr>
              <w:numPr>
                <w:ilvl w:val="0"/>
                <w:numId w:val="26"/>
              </w:num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Комплексное изучение динамики развития детей </w:t>
            </w:r>
          </w:p>
        </w:tc>
        <w:tc>
          <w:tcPr>
            <w:tcW w:w="2345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</w:t>
            </w:r>
          </w:p>
        </w:tc>
        <w:tc>
          <w:tcPr>
            <w:tcW w:w="2568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Учитель </w:t>
            </w:r>
            <w:proofErr w:type="gramStart"/>
            <w:r w:rsidRPr="004502C9">
              <w:rPr>
                <w:sz w:val="20"/>
                <w:szCs w:val="20"/>
              </w:rPr>
              <w:t>–л</w:t>
            </w:r>
            <w:proofErr w:type="gramEnd"/>
            <w:r w:rsidRPr="004502C9">
              <w:rPr>
                <w:sz w:val="20"/>
                <w:szCs w:val="20"/>
              </w:rPr>
              <w:t>огопед,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Учитель-дефектолог,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</w:tc>
      </w:tr>
      <w:tr w:rsidR="004502C9" w:rsidRPr="004502C9" w:rsidTr="004502C9">
        <w:trPr>
          <w:jc w:val="center"/>
        </w:trPr>
        <w:tc>
          <w:tcPr>
            <w:tcW w:w="709" w:type="dxa"/>
          </w:tcPr>
          <w:p w:rsidR="004502C9" w:rsidRPr="004502C9" w:rsidRDefault="004502C9" w:rsidP="004502C9">
            <w:pPr>
              <w:numPr>
                <w:ilvl w:val="0"/>
                <w:numId w:val="26"/>
              </w:num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Комплексное обследование состояния речи и познавательных способностей у детей средних и старшей  групп  </w:t>
            </w:r>
          </w:p>
        </w:tc>
        <w:tc>
          <w:tcPr>
            <w:tcW w:w="2345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</w:tc>
        <w:tc>
          <w:tcPr>
            <w:tcW w:w="2568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Учитель </w:t>
            </w:r>
            <w:proofErr w:type="gramStart"/>
            <w:r w:rsidRPr="004502C9">
              <w:rPr>
                <w:sz w:val="20"/>
                <w:szCs w:val="20"/>
              </w:rPr>
              <w:t>–л</w:t>
            </w:r>
            <w:proofErr w:type="gramEnd"/>
            <w:r w:rsidRPr="004502C9">
              <w:rPr>
                <w:sz w:val="20"/>
                <w:szCs w:val="20"/>
              </w:rPr>
              <w:t>огопед,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Учитель-дефектолог,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</w:tc>
      </w:tr>
      <w:tr w:rsidR="004502C9" w:rsidRPr="004502C9" w:rsidTr="004502C9">
        <w:trPr>
          <w:jc w:val="center"/>
        </w:trPr>
        <w:tc>
          <w:tcPr>
            <w:tcW w:w="709" w:type="dxa"/>
          </w:tcPr>
          <w:p w:rsidR="004502C9" w:rsidRPr="004502C9" w:rsidRDefault="004502C9" w:rsidP="004502C9">
            <w:pPr>
              <w:numPr>
                <w:ilvl w:val="0"/>
                <w:numId w:val="26"/>
              </w:num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Результаты коррекционно-развивающей работы в коррекционной  группе</w:t>
            </w:r>
          </w:p>
        </w:tc>
        <w:tc>
          <w:tcPr>
            <w:tcW w:w="2345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2568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Учитель </w:t>
            </w:r>
            <w:proofErr w:type="gramStart"/>
            <w:r w:rsidRPr="004502C9">
              <w:rPr>
                <w:sz w:val="20"/>
                <w:szCs w:val="20"/>
              </w:rPr>
              <w:t>–л</w:t>
            </w:r>
            <w:proofErr w:type="gramEnd"/>
            <w:r w:rsidRPr="004502C9">
              <w:rPr>
                <w:sz w:val="20"/>
                <w:szCs w:val="20"/>
              </w:rPr>
              <w:t>огопед,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Учитель-дефектолог,</w:t>
            </w:r>
          </w:p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Учитель-логопед</w:t>
            </w:r>
          </w:p>
        </w:tc>
      </w:tr>
      <w:tr w:rsidR="004502C9" w:rsidRPr="004502C9" w:rsidTr="004502C9">
        <w:trPr>
          <w:jc w:val="center"/>
        </w:trPr>
        <w:tc>
          <w:tcPr>
            <w:tcW w:w="709" w:type="dxa"/>
          </w:tcPr>
          <w:p w:rsidR="004502C9" w:rsidRPr="004502C9" w:rsidRDefault="004502C9" w:rsidP="004502C9">
            <w:pPr>
              <w:numPr>
                <w:ilvl w:val="0"/>
                <w:numId w:val="26"/>
              </w:num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Внеплановые заседания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2345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68" w:type="dxa"/>
          </w:tcPr>
          <w:p w:rsidR="004502C9" w:rsidRPr="004502C9" w:rsidRDefault="004502C9" w:rsidP="00BC5587">
            <w:pPr>
              <w:tabs>
                <w:tab w:val="left" w:pos="1484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4502C9">
              <w:rPr>
                <w:sz w:val="20"/>
                <w:szCs w:val="20"/>
              </w:rPr>
              <w:t>ППк</w:t>
            </w:r>
            <w:proofErr w:type="spellEnd"/>
          </w:p>
        </w:tc>
      </w:tr>
    </w:tbl>
    <w:p w:rsidR="004502C9" w:rsidRPr="004502C9" w:rsidRDefault="004502C9" w:rsidP="004502C9">
      <w:pPr>
        <w:spacing w:after="0" w:line="240" w:lineRule="auto"/>
        <w:rPr>
          <w:b/>
          <w:sz w:val="20"/>
          <w:szCs w:val="20"/>
        </w:rPr>
      </w:pPr>
    </w:p>
    <w:p w:rsidR="004502C9" w:rsidRPr="004502C9" w:rsidRDefault="004502C9" w:rsidP="00F356A6">
      <w:pPr>
        <w:spacing w:after="0" w:line="240" w:lineRule="auto"/>
        <w:jc w:val="center"/>
        <w:rPr>
          <w:b/>
          <w:sz w:val="20"/>
          <w:szCs w:val="20"/>
        </w:rPr>
      </w:pPr>
      <w:r w:rsidRPr="004502C9">
        <w:rPr>
          <w:b/>
          <w:sz w:val="20"/>
          <w:szCs w:val="20"/>
        </w:rPr>
        <w:t>Обеспечение охраны труда и безопасности жизнедеятельности детей и сотрудников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Ind w:w="-2" w:type="dxa"/>
        <w:tblCellMar>
          <w:left w:w="10" w:type="dxa"/>
          <w:right w:w="10" w:type="dxa"/>
        </w:tblCellMar>
        <w:tblLook w:val="0000"/>
      </w:tblPr>
      <w:tblGrid>
        <w:gridCol w:w="412"/>
        <w:gridCol w:w="6085"/>
        <w:gridCol w:w="1078"/>
        <w:gridCol w:w="1810"/>
      </w:tblGrid>
      <w:tr w:rsidR="004502C9" w:rsidRPr="004502C9" w:rsidTr="00F356A6">
        <w:trPr>
          <w:trHeight w:val="393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502C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02C9">
              <w:rPr>
                <w:b/>
                <w:sz w:val="20"/>
                <w:szCs w:val="20"/>
              </w:rPr>
              <w:t>/</w:t>
            </w:r>
            <w:proofErr w:type="spellStart"/>
            <w:r w:rsidRPr="004502C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F356A6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4502C9">
              <w:rPr>
                <w:sz w:val="20"/>
                <w:szCs w:val="20"/>
              </w:rPr>
              <w:br/>
              <w:t>2. Проверка условий:</w:t>
            </w:r>
            <w:r w:rsidRPr="004502C9">
              <w:rPr>
                <w:sz w:val="20"/>
                <w:szCs w:val="20"/>
              </w:rPr>
              <w:br/>
              <w:t>1) готовность ДОУ к новому учебному году;</w:t>
            </w:r>
            <w:r w:rsidRPr="004502C9">
              <w:rPr>
                <w:sz w:val="20"/>
                <w:szCs w:val="20"/>
              </w:rPr>
              <w:br/>
              <w:t>2) анализ состояния технологического оборудования;</w:t>
            </w:r>
            <w:r w:rsidRPr="004502C9">
              <w:rPr>
                <w:sz w:val="20"/>
                <w:szCs w:val="20"/>
              </w:rPr>
              <w:br/>
              <w:t>3) оформление актов готовности всех помещений к началу учебного года.</w:t>
            </w:r>
            <w:r w:rsidRPr="004502C9">
              <w:rPr>
                <w:sz w:val="20"/>
                <w:szCs w:val="20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Заместитель директора </w:t>
            </w:r>
            <w:r w:rsidRPr="004502C9">
              <w:rPr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Работа с кадрами «Соблюдение правил внутреннего распорядка. Охрана жизни, здоровья детей».</w:t>
            </w:r>
            <w:r w:rsidRPr="004502C9">
              <w:rPr>
                <w:sz w:val="20"/>
                <w:szCs w:val="20"/>
              </w:rPr>
              <w:br/>
              <w:t>2. Рейды и смотры по санитарному состоянию групп (заведующий).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ентябрь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  <w:r w:rsidRPr="004502C9">
              <w:rPr>
                <w:sz w:val="20"/>
                <w:szCs w:val="20"/>
              </w:rPr>
              <w:br/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Продолжение работы по подготовке здания к зимнему периоду.</w:t>
            </w:r>
            <w:r w:rsidRPr="004502C9">
              <w:rPr>
                <w:sz w:val="20"/>
                <w:szCs w:val="20"/>
              </w:rPr>
              <w:br/>
              <w:t>2. Приобретение оборудования для образовательного процесса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 - ноябрь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  <w:r w:rsidRPr="004502C9">
              <w:rPr>
                <w:sz w:val="20"/>
                <w:szCs w:val="20"/>
              </w:rPr>
              <w:br/>
            </w:r>
            <w:r w:rsidRPr="004502C9">
              <w:rPr>
                <w:sz w:val="20"/>
                <w:szCs w:val="20"/>
              </w:rPr>
              <w:lastRenderedPageBreak/>
              <w:t>Завхоз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4502C9">
              <w:rPr>
                <w:sz w:val="20"/>
                <w:szCs w:val="20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  <w:r w:rsidRPr="004502C9">
              <w:rPr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trHeight w:val="634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1. Проведение рейдов совместной комиссии </w:t>
            </w:r>
            <w:proofErr w:type="gramStart"/>
            <w:r w:rsidRPr="004502C9">
              <w:rPr>
                <w:sz w:val="20"/>
                <w:szCs w:val="20"/>
              </w:rPr>
              <w:t>по</w:t>
            </w:r>
            <w:proofErr w:type="gramEnd"/>
            <w:r w:rsidRPr="004502C9">
              <w:rPr>
                <w:sz w:val="20"/>
                <w:szCs w:val="20"/>
              </w:rPr>
              <w:t xml:space="preserve"> ОТ.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Составление номенклатуры дел ДОУ.</w:t>
            </w:r>
            <w:r w:rsidRPr="004502C9">
              <w:rPr>
                <w:sz w:val="20"/>
                <w:szCs w:val="20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  <w:r w:rsidRPr="004502C9">
              <w:rPr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Подготовка инвентаря для работы на участке.</w:t>
            </w:r>
            <w:r w:rsidRPr="004502C9">
              <w:rPr>
                <w:sz w:val="20"/>
                <w:szCs w:val="20"/>
              </w:rPr>
              <w:br/>
              <w:t xml:space="preserve">2. Выполнение норм </w:t>
            </w:r>
            <w:proofErr w:type="spellStart"/>
            <w:r w:rsidRPr="004502C9">
              <w:rPr>
                <w:sz w:val="20"/>
                <w:szCs w:val="20"/>
              </w:rPr>
              <w:t>СанПиН</w:t>
            </w:r>
            <w:proofErr w:type="spellEnd"/>
            <w:r w:rsidRPr="004502C9">
              <w:rPr>
                <w:sz w:val="20"/>
                <w:szCs w:val="20"/>
              </w:rPr>
              <w:t xml:space="preserve"> в ДОУ.</w:t>
            </w:r>
            <w:r w:rsidRPr="004502C9">
              <w:rPr>
                <w:sz w:val="20"/>
                <w:szCs w:val="20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  <w:r w:rsidRPr="004502C9">
              <w:rPr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4502C9">
              <w:rPr>
                <w:sz w:val="20"/>
                <w:szCs w:val="20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4502C9">
              <w:rPr>
                <w:sz w:val="20"/>
                <w:szCs w:val="20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  <w:r w:rsidRPr="004502C9">
              <w:rPr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Подготовка ДОУ к приемке к новому учебному году.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завхоз </w:t>
            </w:r>
            <w:r w:rsidRPr="004502C9">
              <w:rPr>
                <w:sz w:val="20"/>
                <w:szCs w:val="20"/>
              </w:rPr>
              <w:br/>
            </w:r>
          </w:p>
        </w:tc>
      </w:tr>
      <w:tr w:rsidR="004502C9" w:rsidRPr="004502C9" w:rsidTr="004502C9">
        <w:trPr>
          <w:trHeight w:val="114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Благоустройство территории ДОУ.</w:t>
            </w:r>
            <w:r w:rsidRPr="004502C9">
              <w:rPr>
                <w:sz w:val="20"/>
                <w:szCs w:val="20"/>
              </w:rPr>
              <w:br/>
              <w:t>2. Продолжение работы по оформлению нормативных документов.</w:t>
            </w:r>
            <w:r w:rsidRPr="004502C9">
              <w:rPr>
                <w:sz w:val="20"/>
                <w:szCs w:val="20"/>
              </w:rPr>
              <w:br/>
              <w:t>3. Инструктаж всех сотрудников.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Июнь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  <w:r w:rsidRPr="004502C9">
              <w:rPr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Приёмка к новому учебному году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Июль-август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</w:tc>
      </w:tr>
    </w:tbl>
    <w:p w:rsidR="004502C9" w:rsidRPr="004502C9" w:rsidRDefault="004502C9" w:rsidP="004502C9">
      <w:pPr>
        <w:spacing w:after="0" w:line="240" w:lineRule="auto"/>
        <w:rPr>
          <w:b/>
          <w:bCs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lastRenderedPageBreak/>
        <w:t>Административно-хозяйственная работа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5749"/>
        <w:gridCol w:w="1491"/>
        <w:gridCol w:w="2192"/>
      </w:tblGrid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Содержание основной деятельности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4502C9">
              <w:rPr>
                <w:color w:val="000000"/>
                <w:sz w:val="20"/>
                <w:szCs w:val="20"/>
              </w:rPr>
              <w:t>Контроль  за</w:t>
            </w:r>
            <w:proofErr w:type="gramEnd"/>
            <w:r w:rsidRPr="004502C9">
              <w:rPr>
                <w:color w:val="000000"/>
                <w:sz w:val="20"/>
                <w:szCs w:val="20"/>
              </w:rPr>
              <w:t xml:space="preserve"> расходованием сметных ассигнований.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 xml:space="preserve">Обновить:                  </w:t>
            </w:r>
            <w:r w:rsidRPr="004502C9">
              <w:rPr>
                <w:color w:val="000000"/>
                <w:sz w:val="20"/>
                <w:szCs w:val="20"/>
              </w:rPr>
              <w:br/>
              <w:t>- интерьер младшей группы (шторы);</w:t>
            </w:r>
            <w:r w:rsidRPr="004502C9">
              <w:rPr>
                <w:color w:val="000000"/>
                <w:sz w:val="20"/>
                <w:szCs w:val="20"/>
              </w:rPr>
              <w:br/>
              <w:t>- игровое оборудование на участках.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Приобрести: -     хозяйственный  инвентарь и спецодежду.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  <w:r w:rsidRPr="004502C9">
              <w:rPr>
                <w:color w:val="000000"/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Заменить:</w:t>
            </w:r>
            <w:r w:rsidRPr="004502C9">
              <w:rPr>
                <w:color w:val="000000"/>
                <w:sz w:val="20"/>
                <w:szCs w:val="20"/>
              </w:rPr>
              <w:br/>
              <w:t>- эмалированную посуду;</w:t>
            </w:r>
            <w:r w:rsidRPr="004502C9">
              <w:rPr>
                <w:color w:val="000000"/>
                <w:sz w:val="20"/>
                <w:szCs w:val="20"/>
              </w:rPr>
              <w:br/>
              <w:t>- линолеум в музыкальном зале;</w:t>
            </w:r>
            <w:r w:rsidRPr="004502C9">
              <w:rPr>
                <w:color w:val="000000"/>
                <w:sz w:val="20"/>
                <w:szCs w:val="20"/>
              </w:rPr>
              <w:br/>
              <w:t>- бетонные плиты на деревянное покрытие;</w:t>
            </w:r>
            <w:r w:rsidRPr="004502C9">
              <w:rPr>
                <w:color w:val="000000"/>
                <w:sz w:val="20"/>
                <w:szCs w:val="20"/>
              </w:rPr>
              <w:br/>
              <w:t>- частично канализационную систему (</w:t>
            </w:r>
            <w:proofErr w:type="gramStart"/>
            <w:r w:rsidRPr="004502C9">
              <w:rPr>
                <w:color w:val="000000"/>
                <w:sz w:val="20"/>
                <w:szCs w:val="20"/>
              </w:rPr>
              <w:t>старшая</w:t>
            </w:r>
            <w:proofErr w:type="gramEnd"/>
            <w:r w:rsidRPr="004502C9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Июнь, август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Завхоз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Отремонтировать:</w:t>
            </w:r>
            <w:r w:rsidRPr="004502C9">
              <w:rPr>
                <w:color w:val="000000"/>
                <w:sz w:val="20"/>
                <w:szCs w:val="20"/>
              </w:rPr>
              <w:br/>
              <w:t>- помещение пищеблока (покраска стен);</w:t>
            </w:r>
            <w:r w:rsidRPr="004502C9">
              <w:rPr>
                <w:color w:val="000000"/>
                <w:sz w:val="20"/>
                <w:szCs w:val="20"/>
              </w:rPr>
              <w:br/>
              <w:t>- кровлю крыши основного здания.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Июнь, август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  <w:r w:rsidRPr="004502C9">
              <w:rPr>
                <w:color w:val="000000"/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Оборудовать здание детского сада аварийным освещением.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  <w:r w:rsidRPr="004502C9">
              <w:rPr>
                <w:color w:val="000000"/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Оборудовать помещение пищеблока пожарной сигнализацией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июнь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  <w:r w:rsidRPr="004502C9">
              <w:rPr>
                <w:color w:val="000000"/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Оформить подписку на периодическую печать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Ст. воспитатель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Проверка  огнетушителей.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Завхоз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 xml:space="preserve">Косметический ремонт групп, пищеблока, физкультурного зала, </w:t>
            </w:r>
            <w:proofErr w:type="spellStart"/>
            <w:r w:rsidRPr="004502C9">
              <w:rPr>
                <w:color w:val="000000"/>
                <w:sz w:val="20"/>
                <w:szCs w:val="20"/>
              </w:rPr>
              <w:t>мед</w:t>
            </w:r>
            <w:proofErr w:type="gramStart"/>
            <w:r w:rsidRPr="004502C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4502C9">
              <w:rPr>
                <w:color w:val="000000"/>
                <w:sz w:val="20"/>
                <w:szCs w:val="20"/>
              </w:rPr>
              <w:t>лока</w:t>
            </w:r>
            <w:proofErr w:type="spellEnd"/>
            <w:r w:rsidRPr="004502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4502C9">
              <w:rPr>
                <w:color w:val="000000"/>
                <w:sz w:val="20"/>
                <w:szCs w:val="20"/>
              </w:rPr>
              <w:t>Июль</w:t>
            </w:r>
            <w:proofErr w:type="gramStart"/>
            <w:r w:rsidRPr="004502C9">
              <w:rPr>
                <w:color w:val="000000"/>
                <w:sz w:val="20"/>
                <w:szCs w:val="20"/>
              </w:rPr>
              <w:t>,а</w:t>
            </w:r>
            <w:proofErr w:type="gramEnd"/>
            <w:r w:rsidRPr="004502C9">
              <w:rPr>
                <w:color w:val="000000"/>
                <w:sz w:val="20"/>
                <w:szCs w:val="20"/>
              </w:rPr>
              <w:t>вгуст</w:t>
            </w:r>
            <w:proofErr w:type="spellEnd"/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  <w:r w:rsidRPr="004502C9">
              <w:rPr>
                <w:color w:val="000000"/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 xml:space="preserve">Устранение замечаний по предписаниям </w:t>
            </w:r>
            <w:proofErr w:type="spellStart"/>
            <w:r w:rsidRPr="004502C9">
              <w:rPr>
                <w:color w:val="000000"/>
                <w:sz w:val="20"/>
                <w:szCs w:val="20"/>
              </w:rPr>
              <w:t>Госпожнадзора</w:t>
            </w:r>
            <w:proofErr w:type="spellEnd"/>
            <w:r w:rsidRPr="004502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02C9">
              <w:rPr>
                <w:color w:val="000000"/>
                <w:sz w:val="20"/>
                <w:szCs w:val="20"/>
              </w:rPr>
              <w:t>Курганэнергонадзора</w:t>
            </w:r>
            <w:proofErr w:type="spellEnd"/>
            <w:r w:rsidRPr="004502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02C9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4502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  <w:r w:rsidRPr="004502C9">
              <w:rPr>
                <w:color w:val="000000"/>
                <w:sz w:val="20"/>
                <w:szCs w:val="20"/>
              </w:rPr>
              <w:br/>
              <w:t>Завхоз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Подготовка к зимним условиям (утепление окон, дверей).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Завхоз</w:t>
            </w:r>
          </w:p>
        </w:tc>
      </w:tr>
      <w:tr w:rsidR="004502C9" w:rsidRPr="004502C9" w:rsidTr="004502C9">
        <w:trPr>
          <w:jc w:val="center"/>
        </w:trPr>
        <w:tc>
          <w:tcPr>
            <w:tcW w:w="436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</w:tcPr>
          <w:p w:rsidR="004502C9" w:rsidRPr="004502C9" w:rsidRDefault="004502C9" w:rsidP="00BC5587">
            <w:pPr>
              <w:pStyle w:val="a3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</w:tcPr>
          <w:p w:rsidR="004502C9" w:rsidRPr="004502C9" w:rsidRDefault="004502C9" w:rsidP="004502C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</w:tr>
    </w:tbl>
    <w:p w:rsidR="004502C9" w:rsidRDefault="004502C9" w:rsidP="004502C9">
      <w:pPr>
        <w:spacing w:after="0" w:line="240" w:lineRule="auto"/>
        <w:ind w:right="57"/>
        <w:rPr>
          <w:b/>
          <w:sz w:val="20"/>
          <w:szCs w:val="20"/>
        </w:rPr>
      </w:pPr>
    </w:p>
    <w:p w:rsidR="00F356A6" w:rsidRDefault="00F356A6" w:rsidP="004502C9">
      <w:pPr>
        <w:spacing w:after="0" w:line="240" w:lineRule="auto"/>
        <w:ind w:right="57"/>
        <w:rPr>
          <w:b/>
          <w:sz w:val="20"/>
          <w:szCs w:val="20"/>
        </w:rPr>
      </w:pPr>
    </w:p>
    <w:p w:rsidR="00F356A6" w:rsidRDefault="00F356A6" w:rsidP="004502C9">
      <w:pPr>
        <w:spacing w:after="0" w:line="240" w:lineRule="auto"/>
        <w:ind w:right="57"/>
        <w:rPr>
          <w:b/>
          <w:sz w:val="20"/>
          <w:szCs w:val="20"/>
        </w:rPr>
      </w:pPr>
    </w:p>
    <w:p w:rsidR="00F356A6" w:rsidRPr="004502C9" w:rsidRDefault="00F356A6" w:rsidP="004502C9">
      <w:pPr>
        <w:spacing w:after="0" w:line="240" w:lineRule="auto"/>
        <w:ind w:right="57"/>
        <w:rPr>
          <w:b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ind w:right="57"/>
        <w:jc w:val="center"/>
        <w:rPr>
          <w:b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ind w:right="57"/>
        <w:jc w:val="center"/>
        <w:rPr>
          <w:b/>
          <w:sz w:val="20"/>
          <w:szCs w:val="20"/>
        </w:rPr>
      </w:pPr>
      <w:r w:rsidRPr="004502C9">
        <w:rPr>
          <w:b/>
          <w:sz w:val="20"/>
          <w:szCs w:val="20"/>
        </w:rPr>
        <w:lastRenderedPageBreak/>
        <w:t>Использование современных коммуникационных технологий</w:t>
      </w:r>
    </w:p>
    <w:p w:rsidR="004502C9" w:rsidRPr="004502C9" w:rsidRDefault="004502C9" w:rsidP="004502C9">
      <w:pPr>
        <w:spacing w:after="0" w:line="240" w:lineRule="auto"/>
        <w:ind w:right="57"/>
        <w:jc w:val="center"/>
        <w:rPr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ind w:left="57" w:right="57"/>
        <w:rPr>
          <w:sz w:val="20"/>
          <w:szCs w:val="20"/>
        </w:rPr>
      </w:pPr>
      <w:r w:rsidRPr="004502C9">
        <w:rPr>
          <w:sz w:val="20"/>
          <w:szCs w:val="20"/>
          <w:u w:val="single"/>
        </w:rPr>
        <w:t>Цель</w:t>
      </w:r>
      <w:r w:rsidRPr="004502C9">
        <w:rPr>
          <w:sz w:val="20"/>
          <w:szCs w:val="20"/>
        </w:rPr>
        <w:t>: совершенствование воспитательно-образовательной работы средствами ИКТ.</w:t>
      </w:r>
    </w:p>
    <w:p w:rsidR="004502C9" w:rsidRPr="004502C9" w:rsidRDefault="004502C9" w:rsidP="004502C9">
      <w:pPr>
        <w:spacing w:after="0" w:line="240" w:lineRule="auto"/>
        <w:ind w:left="57" w:right="57"/>
        <w:rPr>
          <w:sz w:val="20"/>
          <w:szCs w:val="20"/>
        </w:rPr>
      </w:pPr>
    </w:p>
    <w:tbl>
      <w:tblPr>
        <w:tblW w:w="0" w:type="auto"/>
        <w:jc w:val="center"/>
        <w:tblInd w:w="4" w:type="dxa"/>
        <w:tblCellMar>
          <w:left w:w="10" w:type="dxa"/>
          <w:right w:w="10" w:type="dxa"/>
        </w:tblCellMar>
        <w:tblLook w:val="0000"/>
      </w:tblPr>
      <w:tblGrid>
        <w:gridCol w:w="880"/>
        <w:gridCol w:w="5600"/>
        <w:gridCol w:w="1373"/>
        <w:gridCol w:w="1560"/>
      </w:tblGrid>
      <w:tr w:rsidR="004502C9" w:rsidRPr="004502C9" w:rsidTr="004502C9">
        <w:trPr>
          <w:trHeight w:val="353"/>
          <w:jc w:val="center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№ </w:t>
            </w:r>
            <w:proofErr w:type="spellStart"/>
            <w:r w:rsidRPr="004502C9">
              <w:rPr>
                <w:sz w:val="20"/>
                <w:szCs w:val="20"/>
              </w:rPr>
              <w:t>п\</w:t>
            </w:r>
            <w:proofErr w:type="gramStart"/>
            <w:r w:rsidRPr="004502C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содержание основных мероприятий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исполнитель</w:t>
            </w:r>
          </w:p>
        </w:tc>
      </w:tr>
      <w:tr w:rsidR="004502C9" w:rsidRPr="004502C9" w:rsidTr="004502C9">
        <w:trPr>
          <w:trHeight w:val="177"/>
          <w:jc w:val="center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177"/>
          <w:jc w:val="center"/>
        </w:trPr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Создание 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502C9">
        <w:rPr>
          <w:b/>
          <w:bCs/>
          <w:sz w:val="20"/>
          <w:szCs w:val="20"/>
        </w:rPr>
        <w:t>Работа с родителями</w:t>
      </w:r>
    </w:p>
    <w:p w:rsidR="004502C9" w:rsidRPr="004502C9" w:rsidRDefault="004502C9" w:rsidP="004502C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ind w:left="57" w:right="57"/>
        <w:jc w:val="both"/>
        <w:rPr>
          <w:sz w:val="20"/>
          <w:szCs w:val="20"/>
        </w:rPr>
      </w:pPr>
      <w:r w:rsidRPr="004502C9">
        <w:rPr>
          <w:sz w:val="20"/>
          <w:szCs w:val="20"/>
        </w:rPr>
        <w:t> </w:t>
      </w:r>
      <w:r w:rsidRPr="004502C9">
        <w:rPr>
          <w:sz w:val="20"/>
          <w:szCs w:val="20"/>
          <w:u w:val="single"/>
        </w:rPr>
        <w:t>Цель:</w:t>
      </w:r>
      <w:r w:rsidRPr="004502C9">
        <w:rPr>
          <w:sz w:val="20"/>
          <w:szCs w:val="20"/>
        </w:rPr>
        <w:t xml:space="preserve"> оказание родителям практической помощи в повышении эффективности воспитания, обучения и развития детей.</w:t>
      </w:r>
    </w:p>
    <w:p w:rsidR="004502C9" w:rsidRPr="004502C9" w:rsidRDefault="004502C9" w:rsidP="004502C9">
      <w:pPr>
        <w:spacing w:after="0" w:line="240" w:lineRule="auto"/>
        <w:ind w:left="57" w:right="57"/>
        <w:jc w:val="both"/>
        <w:rPr>
          <w:sz w:val="20"/>
          <w:szCs w:val="20"/>
        </w:rPr>
      </w:pPr>
    </w:p>
    <w:tbl>
      <w:tblPr>
        <w:tblW w:w="10080" w:type="dxa"/>
        <w:jc w:val="center"/>
        <w:tblInd w:w="14" w:type="dxa"/>
        <w:tblCellMar>
          <w:left w:w="10" w:type="dxa"/>
          <w:right w:w="10" w:type="dxa"/>
        </w:tblCellMar>
        <w:tblLook w:val="0000"/>
      </w:tblPr>
      <w:tblGrid>
        <w:gridCol w:w="565"/>
        <w:gridCol w:w="5233"/>
        <w:gridCol w:w="1549"/>
        <w:gridCol w:w="2733"/>
      </w:tblGrid>
      <w:tr w:rsidR="004502C9" w:rsidRPr="004502C9" w:rsidTr="004502C9">
        <w:trPr>
          <w:trHeight w:val="351"/>
          <w:jc w:val="center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№ </w:t>
            </w:r>
            <w:proofErr w:type="spellStart"/>
            <w:r w:rsidRPr="004502C9">
              <w:rPr>
                <w:sz w:val="20"/>
                <w:szCs w:val="20"/>
              </w:rPr>
              <w:t>п\</w:t>
            </w:r>
            <w:proofErr w:type="gramStart"/>
            <w:r w:rsidRPr="004502C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содержание основных мероприятий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исполнитель</w:t>
            </w:r>
          </w:p>
        </w:tc>
      </w:tr>
      <w:tr w:rsidR="004502C9" w:rsidRPr="004502C9" w:rsidTr="004502C9">
        <w:trPr>
          <w:trHeight w:val="17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Разработка системы работы с родителями.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Август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-312" w:right="57" w:firstLine="369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ind w:left="-312" w:right="57" w:firstLine="369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 ДОУ</w:t>
            </w:r>
          </w:p>
        </w:tc>
      </w:tr>
      <w:tr w:rsidR="004502C9" w:rsidRPr="004502C9" w:rsidTr="004502C9">
        <w:trPr>
          <w:trHeight w:val="16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Разработка перспективного плана работы ДОУ с родителями  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на 2021 – 2022  учебный год.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Август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</w:t>
            </w:r>
          </w:p>
        </w:tc>
      </w:tr>
      <w:tr w:rsidR="004502C9" w:rsidRPr="004502C9" w:rsidTr="004502C9">
        <w:trPr>
          <w:trHeight w:val="162"/>
          <w:jc w:val="center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Сбор банка данных по семьям воспитанников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- анкетирование, наблюдение, беседы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</w:t>
            </w:r>
          </w:p>
        </w:tc>
      </w:tr>
      <w:tr w:rsidR="004502C9" w:rsidRPr="004502C9" w:rsidTr="004502C9">
        <w:trPr>
          <w:trHeight w:val="162"/>
          <w:jc w:val="center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4502C9" w:rsidRPr="004502C9" w:rsidRDefault="004502C9" w:rsidP="00BC5587">
            <w:pPr>
              <w:spacing w:after="0" w:line="240" w:lineRule="auto"/>
              <w:ind w:right="57"/>
              <w:rPr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 период введения ФГОС в ДОУ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</w:tc>
      </w:tr>
      <w:tr w:rsidR="004502C9" w:rsidRPr="004502C9" w:rsidTr="004502C9">
        <w:trPr>
          <w:trHeight w:val="16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Оформление папок - передвижек: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- по вопросам воспитания и обучения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- по вопросам оздоровительной работы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</w:t>
            </w:r>
          </w:p>
        </w:tc>
      </w:tr>
      <w:tr w:rsidR="004502C9" w:rsidRPr="004502C9" w:rsidTr="004502C9">
        <w:trPr>
          <w:trHeight w:val="898"/>
          <w:jc w:val="center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Выставки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Оформление  праздничных газет и поздравлений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>Оформление фотовыставок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  <w:shd w:val="clear" w:color="auto" w:fill="FFFFFF"/>
              </w:rPr>
              <w:t xml:space="preserve"> Оформление выставок детских работ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</w:t>
            </w:r>
          </w:p>
        </w:tc>
      </w:tr>
    </w:tbl>
    <w:p w:rsidR="004502C9" w:rsidRPr="004502C9" w:rsidRDefault="004502C9" w:rsidP="004502C9">
      <w:pPr>
        <w:spacing w:after="0" w:line="240" w:lineRule="auto"/>
        <w:ind w:left="57" w:right="57"/>
        <w:jc w:val="center"/>
        <w:rPr>
          <w:sz w:val="20"/>
          <w:szCs w:val="20"/>
        </w:rPr>
      </w:pPr>
      <w:r w:rsidRPr="004502C9">
        <w:rPr>
          <w:sz w:val="20"/>
          <w:szCs w:val="20"/>
        </w:rPr>
        <w:lastRenderedPageBreak/>
        <w:t> </w:t>
      </w:r>
    </w:p>
    <w:tbl>
      <w:tblPr>
        <w:tblW w:w="10021" w:type="dxa"/>
        <w:jc w:val="center"/>
        <w:tblInd w:w="14" w:type="dxa"/>
        <w:tblCellMar>
          <w:left w:w="10" w:type="dxa"/>
          <w:right w:w="10" w:type="dxa"/>
        </w:tblCellMar>
        <w:tblLook w:val="0000"/>
      </w:tblPr>
      <w:tblGrid>
        <w:gridCol w:w="531"/>
        <w:gridCol w:w="5611"/>
        <w:gridCol w:w="1391"/>
        <w:gridCol w:w="2488"/>
      </w:tblGrid>
      <w:tr w:rsidR="004502C9" w:rsidRPr="004502C9" w:rsidTr="004502C9">
        <w:trPr>
          <w:trHeight w:val="2457"/>
          <w:jc w:val="center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502C9" w:rsidRPr="004502C9" w:rsidRDefault="004502C9" w:rsidP="00BC558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4502C9">
              <w:rPr>
                <w:sz w:val="20"/>
                <w:szCs w:val="20"/>
                <w:u w:val="single"/>
              </w:rPr>
              <w:t>Родительские собрания в группах: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502C9">
              <w:rPr>
                <w:sz w:val="20"/>
                <w:szCs w:val="20"/>
                <w:u w:val="single"/>
              </w:rPr>
              <w:t>Собрание №1. (вводное)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 .Анализ работы за прошедший учебный год.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 .Знакомство родителей с годовым планом ДОУ с учетом ФГОС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3.Организация детского питания.</w:t>
            </w:r>
          </w:p>
          <w:p w:rsidR="004502C9" w:rsidRPr="004502C9" w:rsidRDefault="004502C9" w:rsidP="004502C9">
            <w:pPr>
              <w:numPr>
                <w:ilvl w:val="0"/>
                <w:numId w:val="25"/>
              </w:numPr>
              <w:spacing w:after="0" w:line="240" w:lineRule="auto"/>
              <w:ind w:left="254" w:hanging="283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Выбор родительского комитета</w:t>
            </w:r>
          </w:p>
          <w:p w:rsidR="004502C9" w:rsidRPr="004502C9" w:rsidRDefault="004502C9" w:rsidP="004502C9">
            <w:pPr>
              <w:numPr>
                <w:ilvl w:val="0"/>
                <w:numId w:val="25"/>
              </w:numPr>
              <w:spacing w:after="0" w:line="240" w:lineRule="auto"/>
              <w:ind w:left="254" w:hanging="19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Разное 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502C9">
              <w:rPr>
                <w:sz w:val="20"/>
                <w:szCs w:val="20"/>
                <w:u w:val="single"/>
              </w:rPr>
              <w:t>Собрание №2.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1.Современные ИКТ и их осуществление  в  ДОУ.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2.Организация  и  проведение  новогодних утренников.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3. Отчёт по успеваемости детей за первое полугодие 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 Разное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502C9">
              <w:rPr>
                <w:sz w:val="20"/>
                <w:szCs w:val="20"/>
                <w:u w:val="single"/>
              </w:rPr>
              <w:t>Собрание №3.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1.Здоровьесберегающие технологии в ДОУ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 Разное</w:t>
            </w:r>
          </w:p>
          <w:p w:rsidR="004502C9" w:rsidRPr="004502C9" w:rsidRDefault="004502C9" w:rsidP="00BC5587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4502C9">
              <w:rPr>
                <w:sz w:val="20"/>
                <w:szCs w:val="20"/>
                <w:u w:val="single"/>
              </w:rPr>
              <w:t>Собрание №4.</w:t>
            </w:r>
          </w:p>
          <w:p w:rsidR="004502C9" w:rsidRPr="004502C9" w:rsidRDefault="004502C9" w:rsidP="00BC55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1.Вредные привычки родителей и их влияние на здоровье детей.</w:t>
            </w:r>
          </w:p>
          <w:p w:rsidR="004502C9" w:rsidRPr="004502C9" w:rsidRDefault="004502C9" w:rsidP="00BC55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2.Опасные предметы или не оставляйте ребенка дома одного.</w:t>
            </w:r>
          </w:p>
          <w:p w:rsidR="004502C9" w:rsidRPr="004502C9" w:rsidRDefault="004502C9" w:rsidP="00BC55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3.Подведение итогов по успеваемости детей за год</w:t>
            </w:r>
          </w:p>
          <w:p w:rsidR="004502C9" w:rsidRPr="004502C9" w:rsidRDefault="004502C9" w:rsidP="00BC55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5.Разное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-228" w:firstLine="228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 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 Февраль 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Май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502C9" w:rsidRPr="004502C9" w:rsidRDefault="004502C9" w:rsidP="00BC5587">
            <w:pPr>
              <w:spacing w:after="0" w:line="240" w:lineRule="auto"/>
              <w:ind w:right="57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Педагоги ДОУ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right="57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  <w:p w:rsidR="004502C9" w:rsidRPr="004502C9" w:rsidRDefault="004502C9" w:rsidP="00BC558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 </w:t>
            </w:r>
          </w:p>
        </w:tc>
      </w:tr>
    </w:tbl>
    <w:p w:rsidR="004502C9" w:rsidRPr="004502C9" w:rsidRDefault="004502C9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</w:p>
    <w:p w:rsidR="00F356A6" w:rsidRDefault="00F356A6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</w:p>
    <w:p w:rsidR="00F356A6" w:rsidRDefault="00F356A6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</w:p>
    <w:p w:rsidR="00F356A6" w:rsidRDefault="00F356A6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</w:p>
    <w:p w:rsidR="00F356A6" w:rsidRDefault="00F356A6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</w:p>
    <w:p w:rsidR="00F356A6" w:rsidRDefault="00F356A6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</w:p>
    <w:p w:rsidR="004502C9" w:rsidRPr="004502C9" w:rsidRDefault="004502C9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График проведения диагностики по образовательным областям, мониторинга</w:t>
      </w:r>
    </w:p>
    <w:p w:rsidR="004502C9" w:rsidRPr="004502C9" w:rsidRDefault="004502C9" w:rsidP="004502C9">
      <w:pPr>
        <w:tabs>
          <w:tab w:val="left" w:pos="5565"/>
        </w:tabs>
        <w:jc w:val="center"/>
        <w:rPr>
          <w:b/>
          <w:bCs/>
          <w:sz w:val="20"/>
          <w:szCs w:val="20"/>
          <w:u w:val="single"/>
        </w:rPr>
      </w:pPr>
      <w:r w:rsidRPr="004502C9">
        <w:rPr>
          <w:b/>
          <w:bCs/>
          <w:sz w:val="20"/>
          <w:szCs w:val="20"/>
          <w:u w:val="single"/>
        </w:rPr>
        <w:t>на 2021-2022 учебный год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2129"/>
        <w:gridCol w:w="2160"/>
        <w:gridCol w:w="2233"/>
        <w:gridCol w:w="2516"/>
      </w:tblGrid>
      <w:tr w:rsidR="004502C9" w:rsidRPr="004502C9" w:rsidTr="004502C9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Литература</w:t>
            </w:r>
          </w:p>
        </w:tc>
      </w:tr>
      <w:tr w:rsidR="004502C9" w:rsidRPr="004502C9" w:rsidTr="004502C9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Разновозрастная дошкольная группа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(вторая половина) – начальная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 – промежуточная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Комплексная диагностика уровней освоения программы.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Под редакцией Васильевой М.А., </w:t>
            </w:r>
            <w:proofErr w:type="spellStart"/>
            <w:r w:rsidRPr="004502C9">
              <w:rPr>
                <w:sz w:val="20"/>
                <w:szCs w:val="20"/>
              </w:rPr>
              <w:t>Веракса</w:t>
            </w:r>
            <w:proofErr w:type="spellEnd"/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Мониторинг качества освоения программы. </w:t>
            </w:r>
            <w:proofErr w:type="spellStart"/>
            <w:r w:rsidRPr="004502C9">
              <w:rPr>
                <w:sz w:val="20"/>
                <w:szCs w:val="20"/>
              </w:rPr>
              <w:t>Афонькина</w:t>
            </w:r>
            <w:proofErr w:type="spellEnd"/>
            <w:r w:rsidRPr="004502C9">
              <w:rPr>
                <w:sz w:val="20"/>
                <w:szCs w:val="20"/>
              </w:rPr>
              <w:t xml:space="preserve"> Ю.А.</w:t>
            </w:r>
          </w:p>
        </w:tc>
      </w:tr>
      <w:tr w:rsidR="004502C9" w:rsidRPr="004502C9" w:rsidTr="004502C9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Средняя логопедическая  группа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(вторая половина) – начальная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 – промежуточная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Комплексная диагностика уровней освоения программы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Васильевой М.А., </w:t>
            </w:r>
            <w:proofErr w:type="spellStart"/>
            <w:r w:rsidRPr="004502C9">
              <w:rPr>
                <w:sz w:val="20"/>
                <w:szCs w:val="20"/>
              </w:rPr>
              <w:t>Веракса</w:t>
            </w:r>
            <w:proofErr w:type="spellEnd"/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Мониторинг качества освоения программы. </w:t>
            </w:r>
            <w:proofErr w:type="spellStart"/>
            <w:r w:rsidRPr="004502C9">
              <w:rPr>
                <w:sz w:val="20"/>
                <w:szCs w:val="20"/>
              </w:rPr>
              <w:t>Афонькина</w:t>
            </w:r>
            <w:proofErr w:type="spellEnd"/>
            <w:r w:rsidRPr="004502C9">
              <w:rPr>
                <w:sz w:val="20"/>
                <w:szCs w:val="20"/>
              </w:rPr>
              <w:t xml:space="preserve"> Ю.А.</w:t>
            </w:r>
          </w:p>
        </w:tc>
      </w:tr>
      <w:tr w:rsidR="004502C9" w:rsidRPr="004502C9" w:rsidTr="004502C9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Старшая логопедическая  группа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(вторая половина) – начальная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 – промежуточная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Комплексная диагностика уровней освоения программы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Васильевой М.А., </w:t>
            </w:r>
            <w:proofErr w:type="spellStart"/>
            <w:r w:rsidRPr="004502C9">
              <w:rPr>
                <w:sz w:val="20"/>
                <w:szCs w:val="20"/>
              </w:rPr>
              <w:t>Веракса</w:t>
            </w:r>
            <w:proofErr w:type="spellEnd"/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Мониторинг качества освоения программы. </w:t>
            </w:r>
            <w:proofErr w:type="spellStart"/>
            <w:r w:rsidRPr="004502C9">
              <w:rPr>
                <w:sz w:val="20"/>
                <w:szCs w:val="20"/>
              </w:rPr>
              <w:t>Афонькина</w:t>
            </w:r>
            <w:proofErr w:type="spellEnd"/>
            <w:r w:rsidRPr="004502C9">
              <w:rPr>
                <w:sz w:val="20"/>
                <w:szCs w:val="20"/>
              </w:rPr>
              <w:t xml:space="preserve"> Ю.А.</w:t>
            </w:r>
          </w:p>
        </w:tc>
      </w:tr>
      <w:tr w:rsidR="004502C9" w:rsidRPr="004502C9" w:rsidTr="004502C9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Разновозрастная дошкольная группа 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(вторая половина) – начальная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 – промежуточная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Комплексная диагностика уровней освоения программы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Васильевой М.А., </w:t>
            </w:r>
            <w:proofErr w:type="spellStart"/>
            <w:r w:rsidRPr="004502C9">
              <w:rPr>
                <w:sz w:val="20"/>
                <w:szCs w:val="20"/>
              </w:rPr>
              <w:t>Веракса</w:t>
            </w:r>
            <w:proofErr w:type="spellEnd"/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Мониторинг качества освоения программы. </w:t>
            </w:r>
            <w:proofErr w:type="spellStart"/>
            <w:r w:rsidRPr="004502C9">
              <w:rPr>
                <w:sz w:val="20"/>
                <w:szCs w:val="20"/>
              </w:rPr>
              <w:t>Афонькина</w:t>
            </w:r>
            <w:proofErr w:type="spellEnd"/>
            <w:r w:rsidRPr="004502C9">
              <w:rPr>
                <w:sz w:val="20"/>
                <w:szCs w:val="20"/>
              </w:rPr>
              <w:t xml:space="preserve"> Ю.А.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02C9" w:rsidRPr="004502C9" w:rsidTr="004502C9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Подготовительная логопедическая 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группа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 (вторая половина) – начальная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 – промежуточная диагностика;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 – итоговая диагностика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Комплексная диагностика уровней освоения программы</w:t>
            </w:r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Васильевой М.А., </w:t>
            </w:r>
            <w:proofErr w:type="spellStart"/>
            <w:r w:rsidRPr="004502C9">
              <w:rPr>
                <w:sz w:val="20"/>
                <w:szCs w:val="20"/>
              </w:rPr>
              <w:t>Веракса</w:t>
            </w:r>
            <w:proofErr w:type="spellEnd"/>
          </w:p>
          <w:p w:rsidR="004502C9" w:rsidRPr="004502C9" w:rsidRDefault="004502C9" w:rsidP="00BC5587">
            <w:pPr>
              <w:tabs>
                <w:tab w:val="left" w:pos="556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Мониторинг качества освоения программы. </w:t>
            </w:r>
            <w:proofErr w:type="spellStart"/>
            <w:r w:rsidRPr="004502C9">
              <w:rPr>
                <w:sz w:val="20"/>
                <w:szCs w:val="20"/>
              </w:rPr>
              <w:t>Афонькина</w:t>
            </w:r>
            <w:proofErr w:type="spellEnd"/>
            <w:r w:rsidRPr="004502C9">
              <w:rPr>
                <w:sz w:val="20"/>
                <w:szCs w:val="20"/>
              </w:rPr>
              <w:t xml:space="preserve"> Ю.А.</w:t>
            </w:r>
          </w:p>
        </w:tc>
      </w:tr>
    </w:tbl>
    <w:p w:rsidR="004502C9" w:rsidRPr="004502C9" w:rsidRDefault="004502C9" w:rsidP="004502C9">
      <w:pPr>
        <w:spacing w:after="0" w:line="240" w:lineRule="auto"/>
        <w:rPr>
          <w:b/>
          <w:bCs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jc w:val="center"/>
        <w:rPr>
          <w:sz w:val="20"/>
          <w:szCs w:val="20"/>
        </w:rPr>
      </w:pPr>
      <w:r w:rsidRPr="004502C9">
        <w:rPr>
          <w:b/>
          <w:bCs/>
          <w:sz w:val="20"/>
          <w:szCs w:val="20"/>
        </w:rPr>
        <w:t>ПЛАН РАБОТЫ ПО ПДД</w:t>
      </w:r>
      <w:r w:rsidRPr="004502C9">
        <w:rPr>
          <w:sz w:val="20"/>
          <w:szCs w:val="20"/>
        </w:rPr>
        <w:t xml:space="preserve"> </w:t>
      </w:r>
    </w:p>
    <w:p w:rsidR="004502C9" w:rsidRPr="004502C9" w:rsidRDefault="004502C9" w:rsidP="004502C9">
      <w:pPr>
        <w:spacing w:after="0" w:line="240" w:lineRule="auto"/>
        <w:jc w:val="center"/>
        <w:rPr>
          <w:sz w:val="20"/>
          <w:szCs w:val="20"/>
        </w:rPr>
      </w:pPr>
      <w:r w:rsidRPr="004502C9">
        <w:rPr>
          <w:b/>
          <w:sz w:val="20"/>
          <w:szCs w:val="20"/>
        </w:rPr>
        <w:t>на 2021-2022 учебный год</w:t>
      </w:r>
      <w:r w:rsidRPr="004502C9">
        <w:rPr>
          <w:sz w:val="20"/>
          <w:szCs w:val="20"/>
        </w:rPr>
        <w:t xml:space="preserve">                  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916"/>
        <w:gridCol w:w="4835"/>
        <w:gridCol w:w="2059"/>
        <w:gridCol w:w="2225"/>
      </w:tblGrid>
      <w:tr w:rsidR="004502C9" w:rsidRPr="004502C9" w:rsidTr="004502C9">
        <w:trPr>
          <w:cantSplit/>
          <w:trHeight w:val="750"/>
          <w:jc w:val="center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02C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02C9">
              <w:rPr>
                <w:b/>
                <w:sz w:val="20"/>
                <w:szCs w:val="20"/>
              </w:rPr>
              <w:t>/</w:t>
            </w:r>
            <w:proofErr w:type="spellStart"/>
            <w:r w:rsidRPr="004502C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Срок 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502C9" w:rsidRPr="004502C9" w:rsidTr="004502C9">
        <w:trPr>
          <w:trHeight w:val="144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>ректора</w:t>
            </w:r>
            <w:proofErr w:type="spellEnd"/>
          </w:p>
        </w:tc>
      </w:tr>
      <w:tr w:rsidR="004502C9" w:rsidRPr="004502C9" w:rsidTr="004502C9">
        <w:trPr>
          <w:trHeight w:val="1065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Зам. директора, воспитатель</w:t>
            </w:r>
          </w:p>
        </w:tc>
      </w:tr>
      <w:tr w:rsidR="004502C9" w:rsidRPr="004502C9" w:rsidTr="004502C9">
        <w:trPr>
          <w:trHeight w:val="539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Операция «Внимание дети!»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Воспитатель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144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Смотр – конкурс на лучшую организацию работы по ПДД в группах детского сада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Воспитатель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885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5.         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trHeight w:val="470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>иректора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1120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7.    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Акция  «Всемирный день памяти жертв дорожных аварий. День памяти жертв ДТП» - 18 ноября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Воспитатель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470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Консультация для воспитателей</w:t>
            </w:r>
            <w:r w:rsidRPr="004502C9">
              <w:rPr>
                <w:rFonts w:ascii="Verdana" w:hAnsi="Verdana" w:cs="Verdana"/>
                <w:sz w:val="20"/>
                <w:szCs w:val="20"/>
              </w:rPr>
              <w:t xml:space="preserve"> «</w:t>
            </w:r>
            <w:r w:rsidRPr="004502C9">
              <w:rPr>
                <w:sz w:val="20"/>
                <w:szCs w:val="20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>иректора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.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470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Инструктажи с родителями о правилах безопасного поведения на дорогах в зимнее время.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Воспитатель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1051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Практические игры – тренинги на развитие у дошкольников навыков безопасного поведения.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trHeight w:val="1065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11.    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Консультация для воспитателей</w:t>
            </w:r>
            <w:r w:rsidRPr="004502C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4502C9">
              <w:rPr>
                <w:sz w:val="20"/>
                <w:szCs w:val="20"/>
              </w:rPr>
              <w:t>«Игра как ведущий метод обучения детей безопасному поведению на дорогах».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«Методика подготовки занятий в игровой форме».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>иректора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885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12.    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Консультация для воспитателей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>иректора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388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13.    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Выставка  детских рисунков «Зеленый огонек»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trHeight w:val="263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14.    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>иректора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144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15.    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Изготовление пособий по изучению правил дорожного движения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trHeight w:val="144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16.    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Ведение накопительной папки по профилактике ДТТ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воспитатель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144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17.    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 Приобретение методической литературы по ПДД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>иректора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144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18.    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</w:t>
            </w:r>
          </w:p>
        </w:tc>
      </w:tr>
      <w:tr w:rsidR="004502C9" w:rsidRPr="004502C9" w:rsidTr="004502C9">
        <w:trPr>
          <w:trHeight w:val="488"/>
          <w:jc w:val="center"/>
        </w:trPr>
        <w:tc>
          <w:tcPr>
            <w:tcW w:w="9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19.    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воспитатель.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</w:tbl>
    <w:p w:rsidR="004502C9" w:rsidRPr="004502C9" w:rsidRDefault="004502C9" w:rsidP="004502C9">
      <w:pPr>
        <w:spacing w:after="0" w:line="240" w:lineRule="auto"/>
        <w:rPr>
          <w:sz w:val="20"/>
          <w:szCs w:val="20"/>
        </w:rPr>
      </w:pPr>
      <w:r w:rsidRPr="004502C9">
        <w:rPr>
          <w:sz w:val="20"/>
          <w:szCs w:val="20"/>
        </w:rPr>
        <w:t xml:space="preserve">                                                                                        </w:t>
      </w:r>
    </w:p>
    <w:p w:rsidR="004502C9" w:rsidRPr="004502C9" w:rsidRDefault="004502C9" w:rsidP="004502C9">
      <w:pPr>
        <w:spacing w:after="0" w:line="240" w:lineRule="auto"/>
        <w:rPr>
          <w:sz w:val="20"/>
          <w:szCs w:val="20"/>
        </w:rPr>
      </w:pPr>
      <w:r w:rsidRPr="004502C9">
        <w:rPr>
          <w:sz w:val="20"/>
          <w:szCs w:val="20"/>
        </w:rPr>
        <w:t xml:space="preserve">                                                  </w:t>
      </w:r>
      <w:r w:rsidR="00F356A6">
        <w:rPr>
          <w:sz w:val="20"/>
          <w:szCs w:val="20"/>
        </w:rPr>
        <w:t xml:space="preserve">                             </w:t>
      </w:r>
    </w:p>
    <w:p w:rsidR="004502C9" w:rsidRPr="004502C9" w:rsidRDefault="004502C9" w:rsidP="00F356A6">
      <w:pPr>
        <w:spacing w:after="0" w:line="240" w:lineRule="auto"/>
        <w:jc w:val="center"/>
        <w:rPr>
          <w:b/>
          <w:sz w:val="20"/>
          <w:szCs w:val="20"/>
        </w:rPr>
      </w:pPr>
      <w:r w:rsidRPr="004502C9">
        <w:rPr>
          <w:b/>
          <w:bCs/>
          <w:sz w:val="20"/>
          <w:szCs w:val="20"/>
        </w:rPr>
        <w:t>ПЛАН РАБОТЫ ПО ППБ</w:t>
      </w:r>
    </w:p>
    <w:p w:rsidR="004502C9" w:rsidRPr="004502C9" w:rsidRDefault="004502C9" w:rsidP="004502C9">
      <w:pPr>
        <w:spacing w:after="0" w:line="240" w:lineRule="auto"/>
        <w:jc w:val="center"/>
        <w:rPr>
          <w:sz w:val="20"/>
          <w:szCs w:val="20"/>
        </w:rPr>
      </w:pPr>
      <w:r w:rsidRPr="004502C9">
        <w:rPr>
          <w:b/>
          <w:sz w:val="20"/>
          <w:szCs w:val="20"/>
        </w:rPr>
        <w:t>на 2021-2022 учебный год</w:t>
      </w:r>
      <w:r w:rsidRPr="004502C9">
        <w:rPr>
          <w:sz w:val="20"/>
          <w:szCs w:val="20"/>
        </w:rPr>
        <w:t xml:space="preserve">   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553"/>
        <w:gridCol w:w="5662"/>
        <w:gridCol w:w="1691"/>
        <w:gridCol w:w="2188"/>
      </w:tblGrid>
      <w:tr w:rsidR="004502C9" w:rsidRPr="004502C9" w:rsidTr="004502C9">
        <w:trPr>
          <w:trHeight w:val="1"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both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4502C9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4502C9">
              <w:rPr>
                <w:b/>
                <w:sz w:val="20"/>
                <w:szCs w:val="20"/>
              </w:rPr>
              <w:t xml:space="preserve"> за выполнение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-Инструктивн</w:t>
            </w:r>
            <w:proofErr w:type="gramStart"/>
            <w:r w:rsidRPr="004502C9">
              <w:rPr>
                <w:sz w:val="20"/>
                <w:szCs w:val="20"/>
              </w:rPr>
              <w:t>о-</w:t>
            </w:r>
            <w:proofErr w:type="gramEnd"/>
            <w:r w:rsidRPr="004502C9">
              <w:rPr>
                <w:sz w:val="20"/>
                <w:szCs w:val="20"/>
              </w:rPr>
              <w:t xml:space="preserve"> методическая консультация с педагогическими работниками по правилам пожарной безопасности.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-Проведение тематической непосредственно образовательной  деятельности, бесед, развлечений по правилам пожарной безопасности с детьми.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</w:t>
            </w:r>
            <w:proofErr w:type="gramStart"/>
            <w:r w:rsidRPr="004502C9">
              <w:rPr>
                <w:sz w:val="20"/>
                <w:szCs w:val="20"/>
              </w:rPr>
              <w:t>.д</w:t>
            </w:r>
            <w:proofErr w:type="gramEnd"/>
            <w:r w:rsidRPr="004502C9">
              <w:rPr>
                <w:sz w:val="20"/>
                <w:szCs w:val="20"/>
              </w:rPr>
              <w:t>иректора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- Выставка  детских рисунков 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«Спичк</w:t>
            </w:r>
            <w:proofErr w:type="gramStart"/>
            <w:r w:rsidRPr="004502C9">
              <w:rPr>
                <w:sz w:val="20"/>
                <w:szCs w:val="20"/>
              </w:rPr>
              <w:t>а-</w:t>
            </w:r>
            <w:proofErr w:type="gramEnd"/>
            <w:r w:rsidRPr="004502C9">
              <w:rPr>
                <w:sz w:val="20"/>
                <w:szCs w:val="20"/>
              </w:rPr>
              <w:t xml:space="preserve"> невеличка»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зевай, огонь водою заливай».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</w:t>
            </w:r>
          </w:p>
        </w:tc>
      </w:tr>
      <w:tr w:rsidR="004502C9" w:rsidRPr="004502C9" w:rsidTr="004502C9">
        <w:trPr>
          <w:trHeight w:val="1"/>
          <w:jc w:val="center"/>
        </w:trPr>
        <w:tc>
          <w:tcPr>
            <w:tcW w:w="5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-Анализ работы с детьми и родителями по пожарной безопасности.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-Информация для родителей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( инструкции</w:t>
            </w:r>
            <w:proofErr w:type="gramStart"/>
            <w:r w:rsidRPr="004502C9">
              <w:rPr>
                <w:sz w:val="20"/>
                <w:szCs w:val="20"/>
              </w:rPr>
              <w:t xml:space="preserve"> )</w:t>
            </w:r>
            <w:proofErr w:type="gramEnd"/>
            <w:r w:rsidRPr="004502C9">
              <w:rPr>
                <w:sz w:val="20"/>
                <w:szCs w:val="20"/>
              </w:rPr>
              <w:t xml:space="preserve"> Беседы с детьми</w:t>
            </w:r>
          </w:p>
          <w:p w:rsidR="004502C9" w:rsidRPr="004502C9" w:rsidRDefault="004502C9" w:rsidP="00BC5587">
            <w:pPr>
              <w:spacing w:before="100" w:after="10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« Служба 01 всегда на страже».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2C9" w:rsidRPr="004502C9" w:rsidRDefault="004502C9" w:rsidP="00BC5587">
            <w:pPr>
              <w:spacing w:before="100" w:after="10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 групп</w:t>
            </w:r>
          </w:p>
        </w:tc>
      </w:tr>
    </w:tbl>
    <w:p w:rsidR="004502C9" w:rsidRDefault="004502C9" w:rsidP="004502C9">
      <w:pPr>
        <w:spacing w:before="100" w:beforeAutospacing="1" w:after="100" w:afterAutospacing="1" w:line="240" w:lineRule="auto"/>
        <w:rPr>
          <w:b/>
          <w:bCs/>
          <w:sz w:val="20"/>
          <w:szCs w:val="20"/>
        </w:rPr>
      </w:pPr>
    </w:p>
    <w:p w:rsidR="00F356A6" w:rsidRPr="004502C9" w:rsidRDefault="00F356A6" w:rsidP="004502C9">
      <w:pPr>
        <w:spacing w:before="100" w:beforeAutospacing="1" w:after="100" w:afterAutospacing="1" w:line="240" w:lineRule="auto"/>
        <w:rPr>
          <w:b/>
          <w:bCs/>
          <w:sz w:val="20"/>
          <w:szCs w:val="20"/>
        </w:rPr>
      </w:pPr>
    </w:p>
    <w:p w:rsidR="004502C9" w:rsidRPr="004502C9" w:rsidRDefault="004502C9" w:rsidP="004502C9">
      <w:pPr>
        <w:spacing w:before="100" w:beforeAutospacing="1" w:after="100" w:afterAutospacing="1" w:line="240" w:lineRule="auto"/>
        <w:jc w:val="center"/>
        <w:rPr>
          <w:b/>
          <w:bCs/>
          <w:sz w:val="20"/>
          <w:szCs w:val="20"/>
        </w:rPr>
      </w:pPr>
      <w:proofErr w:type="spellStart"/>
      <w:r w:rsidRPr="004502C9">
        <w:rPr>
          <w:b/>
          <w:bCs/>
          <w:sz w:val="20"/>
          <w:szCs w:val="20"/>
        </w:rPr>
        <w:t>Медикопедагогические</w:t>
      </w:r>
      <w:proofErr w:type="spellEnd"/>
      <w:r w:rsidRPr="004502C9">
        <w:rPr>
          <w:b/>
          <w:bCs/>
          <w:sz w:val="20"/>
          <w:szCs w:val="20"/>
        </w:rPr>
        <w:t xml:space="preserve"> советы</w:t>
      </w:r>
    </w:p>
    <w:tbl>
      <w:tblPr>
        <w:tblW w:w="10140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8"/>
        <w:gridCol w:w="2125"/>
        <w:gridCol w:w="2127"/>
      </w:tblGrid>
      <w:tr w:rsidR="004502C9" w:rsidRPr="004502C9" w:rsidTr="004502C9">
        <w:trPr>
          <w:jc w:val="center"/>
        </w:trPr>
        <w:tc>
          <w:tcPr>
            <w:tcW w:w="5888" w:type="dxa"/>
          </w:tcPr>
          <w:p w:rsidR="004502C9" w:rsidRPr="004502C9" w:rsidRDefault="004502C9" w:rsidP="00BC558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502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Медико-педагогический совет № 1 </w:t>
            </w:r>
            <w:r w:rsidRPr="004502C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Круглый стол «Стимулирование речевого развития детей раннего возраста»</w:t>
            </w:r>
          </w:p>
          <w:p w:rsidR="004502C9" w:rsidRPr="004502C9" w:rsidRDefault="004502C9" w:rsidP="00BC558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502C9">
              <w:rPr>
                <w:i/>
                <w:iCs/>
                <w:color w:val="000000"/>
                <w:sz w:val="20"/>
                <w:szCs w:val="20"/>
              </w:rPr>
              <w:t>Предварительная работа: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1. Изготовление дидактических пособий для развития речи детей раннего возраста.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2. Анализ НОД по развитию речи.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3. Оформление  книжных уголков.</w:t>
            </w:r>
          </w:p>
          <w:p w:rsidR="004502C9" w:rsidRPr="004502C9" w:rsidRDefault="004502C9" w:rsidP="00BC558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502C9">
              <w:rPr>
                <w:i/>
                <w:iCs/>
                <w:color w:val="000000"/>
                <w:sz w:val="20"/>
                <w:szCs w:val="20"/>
              </w:rPr>
              <w:t>Повестка дня МПС: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1.  Анализ заболеваемости детей раннего возраста.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2. Результаты просмотров занятий по развитию речи в группах раннего возраста.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3. Устное народное творчество в развитии речевой активности по средствам малых фольклорных форм.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4. Педагогическая копилка: игры, развивающие речевую и познавательную активность.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5. Выставка дидактического оборудования по развитию речи в группах раннего возраста.</w:t>
            </w:r>
          </w:p>
        </w:tc>
        <w:tc>
          <w:tcPr>
            <w:tcW w:w="2125" w:type="dxa"/>
          </w:tcPr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4502C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4502C9">
              <w:rPr>
                <w:color w:val="000000"/>
                <w:sz w:val="20"/>
                <w:szCs w:val="20"/>
              </w:rPr>
              <w:t>ктябрь</w:t>
            </w:r>
          </w:p>
        </w:tc>
        <w:tc>
          <w:tcPr>
            <w:tcW w:w="2127" w:type="dxa"/>
          </w:tcPr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4502C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4502C9">
              <w:rPr>
                <w:color w:val="000000"/>
                <w:sz w:val="20"/>
                <w:szCs w:val="20"/>
              </w:rPr>
              <w:t>оспитатель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Ст. медсестра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специалисты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воспитатели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младших групп</w:t>
            </w:r>
          </w:p>
        </w:tc>
      </w:tr>
      <w:tr w:rsidR="004502C9" w:rsidRPr="004502C9" w:rsidTr="004502C9">
        <w:trPr>
          <w:jc w:val="center"/>
        </w:trPr>
        <w:tc>
          <w:tcPr>
            <w:tcW w:w="5888" w:type="dxa"/>
          </w:tcPr>
          <w:p w:rsidR="004502C9" w:rsidRPr="004502C9" w:rsidRDefault="004502C9" w:rsidP="00BC558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502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Медико-педагогический совет № 2 </w:t>
            </w:r>
            <w:r w:rsidRPr="004502C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«Игра, как средство развития детей раннего возраста»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1.Анализ заболеваемости детей раннего возраста.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2.Нервно-психическое развитие детей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3.Игровая деятельность в течение дня.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4.Фотовыставка «Мы играем»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127" w:type="dxa"/>
          </w:tcPr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4502C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4502C9">
              <w:rPr>
                <w:color w:val="000000"/>
                <w:sz w:val="20"/>
                <w:szCs w:val="20"/>
              </w:rPr>
              <w:t>оспитатель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Ст. медсестра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специалисты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>воспитатели</w:t>
            </w:r>
          </w:p>
          <w:p w:rsidR="004502C9" w:rsidRPr="004502C9" w:rsidRDefault="004502C9" w:rsidP="00BC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502C9">
              <w:rPr>
                <w:color w:val="000000"/>
                <w:sz w:val="20"/>
                <w:szCs w:val="20"/>
              </w:rPr>
              <w:t xml:space="preserve">младших групп  </w:t>
            </w:r>
          </w:p>
        </w:tc>
      </w:tr>
    </w:tbl>
    <w:p w:rsidR="004502C9" w:rsidRPr="004502C9" w:rsidRDefault="004502C9" w:rsidP="004502C9">
      <w:pPr>
        <w:spacing w:after="0" w:line="240" w:lineRule="auto"/>
        <w:outlineLvl w:val="1"/>
        <w:rPr>
          <w:b/>
          <w:bCs/>
          <w:kern w:val="36"/>
          <w:sz w:val="20"/>
          <w:szCs w:val="20"/>
        </w:rPr>
      </w:pPr>
    </w:p>
    <w:p w:rsidR="004502C9" w:rsidRPr="004502C9" w:rsidRDefault="004502C9" w:rsidP="004502C9">
      <w:pPr>
        <w:tabs>
          <w:tab w:val="left" w:pos="5135"/>
        </w:tabs>
        <w:spacing w:after="0" w:line="240" w:lineRule="auto"/>
        <w:rPr>
          <w:sz w:val="20"/>
          <w:szCs w:val="20"/>
        </w:rPr>
      </w:pPr>
    </w:p>
    <w:p w:rsidR="004502C9" w:rsidRPr="004502C9" w:rsidRDefault="004502C9" w:rsidP="004502C9">
      <w:pPr>
        <w:tabs>
          <w:tab w:val="left" w:pos="5135"/>
        </w:tabs>
        <w:spacing w:after="0" w:line="240" w:lineRule="auto"/>
        <w:rPr>
          <w:sz w:val="20"/>
          <w:szCs w:val="20"/>
        </w:rPr>
      </w:pPr>
      <w:r w:rsidRPr="004502C9">
        <w:rPr>
          <w:sz w:val="20"/>
          <w:szCs w:val="20"/>
        </w:rPr>
        <w:t xml:space="preserve">                                                                              </w:t>
      </w:r>
    </w:p>
    <w:p w:rsidR="004502C9" w:rsidRPr="004502C9" w:rsidRDefault="004502C9" w:rsidP="004502C9">
      <w:pPr>
        <w:tabs>
          <w:tab w:val="left" w:pos="5135"/>
        </w:tabs>
        <w:spacing w:after="0" w:line="240" w:lineRule="auto"/>
        <w:jc w:val="center"/>
        <w:rPr>
          <w:sz w:val="20"/>
          <w:szCs w:val="20"/>
        </w:rPr>
      </w:pPr>
      <w:r w:rsidRPr="004502C9">
        <w:rPr>
          <w:b/>
          <w:sz w:val="20"/>
          <w:szCs w:val="20"/>
        </w:rPr>
        <w:t>ПЛАН САНПРОСВЕТРАБОТЫ МЕДСЕСТРЫ</w:t>
      </w:r>
    </w:p>
    <w:p w:rsidR="004502C9" w:rsidRPr="004502C9" w:rsidRDefault="004502C9" w:rsidP="004502C9">
      <w:pPr>
        <w:tabs>
          <w:tab w:val="left" w:pos="5135"/>
        </w:tabs>
        <w:spacing w:after="0" w:line="240" w:lineRule="auto"/>
        <w:jc w:val="center"/>
        <w:rPr>
          <w:b/>
          <w:sz w:val="20"/>
          <w:szCs w:val="20"/>
        </w:rPr>
      </w:pPr>
      <w:r w:rsidRPr="004502C9">
        <w:rPr>
          <w:b/>
          <w:sz w:val="20"/>
          <w:szCs w:val="20"/>
        </w:rPr>
        <w:lastRenderedPageBreak/>
        <w:t>СП « ДЕТСКИЙ  САД «ТЕРЕМОК» ГБОУ СОШ с. ИСАКЛЫ</w:t>
      </w:r>
    </w:p>
    <w:p w:rsidR="004502C9" w:rsidRPr="004502C9" w:rsidRDefault="004502C9" w:rsidP="004502C9">
      <w:pPr>
        <w:tabs>
          <w:tab w:val="left" w:pos="5135"/>
        </w:tabs>
        <w:spacing w:after="0" w:line="240" w:lineRule="auto"/>
        <w:jc w:val="center"/>
        <w:rPr>
          <w:b/>
          <w:sz w:val="20"/>
          <w:szCs w:val="20"/>
        </w:rPr>
      </w:pPr>
      <w:r w:rsidRPr="004502C9">
        <w:rPr>
          <w:b/>
          <w:sz w:val="20"/>
          <w:szCs w:val="20"/>
        </w:rPr>
        <w:t>НА 2021- 2022 УЧЕБНЫЙ ГОД</w:t>
      </w:r>
    </w:p>
    <w:p w:rsidR="004502C9" w:rsidRPr="004502C9" w:rsidRDefault="004502C9" w:rsidP="004502C9">
      <w:pPr>
        <w:tabs>
          <w:tab w:val="left" w:pos="5135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7412"/>
        <w:gridCol w:w="1725"/>
        <w:gridCol w:w="14"/>
      </w:tblGrid>
      <w:tr w:rsidR="004502C9" w:rsidRPr="004502C9" w:rsidTr="004502C9">
        <w:trPr>
          <w:trHeight w:val="194"/>
          <w:jc w:val="center"/>
        </w:trPr>
        <w:tc>
          <w:tcPr>
            <w:tcW w:w="502" w:type="dxa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12" w:type="dxa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                                      Мероприятия                                  </w:t>
            </w:r>
          </w:p>
        </w:tc>
        <w:tc>
          <w:tcPr>
            <w:tcW w:w="1739" w:type="dxa"/>
            <w:gridSpan w:val="2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 xml:space="preserve"> Сроки</w:t>
            </w:r>
          </w:p>
        </w:tc>
      </w:tr>
      <w:tr w:rsidR="004502C9" w:rsidRPr="004502C9" w:rsidTr="004502C9">
        <w:trPr>
          <w:trHeight w:val="1193"/>
          <w:jc w:val="center"/>
        </w:trPr>
        <w:tc>
          <w:tcPr>
            <w:tcW w:w="502" w:type="dxa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412" w:type="dxa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Беседы на общих родительских собраниях.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1. «Основные болезни детей в холодное время года»                                                     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 «Факторы риска развития нервно-психических нарушений у детей, посещающих детский сад»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 «Причины длительного кашля у детей»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 «Ваш ребёнок идёт в школу. Как правильно его подготовить к учебному процессу»</w:t>
            </w:r>
          </w:p>
        </w:tc>
        <w:tc>
          <w:tcPr>
            <w:tcW w:w="1739" w:type="dxa"/>
            <w:gridSpan w:val="2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Февраль-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</w:tr>
      <w:tr w:rsidR="004502C9" w:rsidRPr="004502C9" w:rsidTr="004502C9">
        <w:trPr>
          <w:trHeight w:val="1049"/>
          <w:jc w:val="center"/>
        </w:trPr>
        <w:tc>
          <w:tcPr>
            <w:tcW w:w="502" w:type="dxa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412" w:type="dxa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502C9">
              <w:rPr>
                <w:b/>
                <w:sz w:val="20"/>
                <w:szCs w:val="20"/>
              </w:rPr>
              <w:t>Санпросветработа</w:t>
            </w:r>
            <w:proofErr w:type="spellEnd"/>
            <w:r w:rsidRPr="004502C9">
              <w:rPr>
                <w:b/>
                <w:sz w:val="20"/>
                <w:szCs w:val="20"/>
              </w:rPr>
              <w:t xml:space="preserve"> с детьми.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1. « Будем сильными и </w:t>
            </w:r>
            <w:proofErr w:type="spellStart"/>
            <w:r w:rsidRPr="004502C9">
              <w:rPr>
                <w:sz w:val="20"/>
                <w:szCs w:val="20"/>
              </w:rPr>
              <w:t>смелыми</w:t>
            </w:r>
            <w:proofErr w:type="gramStart"/>
            <w:r w:rsidRPr="004502C9">
              <w:rPr>
                <w:sz w:val="20"/>
                <w:szCs w:val="20"/>
              </w:rPr>
              <w:t>.П</w:t>
            </w:r>
            <w:proofErr w:type="gramEnd"/>
            <w:r w:rsidRPr="004502C9">
              <w:rPr>
                <w:sz w:val="20"/>
                <w:szCs w:val="20"/>
              </w:rPr>
              <w:t>ривычки-сестрички</w:t>
            </w:r>
            <w:proofErr w:type="spellEnd"/>
            <w:r w:rsidRPr="004502C9">
              <w:rPr>
                <w:sz w:val="20"/>
                <w:szCs w:val="20"/>
              </w:rPr>
              <w:t>»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 «Что такое здоровое питание»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 «Опасные предметы»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 «Гигиена и чистота залог здоровья»</w:t>
            </w:r>
          </w:p>
        </w:tc>
        <w:tc>
          <w:tcPr>
            <w:tcW w:w="1739" w:type="dxa"/>
            <w:gridSpan w:val="2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Декабрь-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Январь-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</w:tc>
      </w:tr>
      <w:tr w:rsidR="004502C9" w:rsidRPr="004502C9" w:rsidTr="004502C9">
        <w:trPr>
          <w:trHeight w:val="907"/>
          <w:jc w:val="center"/>
        </w:trPr>
        <w:tc>
          <w:tcPr>
            <w:tcW w:w="502" w:type="dxa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412" w:type="dxa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Беседы с работниками пищеблока.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1.Требования к соблюдению санитарных правил в пищеблоке.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 Соблюдения технологии  приготовления пищи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 Правила выполнения личной гигиены сотрудниками пищеблока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 Работа пищеблока при карантине.</w:t>
            </w:r>
          </w:p>
        </w:tc>
        <w:tc>
          <w:tcPr>
            <w:tcW w:w="1739" w:type="dxa"/>
            <w:gridSpan w:val="2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Декабрь-Апрель</w:t>
            </w:r>
          </w:p>
        </w:tc>
      </w:tr>
      <w:tr w:rsidR="004502C9" w:rsidRPr="004502C9" w:rsidTr="004502C9">
        <w:trPr>
          <w:trHeight w:val="897"/>
          <w:jc w:val="center"/>
        </w:trPr>
        <w:tc>
          <w:tcPr>
            <w:tcW w:w="502" w:type="dxa"/>
            <w:tcBorders>
              <w:bottom w:val="nil"/>
            </w:tcBorders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12" w:type="dxa"/>
            <w:tcBorders>
              <w:bottom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502C9">
              <w:rPr>
                <w:b/>
                <w:sz w:val="20"/>
                <w:szCs w:val="20"/>
              </w:rPr>
              <w:t>Санпросветработа</w:t>
            </w:r>
            <w:proofErr w:type="spellEnd"/>
            <w:r w:rsidRPr="004502C9">
              <w:rPr>
                <w:b/>
                <w:sz w:val="20"/>
                <w:szCs w:val="20"/>
              </w:rPr>
              <w:t xml:space="preserve"> с педагогическим коллективом.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Отчёт о результатах медицинского осмотра, по листам здоровья.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 Требования к воздушно-тепловому режиму и освещению помещений.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 Организация режима дня и учебных занятий.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4.Требования  к сезонной  одежде ребёнка и обуви.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5.Профилактика травматизма.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Ноябрь-Декабрь</w:t>
            </w: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Апрель-Май</w:t>
            </w:r>
          </w:p>
        </w:tc>
      </w:tr>
      <w:tr w:rsidR="004502C9" w:rsidRPr="004502C9" w:rsidTr="004502C9">
        <w:tblPrEx>
          <w:tblLook w:val="0000"/>
        </w:tblPrEx>
        <w:trPr>
          <w:trHeight w:val="645"/>
          <w:jc w:val="center"/>
        </w:trPr>
        <w:tc>
          <w:tcPr>
            <w:tcW w:w="502" w:type="dxa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02C9" w:rsidRPr="004502C9" w:rsidRDefault="004502C9" w:rsidP="00BC5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Беседы с техническим персоналом.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1.Требования к соблюдению санитарных правил.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2.Основные мероприятия, проводимые при карантине.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 3. Внешний вид, и личная гигиена техперсонала.</w:t>
            </w: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Сентябрь-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</w:t>
            </w:r>
          </w:p>
          <w:p w:rsidR="004502C9" w:rsidRPr="004502C9" w:rsidRDefault="004502C9" w:rsidP="00BC5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</w:tc>
      </w:tr>
      <w:tr w:rsidR="004502C9" w:rsidRPr="004502C9" w:rsidTr="004502C9">
        <w:tblPrEx>
          <w:tblLook w:val="0000"/>
        </w:tblPrEx>
        <w:trPr>
          <w:gridAfter w:val="1"/>
          <w:wAfter w:w="14" w:type="dxa"/>
          <w:trHeight w:val="910"/>
          <w:jc w:val="center"/>
        </w:trPr>
        <w:tc>
          <w:tcPr>
            <w:tcW w:w="502" w:type="dxa"/>
            <w:shd w:val="clear" w:color="auto" w:fill="auto"/>
          </w:tcPr>
          <w:p w:rsidR="004502C9" w:rsidRPr="004502C9" w:rsidRDefault="004502C9" w:rsidP="00BC5587">
            <w:pPr>
              <w:tabs>
                <w:tab w:val="left" w:pos="513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412" w:type="dxa"/>
          </w:tcPr>
          <w:p w:rsidR="004502C9" w:rsidRPr="004502C9" w:rsidRDefault="004502C9" w:rsidP="00BC5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Санитарно-просветительные беседы для родителей.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1. «Насморк насморку рознь»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2. «Острые детские инфекции. Корь, </w:t>
            </w:r>
            <w:proofErr w:type="spellStart"/>
            <w:r w:rsidRPr="004502C9">
              <w:rPr>
                <w:sz w:val="20"/>
                <w:szCs w:val="20"/>
              </w:rPr>
              <w:t>скарлатина</w:t>
            </w:r>
            <w:proofErr w:type="gramStart"/>
            <w:r w:rsidRPr="004502C9">
              <w:rPr>
                <w:sz w:val="20"/>
                <w:szCs w:val="20"/>
              </w:rPr>
              <w:t>,к</w:t>
            </w:r>
            <w:proofErr w:type="gramEnd"/>
            <w:r w:rsidRPr="004502C9">
              <w:rPr>
                <w:sz w:val="20"/>
                <w:szCs w:val="20"/>
              </w:rPr>
              <w:t>раснуха</w:t>
            </w:r>
            <w:proofErr w:type="spellEnd"/>
            <w:r w:rsidRPr="004502C9">
              <w:rPr>
                <w:sz w:val="20"/>
                <w:szCs w:val="20"/>
              </w:rPr>
              <w:t xml:space="preserve">, </w:t>
            </w:r>
            <w:proofErr w:type="spellStart"/>
            <w:r w:rsidRPr="004502C9">
              <w:rPr>
                <w:sz w:val="20"/>
                <w:szCs w:val="20"/>
              </w:rPr>
              <w:t>ветрянная</w:t>
            </w:r>
            <w:proofErr w:type="spellEnd"/>
            <w:r w:rsidRPr="004502C9">
              <w:rPr>
                <w:sz w:val="20"/>
                <w:szCs w:val="20"/>
              </w:rPr>
              <w:t xml:space="preserve"> оспа»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3. «Гигиена детей групп раннего возраста»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4. «Закаливание детей средних и старших групп»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5. «Нарушение сна и </w:t>
            </w:r>
            <w:proofErr w:type="gramStart"/>
            <w:r w:rsidRPr="004502C9">
              <w:rPr>
                <w:sz w:val="20"/>
                <w:szCs w:val="20"/>
              </w:rPr>
              <w:t>дыхательные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spellStart"/>
            <w:r w:rsidRPr="004502C9">
              <w:rPr>
                <w:sz w:val="20"/>
                <w:szCs w:val="20"/>
              </w:rPr>
              <w:t>растройства</w:t>
            </w:r>
            <w:proofErr w:type="spellEnd"/>
            <w:r w:rsidRPr="004502C9">
              <w:rPr>
                <w:sz w:val="20"/>
                <w:szCs w:val="20"/>
              </w:rPr>
              <w:t xml:space="preserve"> у детей дошкольного возраста»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6. «Хронический тонзиллит у дошкольников»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7. «Профилактика энтеробиоза у детей»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8. «Особенности детской </w:t>
            </w:r>
            <w:proofErr w:type="spellStart"/>
            <w:r w:rsidRPr="004502C9">
              <w:rPr>
                <w:sz w:val="20"/>
                <w:szCs w:val="20"/>
              </w:rPr>
              <w:t>стопы</w:t>
            </w:r>
            <w:proofErr w:type="gramStart"/>
            <w:r w:rsidRPr="004502C9">
              <w:rPr>
                <w:sz w:val="20"/>
                <w:szCs w:val="20"/>
              </w:rPr>
              <w:t>.К</w:t>
            </w:r>
            <w:proofErr w:type="gramEnd"/>
            <w:r w:rsidRPr="004502C9">
              <w:rPr>
                <w:sz w:val="20"/>
                <w:szCs w:val="20"/>
              </w:rPr>
              <w:t>ак</w:t>
            </w:r>
            <w:proofErr w:type="spellEnd"/>
            <w:r w:rsidRPr="004502C9">
              <w:rPr>
                <w:sz w:val="20"/>
                <w:szCs w:val="20"/>
              </w:rPr>
              <w:t xml:space="preserve"> правильно выбрать детскую обувь»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9. «Как избежать детского травматизма?»</w:t>
            </w:r>
          </w:p>
        </w:tc>
        <w:tc>
          <w:tcPr>
            <w:tcW w:w="1725" w:type="dxa"/>
            <w:shd w:val="clear" w:color="auto" w:fill="auto"/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Октябрь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Ноябрь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Декабрь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Январь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Февраль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Март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</w:t>
            </w:r>
          </w:p>
        </w:tc>
      </w:tr>
    </w:tbl>
    <w:p w:rsidR="004502C9" w:rsidRPr="004502C9" w:rsidRDefault="004502C9" w:rsidP="004502C9">
      <w:pPr>
        <w:spacing w:after="0" w:line="240" w:lineRule="auto"/>
        <w:outlineLvl w:val="1"/>
        <w:rPr>
          <w:b/>
          <w:bCs/>
          <w:kern w:val="36"/>
          <w:sz w:val="20"/>
          <w:szCs w:val="20"/>
        </w:rPr>
      </w:pPr>
    </w:p>
    <w:p w:rsidR="004502C9" w:rsidRPr="004502C9" w:rsidRDefault="004502C9" w:rsidP="004502C9">
      <w:pPr>
        <w:spacing w:after="0" w:line="240" w:lineRule="auto"/>
        <w:jc w:val="center"/>
        <w:outlineLvl w:val="1"/>
        <w:rPr>
          <w:b/>
          <w:bCs/>
          <w:kern w:val="36"/>
          <w:sz w:val="20"/>
          <w:szCs w:val="20"/>
        </w:rPr>
      </w:pPr>
      <w:r w:rsidRPr="004502C9">
        <w:rPr>
          <w:b/>
          <w:bCs/>
          <w:kern w:val="36"/>
          <w:sz w:val="20"/>
          <w:szCs w:val="20"/>
        </w:rPr>
        <w:t>План работы медицинской сестры с родителями детей</w:t>
      </w:r>
    </w:p>
    <w:p w:rsidR="004502C9" w:rsidRPr="004502C9" w:rsidRDefault="004502C9" w:rsidP="004502C9">
      <w:pPr>
        <w:spacing w:after="0" w:line="240" w:lineRule="auto"/>
        <w:jc w:val="center"/>
        <w:outlineLvl w:val="1"/>
        <w:rPr>
          <w:b/>
          <w:bCs/>
          <w:kern w:val="36"/>
          <w:sz w:val="20"/>
          <w:szCs w:val="20"/>
        </w:rPr>
      </w:pPr>
      <w:r w:rsidRPr="004502C9">
        <w:rPr>
          <w:b/>
          <w:bCs/>
          <w:kern w:val="36"/>
          <w:sz w:val="20"/>
          <w:szCs w:val="20"/>
        </w:rPr>
        <w:t>посещающих СП «Детский сад Теремок»</w:t>
      </w:r>
    </w:p>
    <w:p w:rsidR="004502C9" w:rsidRPr="004502C9" w:rsidRDefault="004502C9" w:rsidP="004502C9">
      <w:pPr>
        <w:spacing w:after="0" w:line="240" w:lineRule="auto"/>
        <w:jc w:val="center"/>
        <w:outlineLvl w:val="1"/>
        <w:rPr>
          <w:b/>
          <w:bCs/>
          <w:kern w:val="36"/>
          <w:sz w:val="20"/>
          <w:szCs w:val="20"/>
        </w:rPr>
      </w:pPr>
      <w:r w:rsidRPr="004502C9">
        <w:rPr>
          <w:b/>
          <w:bCs/>
          <w:kern w:val="36"/>
          <w:sz w:val="20"/>
          <w:szCs w:val="20"/>
        </w:rPr>
        <w:t xml:space="preserve"> ГБОУ СОШ им. М. К. Овсянникова  с. </w:t>
      </w:r>
      <w:proofErr w:type="spellStart"/>
      <w:r w:rsidRPr="004502C9">
        <w:rPr>
          <w:b/>
          <w:bCs/>
          <w:kern w:val="36"/>
          <w:sz w:val="20"/>
          <w:szCs w:val="20"/>
        </w:rPr>
        <w:t>Исаклы</w:t>
      </w:r>
      <w:proofErr w:type="spellEnd"/>
    </w:p>
    <w:p w:rsidR="004502C9" w:rsidRPr="004502C9" w:rsidRDefault="004502C9" w:rsidP="004502C9">
      <w:pPr>
        <w:spacing w:after="0" w:line="240" w:lineRule="auto"/>
        <w:jc w:val="center"/>
        <w:outlineLvl w:val="1"/>
        <w:rPr>
          <w:b/>
          <w:bCs/>
          <w:kern w:val="36"/>
          <w:sz w:val="20"/>
          <w:szCs w:val="20"/>
        </w:rPr>
      </w:pPr>
      <w:r w:rsidRPr="004502C9">
        <w:rPr>
          <w:b/>
          <w:bCs/>
          <w:kern w:val="36"/>
          <w:sz w:val="20"/>
          <w:szCs w:val="20"/>
        </w:rPr>
        <w:t>на 2021-2022 учебный год</w:t>
      </w:r>
    </w:p>
    <w:p w:rsidR="004502C9" w:rsidRPr="004502C9" w:rsidRDefault="004502C9" w:rsidP="004502C9">
      <w:pPr>
        <w:spacing w:after="0" w:line="240" w:lineRule="auto"/>
        <w:jc w:val="center"/>
        <w:outlineLvl w:val="1"/>
        <w:rPr>
          <w:b/>
          <w:bCs/>
          <w:kern w:val="36"/>
          <w:sz w:val="20"/>
          <w:szCs w:val="20"/>
        </w:rPr>
      </w:pPr>
    </w:p>
    <w:tbl>
      <w:tblPr>
        <w:tblW w:w="5063" w:type="pct"/>
        <w:tblInd w:w="-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8613"/>
        <w:gridCol w:w="2793"/>
        <w:gridCol w:w="2757"/>
      </w:tblGrid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502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02C9">
              <w:rPr>
                <w:sz w:val="20"/>
                <w:szCs w:val="20"/>
              </w:rPr>
              <w:t>/</w:t>
            </w:r>
            <w:proofErr w:type="spellStart"/>
            <w:r w:rsidRPr="004502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Дата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4502C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I. Организационные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4502C9">
              <w:rPr>
                <w:sz w:val="20"/>
                <w:szCs w:val="20"/>
              </w:rPr>
              <w:t>контроля за</w:t>
            </w:r>
            <w:proofErr w:type="gramEnd"/>
            <w:r w:rsidRPr="004502C9">
              <w:rPr>
                <w:sz w:val="20"/>
                <w:szCs w:val="20"/>
              </w:rPr>
              <w:t xml:space="preserve"> утренним приёмом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Ст. 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с</w:t>
            </w:r>
            <w:proofErr w:type="gramEnd"/>
            <w:r w:rsidRPr="004502C9">
              <w:rPr>
                <w:sz w:val="20"/>
                <w:szCs w:val="20"/>
              </w:rPr>
              <w:t>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своевременным прохождением медицинского осмотра сотрудниками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В период оздоровительной кампании осуществлять </w:t>
            </w: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питанием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Оформить сан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б</w:t>
            </w:r>
            <w:proofErr w:type="gramEnd"/>
            <w:r w:rsidRPr="004502C9">
              <w:rPr>
                <w:sz w:val="20"/>
                <w:szCs w:val="20"/>
              </w:rPr>
              <w:t>юллетень на случай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Следить за правильным и своевременным ведением медицинской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Осмотр детей старше 3-х лет 1 раз в 6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Антропометрия детей с 3-х лет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Осмотр детей узкими специалистами согласно графику, ведение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Ежемесячно составлять план профилактических прививок детям. Своевременно оформлять длительные и постоянные мед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о</w:t>
            </w:r>
            <w:proofErr w:type="gramEnd"/>
            <w:r w:rsidRPr="004502C9">
              <w:rPr>
                <w:sz w:val="20"/>
                <w:szCs w:val="20"/>
              </w:rPr>
              <w:t>тводы, не допускать без причины не привитых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п</w:t>
            </w:r>
            <w:proofErr w:type="gramEnd"/>
            <w:r w:rsidRPr="004502C9">
              <w:rPr>
                <w:sz w:val="20"/>
                <w:szCs w:val="20"/>
              </w:rPr>
              <w:t>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Проводить реакцию манту и БЦЖ согласно плану, по графику. Детей, имеющих отклонения, своевременно отправлять к фтизиатру.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п</w:t>
            </w:r>
            <w:proofErr w:type="gramEnd"/>
            <w:r w:rsidRPr="004502C9">
              <w:rPr>
                <w:sz w:val="20"/>
                <w:szCs w:val="20"/>
              </w:rPr>
              <w:t>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Ежемесячно сдавать отчёты по прививкам в поликлинику, проводить сверку с картотекой.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15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Ежемесячно, поквартально проводить анализы работы 6 заболеваемость, посещаемости, прививочная работа, пропуски по болезни, с последующим обсуждением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16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Еженедельный осмотр на педикулёз, своевременная профилактика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17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Обследование детей на энтеробиоз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 раз в год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18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 поддерживать набором медикаментов противошоковую аптечку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19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Диспансеризация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май,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20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Оздоровление детей, состоящих на диспансерном учёте.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Медицинский осмотр сотрудников гинекологом, дерматологом, терапевтом, флюорография.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502C9">
              <w:rPr>
                <w:sz w:val="20"/>
                <w:szCs w:val="20"/>
              </w:rPr>
              <w:t>___раза</w:t>
            </w:r>
            <w:proofErr w:type="spellEnd"/>
            <w:r w:rsidRPr="004502C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502C9">
              <w:rPr>
                <w:b/>
                <w:bCs/>
                <w:sz w:val="20"/>
                <w:szCs w:val="20"/>
              </w:rPr>
              <w:t>II.Противоэпидемическая</w:t>
            </w:r>
            <w:proofErr w:type="spellEnd"/>
            <w:r w:rsidRPr="004502C9">
              <w:rPr>
                <w:b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Поддерживать на высоком уровне санитарное состояние групп, классов, пищеблока.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Строго соблюдать хлорный режим, температурный режим, режим проветривания, маркировку мебели, освещенность.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Постоянный </w:t>
            </w: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качеством привития детям гигиенических навыков.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Длительность пребывания детей на прогулке 2 раза в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Своевременная изоляция заболевшего ребёнка.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гимнастикой, физкультурными занятиями, одеждой по сезону.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Следить за чистотой белья, полотенец в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Для питания детей использовать кипячёную воду.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III. Питание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Ежедневный </w:t>
            </w: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пищеблоком.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Соблюдение технологии приготовления пищи.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соблюдением сроков реализации скоропортящихся продуктов и готовой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Проверка закладки продуктов, выхода блюд.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5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6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Работа с документами по питанию: меню, накопительная ведомость, </w:t>
            </w: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выставлением контрольных блюд.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7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Дополнить недостающие информационно-технологические карты приготовления блюд.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8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раздачей пищи с пищеблока по группам /норма веса; объем блюд/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9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раздачей пищи в группах /объем порций; норма веса/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10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Ежедневная витаминизация витамином «С» 3-его блюда /компота/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Контролировать сервировку стола.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502C9">
              <w:rPr>
                <w:b/>
                <w:bCs/>
                <w:sz w:val="20"/>
                <w:szCs w:val="20"/>
              </w:rPr>
              <w:t>IV.Профилактика</w:t>
            </w:r>
            <w:proofErr w:type="spellEnd"/>
            <w:r w:rsidRPr="004502C9">
              <w:rPr>
                <w:b/>
                <w:bCs/>
                <w:sz w:val="20"/>
                <w:szCs w:val="20"/>
              </w:rPr>
              <w:t xml:space="preserve"> ОЖКЗ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Контролировать </w:t>
            </w:r>
            <w:proofErr w:type="spellStart"/>
            <w:r w:rsidRPr="004502C9">
              <w:rPr>
                <w:sz w:val="20"/>
                <w:szCs w:val="20"/>
              </w:rPr>
              <w:t>дез</w:t>
            </w:r>
            <w:proofErr w:type="spellEnd"/>
            <w:r w:rsidRPr="004502C9">
              <w:rPr>
                <w:sz w:val="20"/>
                <w:szCs w:val="20"/>
              </w:rPr>
              <w:t>. режим, правильное использование твёрдого и мягкого инвентаря.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2C9">
              <w:rPr>
                <w:sz w:val="20"/>
                <w:szCs w:val="20"/>
              </w:rPr>
              <w:t>Контроль за</w:t>
            </w:r>
            <w:proofErr w:type="gramEnd"/>
            <w:r w:rsidRPr="004502C9">
              <w:rPr>
                <w:sz w:val="20"/>
                <w:szCs w:val="20"/>
              </w:rPr>
              <w:t xml:space="preserve"> утренним приёмом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Опрос персонала по </w:t>
            </w:r>
            <w:proofErr w:type="spellStart"/>
            <w:r w:rsidRPr="004502C9">
              <w:rPr>
                <w:sz w:val="20"/>
                <w:szCs w:val="20"/>
              </w:rPr>
              <w:t>эпид</w:t>
            </w:r>
            <w:proofErr w:type="spellEnd"/>
            <w:r w:rsidRPr="004502C9">
              <w:rPr>
                <w:sz w:val="20"/>
                <w:szCs w:val="20"/>
              </w:rPr>
              <w:t>. и сан</w:t>
            </w:r>
            <w:proofErr w:type="gramStart"/>
            <w:r w:rsidRPr="004502C9">
              <w:rPr>
                <w:sz w:val="20"/>
                <w:szCs w:val="20"/>
              </w:rPr>
              <w:t>.</w:t>
            </w:r>
            <w:proofErr w:type="gramEnd"/>
            <w:r w:rsidRPr="004502C9">
              <w:rPr>
                <w:sz w:val="20"/>
                <w:szCs w:val="20"/>
              </w:rPr>
              <w:t xml:space="preserve"> </w:t>
            </w:r>
            <w:proofErr w:type="gramStart"/>
            <w:r w:rsidRPr="004502C9">
              <w:rPr>
                <w:sz w:val="20"/>
                <w:szCs w:val="20"/>
              </w:rPr>
              <w:t>р</w:t>
            </w:r>
            <w:proofErr w:type="gramEnd"/>
            <w:r w:rsidRPr="004502C9">
              <w:rPr>
                <w:sz w:val="20"/>
                <w:szCs w:val="20"/>
              </w:rPr>
              <w:t>ежиму.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Заместитель директора</w:t>
            </w:r>
          </w:p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.м</w:t>
            </w:r>
            <w:proofErr w:type="gramEnd"/>
            <w:r w:rsidRPr="004502C9">
              <w:rPr>
                <w:sz w:val="20"/>
                <w:szCs w:val="20"/>
              </w:rPr>
              <w:t>едсестра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Своевременная изоляция заболевшего ребенка из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воспитатели, ст</w:t>
            </w:r>
            <w:proofErr w:type="gramStart"/>
            <w:r w:rsidRPr="004502C9">
              <w:rPr>
                <w:sz w:val="20"/>
                <w:szCs w:val="20"/>
              </w:rPr>
              <w:t>.в</w:t>
            </w:r>
            <w:proofErr w:type="gramEnd"/>
            <w:r w:rsidRPr="004502C9">
              <w:rPr>
                <w:sz w:val="20"/>
                <w:szCs w:val="20"/>
              </w:rPr>
              <w:t>оспитатель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b/>
                <w:bCs/>
                <w:sz w:val="20"/>
                <w:szCs w:val="20"/>
              </w:rPr>
              <w:t>V. Физическое воспитание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1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Ежедневно утренняя гимнастика, летом на воздухе, зимой в облегчённой одежде босиком по плану физ. работника. Регулярные занятия физической культурой по сетке каждой возрастной группы.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.в</w:t>
            </w:r>
            <w:proofErr w:type="gramEnd"/>
            <w:r w:rsidRPr="004502C9">
              <w:rPr>
                <w:sz w:val="20"/>
                <w:szCs w:val="20"/>
              </w:rPr>
              <w:t>оспитатель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2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Закаливание: 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 xml:space="preserve">- дыхательная гимнастика; </w:t>
            </w:r>
          </w:p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- воздушное закаливание в группе после проветривания.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воспитатели, ст</w:t>
            </w:r>
            <w:proofErr w:type="gramStart"/>
            <w:r w:rsidRPr="004502C9">
              <w:rPr>
                <w:sz w:val="20"/>
                <w:szCs w:val="20"/>
              </w:rPr>
              <w:t>.в</w:t>
            </w:r>
            <w:proofErr w:type="gramEnd"/>
            <w:r w:rsidRPr="004502C9">
              <w:rPr>
                <w:sz w:val="20"/>
                <w:szCs w:val="20"/>
              </w:rPr>
              <w:t>оспитатель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3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.в</w:t>
            </w:r>
            <w:proofErr w:type="gramEnd"/>
            <w:r w:rsidRPr="004502C9">
              <w:rPr>
                <w:sz w:val="20"/>
                <w:szCs w:val="20"/>
              </w:rPr>
              <w:t>оспитатель</w:t>
            </w:r>
          </w:p>
        </w:tc>
      </w:tr>
      <w:tr w:rsidR="004502C9" w:rsidRPr="004502C9" w:rsidTr="00BC5587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4</w:t>
            </w:r>
          </w:p>
        </w:tc>
        <w:tc>
          <w:tcPr>
            <w:tcW w:w="2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Подбор мебели по росту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сентябрь-март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C9" w:rsidRPr="004502C9" w:rsidRDefault="004502C9" w:rsidP="00BC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2C9">
              <w:rPr>
                <w:sz w:val="20"/>
                <w:szCs w:val="20"/>
              </w:rPr>
              <w:t>Ст</w:t>
            </w:r>
            <w:proofErr w:type="gramStart"/>
            <w:r w:rsidRPr="004502C9">
              <w:rPr>
                <w:sz w:val="20"/>
                <w:szCs w:val="20"/>
              </w:rPr>
              <w:t>.в</w:t>
            </w:r>
            <w:proofErr w:type="gramEnd"/>
            <w:r w:rsidRPr="004502C9">
              <w:rPr>
                <w:sz w:val="20"/>
                <w:szCs w:val="20"/>
              </w:rPr>
              <w:t>оспитатель</w:t>
            </w:r>
          </w:p>
        </w:tc>
      </w:tr>
    </w:tbl>
    <w:p w:rsidR="004502C9" w:rsidRPr="004502C9" w:rsidRDefault="004502C9" w:rsidP="00A27460">
      <w:pPr>
        <w:spacing w:after="0" w:line="240" w:lineRule="auto"/>
        <w:rPr>
          <w:b/>
          <w:sz w:val="20"/>
          <w:szCs w:val="20"/>
        </w:rPr>
      </w:pPr>
    </w:p>
    <w:p w:rsidR="004502C9" w:rsidRPr="004502C9" w:rsidRDefault="004502C9" w:rsidP="00A27460">
      <w:pPr>
        <w:spacing w:after="0" w:line="240" w:lineRule="auto"/>
        <w:rPr>
          <w:b/>
          <w:sz w:val="20"/>
          <w:szCs w:val="20"/>
        </w:rPr>
      </w:pPr>
    </w:p>
    <w:p w:rsidR="004502C9" w:rsidRPr="004502C9" w:rsidRDefault="004502C9" w:rsidP="00A27460">
      <w:pPr>
        <w:spacing w:after="0" w:line="240" w:lineRule="auto"/>
        <w:rPr>
          <w:b/>
          <w:sz w:val="20"/>
          <w:szCs w:val="20"/>
        </w:rPr>
      </w:pPr>
    </w:p>
    <w:p w:rsidR="004502C9" w:rsidRPr="004502C9" w:rsidRDefault="004502C9" w:rsidP="00A27460">
      <w:pPr>
        <w:spacing w:after="0" w:line="240" w:lineRule="auto"/>
        <w:rPr>
          <w:b/>
          <w:sz w:val="20"/>
          <w:szCs w:val="20"/>
        </w:rPr>
      </w:pPr>
    </w:p>
    <w:p w:rsidR="004502C9" w:rsidRPr="004502C9" w:rsidRDefault="004502C9" w:rsidP="00A27460">
      <w:pPr>
        <w:spacing w:after="0" w:line="240" w:lineRule="auto"/>
        <w:rPr>
          <w:b/>
          <w:sz w:val="20"/>
          <w:szCs w:val="20"/>
        </w:rPr>
      </w:pPr>
    </w:p>
    <w:p w:rsidR="004502C9" w:rsidRPr="004502C9" w:rsidRDefault="004502C9" w:rsidP="00A27460">
      <w:pPr>
        <w:spacing w:after="0" w:line="240" w:lineRule="auto"/>
        <w:rPr>
          <w:b/>
          <w:sz w:val="20"/>
          <w:szCs w:val="20"/>
        </w:rPr>
      </w:pPr>
    </w:p>
    <w:sectPr w:rsidR="004502C9" w:rsidRPr="004502C9" w:rsidSect="00B43A82">
      <w:footerReference w:type="even" r:id="rId12"/>
      <w:footerReference w:type="default" r:id="rId13"/>
      <w:pgSz w:w="16838" w:h="11906" w:orient="landscape"/>
      <w:pgMar w:top="993" w:right="1134" w:bottom="850" w:left="1134" w:header="708" w:footer="708" w:gutter="0"/>
      <w:pgNumType w:start="1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25" w:rsidRDefault="00E12325">
      <w:r>
        <w:separator/>
      </w:r>
    </w:p>
  </w:endnote>
  <w:endnote w:type="continuationSeparator" w:id="0">
    <w:p w:rsidR="00E12325" w:rsidRDefault="00E1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roman"/>
    <w:pitch w:val="variable"/>
    <w:sig w:usb0="00000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B8" w:rsidRDefault="0094350E" w:rsidP="00A319B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A63B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A63B8" w:rsidRDefault="008A63B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B8" w:rsidRDefault="0094350E" w:rsidP="00A319B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A63B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569AA">
      <w:rPr>
        <w:rStyle w:val="ae"/>
        <w:noProof/>
      </w:rPr>
      <w:t>2</w:t>
    </w:r>
    <w:r>
      <w:rPr>
        <w:rStyle w:val="ae"/>
      </w:rPr>
      <w:fldChar w:fldCharType="end"/>
    </w:r>
  </w:p>
  <w:p w:rsidR="008A63B8" w:rsidRDefault="008A63B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DC" w:rsidRDefault="0094350E" w:rsidP="00FD460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F4ED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4EDC" w:rsidRDefault="00FF4EDC" w:rsidP="00524C83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C1" w:rsidRDefault="00BE62C1">
    <w:pPr>
      <w:pStyle w:val="ac"/>
      <w:jc w:val="center"/>
    </w:pPr>
    <w:r>
      <w:t>51</w:t>
    </w:r>
  </w:p>
  <w:p w:rsidR="00FF4EDC" w:rsidRDefault="00FF4EDC" w:rsidP="00524C8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25" w:rsidRDefault="00E12325">
      <w:r>
        <w:separator/>
      </w:r>
    </w:p>
  </w:footnote>
  <w:footnote w:type="continuationSeparator" w:id="0">
    <w:p w:rsidR="00E12325" w:rsidRDefault="00E12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34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31"/>
    <w:multiLevelType w:val="multilevel"/>
    <w:tmpl w:val="DA3830F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>
    <w:nsid w:val="031F61AD"/>
    <w:multiLevelType w:val="hybridMultilevel"/>
    <w:tmpl w:val="D554A836"/>
    <w:lvl w:ilvl="0" w:tplc="C0E6BB0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A24F6E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B17EBFDA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89A63868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3F86705A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9FB2EBB4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20B65C8A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AB5C53B8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5246D1D2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17">
    <w:nsid w:val="0765695C"/>
    <w:multiLevelType w:val="multilevel"/>
    <w:tmpl w:val="552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7697922"/>
    <w:multiLevelType w:val="multilevel"/>
    <w:tmpl w:val="DAC8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B8944E5"/>
    <w:multiLevelType w:val="multilevel"/>
    <w:tmpl w:val="99525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0C64A3"/>
    <w:multiLevelType w:val="hybridMultilevel"/>
    <w:tmpl w:val="3C307FE6"/>
    <w:lvl w:ilvl="0" w:tplc="20FA80E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1E03E8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3DECD3C2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41E2ED1C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D9D694C8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41F00BA4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D6806D7A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8244D24C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467C52E4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21">
    <w:nsid w:val="0F735630"/>
    <w:multiLevelType w:val="multilevel"/>
    <w:tmpl w:val="806E76D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FE04A56"/>
    <w:multiLevelType w:val="hybridMultilevel"/>
    <w:tmpl w:val="33942B80"/>
    <w:lvl w:ilvl="0" w:tplc="158AB904">
      <w:numFmt w:val="bullet"/>
      <w:lvlText w:val="–"/>
      <w:lvlJc w:val="left"/>
      <w:pPr>
        <w:ind w:left="28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427E68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2" w:tplc="C092122C">
      <w:numFmt w:val="bullet"/>
      <w:lvlText w:val="•"/>
      <w:lvlJc w:val="left"/>
      <w:pPr>
        <w:ind w:left="1100" w:hanging="183"/>
      </w:pPr>
      <w:rPr>
        <w:rFonts w:hint="default"/>
        <w:lang w:val="ru-RU" w:eastAsia="en-US" w:bidi="ar-SA"/>
      </w:rPr>
    </w:lvl>
    <w:lvl w:ilvl="3" w:tplc="A3CA0BCC">
      <w:numFmt w:val="bullet"/>
      <w:lvlText w:val="•"/>
      <w:lvlJc w:val="left"/>
      <w:pPr>
        <w:ind w:left="1510" w:hanging="183"/>
      </w:pPr>
      <w:rPr>
        <w:rFonts w:hint="default"/>
        <w:lang w:val="ru-RU" w:eastAsia="en-US" w:bidi="ar-SA"/>
      </w:rPr>
    </w:lvl>
    <w:lvl w:ilvl="4" w:tplc="FD9AA130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  <w:lvl w:ilvl="5" w:tplc="580C5EC2">
      <w:numFmt w:val="bullet"/>
      <w:lvlText w:val="•"/>
      <w:lvlJc w:val="left"/>
      <w:pPr>
        <w:ind w:left="2331" w:hanging="183"/>
      </w:pPr>
      <w:rPr>
        <w:rFonts w:hint="default"/>
        <w:lang w:val="ru-RU" w:eastAsia="en-US" w:bidi="ar-SA"/>
      </w:rPr>
    </w:lvl>
    <w:lvl w:ilvl="6" w:tplc="BC802FB8">
      <w:numFmt w:val="bullet"/>
      <w:lvlText w:val="•"/>
      <w:lvlJc w:val="left"/>
      <w:pPr>
        <w:ind w:left="2741" w:hanging="183"/>
      </w:pPr>
      <w:rPr>
        <w:rFonts w:hint="default"/>
        <w:lang w:val="ru-RU" w:eastAsia="en-US" w:bidi="ar-SA"/>
      </w:rPr>
    </w:lvl>
    <w:lvl w:ilvl="7" w:tplc="22FC6486">
      <w:numFmt w:val="bullet"/>
      <w:lvlText w:val="•"/>
      <w:lvlJc w:val="left"/>
      <w:pPr>
        <w:ind w:left="3151" w:hanging="183"/>
      </w:pPr>
      <w:rPr>
        <w:rFonts w:hint="default"/>
        <w:lang w:val="ru-RU" w:eastAsia="en-US" w:bidi="ar-SA"/>
      </w:rPr>
    </w:lvl>
    <w:lvl w:ilvl="8" w:tplc="D8E8FAF4">
      <w:numFmt w:val="bullet"/>
      <w:lvlText w:val="•"/>
      <w:lvlJc w:val="left"/>
      <w:pPr>
        <w:ind w:left="3561" w:hanging="183"/>
      </w:pPr>
      <w:rPr>
        <w:rFonts w:hint="default"/>
        <w:lang w:val="ru-RU" w:eastAsia="en-US" w:bidi="ar-SA"/>
      </w:rPr>
    </w:lvl>
  </w:abstractNum>
  <w:abstractNum w:abstractNumId="23">
    <w:nsid w:val="14B17CBF"/>
    <w:multiLevelType w:val="multilevel"/>
    <w:tmpl w:val="921E16F2"/>
    <w:lvl w:ilvl="0">
      <w:start w:val="3"/>
      <w:numFmt w:val="decimal"/>
      <w:lvlText w:val="%1"/>
      <w:lvlJc w:val="left"/>
      <w:pPr>
        <w:ind w:left="248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93"/>
      </w:pPr>
      <w:rPr>
        <w:rFonts w:hint="default"/>
        <w:lang w:val="ru-RU" w:eastAsia="en-US" w:bidi="ar-SA"/>
      </w:rPr>
    </w:lvl>
  </w:abstractNum>
  <w:abstractNum w:abstractNumId="24">
    <w:nsid w:val="1BE67DE8"/>
    <w:multiLevelType w:val="hybridMultilevel"/>
    <w:tmpl w:val="21B0D744"/>
    <w:lvl w:ilvl="0" w:tplc="C8F019F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28AEE2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B992875E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AB0A1E30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6374E0B2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C8248718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27F67A22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C6147700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A7CCC7CA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25">
    <w:nsid w:val="1E3C169F"/>
    <w:multiLevelType w:val="multilevel"/>
    <w:tmpl w:val="2E70F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6A1144"/>
    <w:multiLevelType w:val="multilevel"/>
    <w:tmpl w:val="2B4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6AC50F7"/>
    <w:multiLevelType w:val="hybridMultilevel"/>
    <w:tmpl w:val="2C9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9A2463"/>
    <w:multiLevelType w:val="hybridMultilevel"/>
    <w:tmpl w:val="2662CC88"/>
    <w:lvl w:ilvl="0" w:tplc="0D0E4284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FE9090">
      <w:numFmt w:val="bullet"/>
      <w:lvlText w:val="•"/>
      <w:lvlJc w:val="left"/>
      <w:pPr>
        <w:ind w:left="801" w:hanging="212"/>
      </w:pPr>
      <w:rPr>
        <w:rFonts w:hint="default"/>
        <w:lang w:val="ru-RU" w:eastAsia="en-US" w:bidi="ar-SA"/>
      </w:rPr>
    </w:lvl>
    <w:lvl w:ilvl="2" w:tplc="62BA1240">
      <w:numFmt w:val="bullet"/>
      <w:lvlText w:val="•"/>
      <w:lvlJc w:val="left"/>
      <w:pPr>
        <w:ind w:left="1483" w:hanging="212"/>
      </w:pPr>
      <w:rPr>
        <w:rFonts w:hint="default"/>
        <w:lang w:val="ru-RU" w:eastAsia="en-US" w:bidi="ar-SA"/>
      </w:rPr>
    </w:lvl>
    <w:lvl w:ilvl="3" w:tplc="840C264A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4" w:tplc="5D8C429E">
      <w:numFmt w:val="bullet"/>
      <w:lvlText w:val="•"/>
      <w:lvlJc w:val="left"/>
      <w:pPr>
        <w:ind w:left="2846" w:hanging="212"/>
      </w:pPr>
      <w:rPr>
        <w:rFonts w:hint="default"/>
        <w:lang w:val="ru-RU" w:eastAsia="en-US" w:bidi="ar-SA"/>
      </w:rPr>
    </w:lvl>
    <w:lvl w:ilvl="5" w:tplc="2A16D7EC">
      <w:numFmt w:val="bullet"/>
      <w:lvlText w:val="•"/>
      <w:lvlJc w:val="left"/>
      <w:pPr>
        <w:ind w:left="3528" w:hanging="212"/>
      </w:pPr>
      <w:rPr>
        <w:rFonts w:hint="default"/>
        <w:lang w:val="ru-RU" w:eastAsia="en-US" w:bidi="ar-SA"/>
      </w:rPr>
    </w:lvl>
    <w:lvl w:ilvl="6" w:tplc="20BC1D36">
      <w:numFmt w:val="bullet"/>
      <w:lvlText w:val="•"/>
      <w:lvlJc w:val="left"/>
      <w:pPr>
        <w:ind w:left="4210" w:hanging="212"/>
      </w:pPr>
      <w:rPr>
        <w:rFonts w:hint="default"/>
        <w:lang w:val="ru-RU" w:eastAsia="en-US" w:bidi="ar-SA"/>
      </w:rPr>
    </w:lvl>
    <w:lvl w:ilvl="7" w:tplc="0E482934">
      <w:numFmt w:val="bullet"/>
      <w:lvlText w:val="•"/>
      <w:lvlJc w:val="left"/>
      <w:pPr>
        <w:ind w:left="4891" w:hanging="212"/>
      </w:pPr>
      <w:rPr>
        <w:rFonts w:hint="default"/>
        <w:lang w:val="ru-RU" w:eastAsia="en-US" w:bidi="ar-SA"/>
      </w:rPr>
    </w:lvl>
    <w:lvl w:ilvl="8" w:tplc="353C9E72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</w:abstractNum>
  <w:abstractNum w:abstractNumId="29">
    <w:nsid w:val="2F517BD7"/>
    <w:multiLevelType w:val="multilevel"/>
    <w:tmpl w:val="83E8B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1357FF3"/>
    <w:multiLevelType w:val="hybridMultilevel"/>
    <w:tmpl w:val="CADE3A1C"/>
    <w:lvl w:ilvl="0" w:tplc="A2065BE4">
      <w:numFmt w:val="bullet"/>
      <w:lvlText w:val=""/>
      <w:lvlJc w:val="left"/>
      <w:pPr>
        <w:ind w:left="125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90D5D0">
      <w:numFmt w:val="bullet"/>
      <w:lvlText w:val=""/>
      <w:lvlJc w:val="left"/>
      <w:pPr>
        <w:ind w:left="53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16C29608">
      <w:numFmt w:val="bullet"/>
      <w:lvlText w:val="•"/>
      <w:lvlJc w:val="left"/>
      <w:pPr>
        <w:ind w:left="2342" w:hanging="286"/>
      </w:pPr>
      <w:rPr>
        <w:rFonts w:hint="default"/>
        <w:lang w:val="ru-RU" w:eastAsia="en-US" w:bidi="ar-SA"/>
      </w:rPr>
    </w:lvl>
    <w:lvl w:ilvl="3" w:tplc="572ED9A4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4" w:tplc="0590B8DC">
      <w:numFmt w:val="bullet"/>
      <w:lvlText w:val="•"/>
      <w:lvlJc w:val="left"/>
      <w:pPr>
        <w:ind w:left="4508" w:hanging="286"/>
      </w:pPr>
      <w:rPr>
        <w:rFonts w:hint="default"/>
        <w:lang w:val="ru-RU" w:eastAsia="en-US" w:bidi="ar-SA"/>
      </w:rPr>
    </w:lvl>
    <w:lvl w:ilvl="5" w:tplc="74C646DC">
      <w:numFmt w:val="bullet"/>
      <w:lvlText w:val="•"/>
      <w:lvlJc w:val="left"/>
      <w:pPr>
        <w:ind w:left="5591" w:hanging="286"/>
      </w:pPr>
      <w:rPr>
        <w:rFonts w:hint="default"/>
        <w:lang w:val="ru-RU" w:eastAsia="en-US" w:bidi="ar-SA"/>
      </w:rPr>
    </w:lvl>
    <w:lvl w:ilvl="6" w:tplc="F4FC1E56">
      <w:numFmt w:val="bullet"/>
      <w:lvlText w:val="•"/>
      <w:lvlJc w:val="left"/>
      <w:pPr>
        <w:ind w:left="6674" w:hanging="286"/>
      </w:pPr>
      <w:rPr>
        <w:rFonts w:hint="default"/>
        <w:lang w:val="ru-RU" w:eastAsia="en-US" w:bidi="ar-SA"/>
      </w:rPr>
    </w:lvl>
    <w:lvl w:ilvl="7" w:tplc="1712726C">
      <w:numFmt w:val="bullet"/>
      <w:lvlText w:val="•"/>
      <w:lvlJc w:val="left"/>
      <w:pPr>
        <w:ind w:left="7757" w:hanging="286"/>
      </w:pPr>
      <w:rPr>
        <w:rFonts w:hint="default"/>
        <w:lang w:val="ru-RU" w:eastAsia="en-US" w:bidi="ar-SA"/>
      </w:rPr>
    </w:lvl>
    <w:lvl w:ilvl="8" w:tplc="0602EA34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abstractNum w:abstractNumId="31">
    <w:nsid w:val="3D3718B7"/>
    <w:multiLevelType w:val="hybridMultilevel"/>
    <w:tmpl w:val="D87CB5F0"/>
    <w:lvl w:ilvl="0" w:tplc="6DE0BC0E">
      <w:start w:val="1"/>
      <w:numFmt w:val="decimal"/>
      <w:lvlText w:val="%1)"/>
      <w:lvlJc w:val="left"/>
      <w:pPr>
        <w:ind w:left="125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B222FE">
      <w:start w:val="1"/>
      <w:numFmt w:val="decimal"/>
      <w:lvlText w:val="%2)"/>
      <w:lvlJc w:val="left"/>
      <w:pPr>
        <w:ind w:left="12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1C00F16">
      <w:numFmt w:val="bullet"/>
      <w:lvlText w:val="•"/>
      <w:lvlJc w:val="left"/>
      <w:pPr>
        <w:ind w:left="3209" w:hanging="286"/>
      </w:pPr>
      <w:rPr>
        <w:rFonts w:hint="default"/>
        <w:lang w:val="ru-RU" w:eastAsia="en-US" w:bidi="ar-SA"/>
      </w:rPr>
    </w:lvl>
    <w:lvl w:ilvl="3" w:tplc="0310E50E">
      <w:numFmt w:val="bullet"/>
      <w:lvlText w:val="•"/>
      <w:lvlJc w:val="left"/>
      <w:pPr>
        <w:ind w:left="4183" w:hanging="286"/>
      </w:pPr>
      <w:rPr>
        <w:rFonts w:hint="default"/>
        <w:lang w:val="ru-RU" w:eastAsia="en-US" w:bidi="ar-SA"/>
      </w:rPr>
    </w:lvl>
    <w:lvl w:ilvl="4" w:tplc="EBFCC21E">
      <w:numFmt w:val="bullet"/>
      <w:lvlText w:val="•"/>
      <w:lvlJc w:val="left"/>
      <w:pPr>
        <w:ind w:left="5158" w:hanging="286"/>
      </w:pPr>
      <w:rPr>
        <w:rFonts w:hint="default"/>
        <w:lang w:val="ru-RU" w:eastAsia="en-US" w:bidi="ar-SA"/>
      </w:rPr>
    </w:lvl>
    <w:lvl w:ilvl="5" w:tplc="B56A5864">
      <w:numFmt w:val="bullet"/>
      <w:lvlText w:val="•"/>
      <w:lvlJc w:val="left"/>
      <w:pPr>
        <w:ind w:left="6133" w:hanging="286"/>
      </w:pPr>
      <w:rPr>
        <w:rFonts w:hint="default"/>
        <w:lang w:val="ru-RU" w:eastAsia="en-US" w:bidi="ar-SA"/>
      </w:rPr>
    </w:lvl>
    <w:lvl w:ilvl="6" w:tplc="51AA3BCA">
      <w:numFmt w:val="bullet"/>
      <w:lvlText w:val="•"/>
      <w:lvlJc w:val="left"/>
      <w:pPr>
        <w:ind w:left="7107" w:hanging="286"/>
      </w:pPr>
      <w:rPr>
        <w:rFonts w:hint="default"/>
        <w:lang w:val="ru-RU" w:eastAsia="en-US" w:bidi="ar-SA"/>
      </w:rPr>
    </w:lvl>
    <w:lvl w:ilvl="7" w:tplc="47F63830">
      <w:numFmt w:val="bullet"/>
      <w:lvlText w:val="•"/>
      <w:lvlJc w:val="left"/>
      <w:pPr>
        <w:ind w:left="8082" w:hanging="286"/>
      </w:pPr>
      <w:rPr>
        <w:rFonts w:hint="default"/>
        <w:lang w:val="ru-RU" w:eastAsia="en-US" w:bidi="ar-SA"/>
      </w:rPr>
    </w:lvl>
    <w:lvl w:ilvl="8" w:tplc="10E8D04E">
      <w:numFmt w:val="bullet"/>
      <w:lvlText w:val="•"/>
      <w:lvlJc w:val="left"/>
      <w:pPr>
        <w:ind w:left="9057" w:hanging="286"/>
      </w:pPr>
      <w:rPr>
        <w:rFonts w:hint="default"/>
        <w:lang w:val="ru-RU" w:eastAsia="en-US" w:bidi="ar-SA"/>
      </w:rPr>
    </w:lvl>
  </w:abstractNum>
  <w:abstractNum w:abstractNumId="32">
    <w:nsid w:val="498A644A"/>
    <w:multiLevelType w:val="multilevel"/>
    <w:tmpl w:val="577A7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8BE3222"/>
    <w:multiLevelType w:val="multilevel"/>
    <w:tmpl w:val="22F8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250755"/>
    <w:multiLevelType w:val="hybridMultilevel"/>
    <w:tmpl w:val="FC026CFA"/>
    <w:lvl w:ilvl="0" w:tplc="71AAEFE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0E91666"/>
    <w:multiLevelType w:val="hybridMultilevel"/>
    <w:tmpl w:val="1316A2EC"/>
    <w:lvl w:ilvl="0" w:tplc="DA3E377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7E29D4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2862BF90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6BE84130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1AE06E12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1CB6CA0C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DCD21E62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EEF8366A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CE0AF386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36">
    <w:nsid w:val="66245133"/>
    <w:multiLevelType w:val="hybridMultilevel"/>
    <w:tmpl w:val="92CAD06A"/>
    <w:lvl w:ilvl="0" w:tplc="EC7AC5A8">
      <w:numFmt w:val="bullet"/>
      <w:lvlText w:val=""/>
      <w:lvlJc w:val="left"/>
      <w:pPr>
        <w:ind w:left="5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289774">
      <w:numFmt w:val="bullet"/>
      <w:lvlText w:val="•"/>
      <w:lvlJc w:val="left"/>
      <w:pPr>
        <w:ind w:left="1586" w:hanging="348"/>
      </w:pPr>
      <w:rPr>
        <w:rFonts w:hint="default"/>
        <w:lang w:val="ru-RU" w:eastAsia="en-US" w:bidi="ar-SA"/>
      </w:rPr>
    </w:lvl>
    <w:lvl w:ilvl="2" w:tplc="BBC0314A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58900F9E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6248F552">
      <w:numFmt w:val="bullet"/>
      <w:lvlText w:val="•"/>
      <w:lvlJc w:val="left"/>
      <w:pPr>
        <w:ind w:left="4726" w:hanging="348"/>
      </w:pPr>
      <w:rPr>
        <w:rFonts w:hint="default"/>
        <w:lang w:val="ru-RU" w:eastAsia="en-US" w:bidi="ar-SA"/>
      </w:rPr>
    </w:lvl>
    <w:lvl w:ilvl="5" w:tplc="CEA07C30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D7BCCE60">
      <w:numFmt w:val="bullet"/>
      <w:lvlText w:val="•"/>
      <w:lvlJc w:val="left"/>
      <w:pPr>
        <w:ind w:left="6819" w:hanging="348"/>
      </w:pPr>
      <w:rPr>
        <w:rFonts w:hint="default"/>
        <w:lang w:val="ru-RU" w:eastAsia="en-US" w:bidi="ar-SA"/>
      </w:rPr>
    </w:lvl>
    <w:lvl w:ilvl="7" w:tplc="BDB430C4">
      <w:numFmt w:val="bullet"/>
      <w:lvlText w:val="•"/>
      <w:lvlJc w:val="left"/>
      <w:pPr>
        <w:ind w:left="7866" w:hanging="348"/>
      </w:pPr>
      <w:rPr>
        <w:rFonts w:hint="default"/>
        <w:lang w:val="ru-RU" w:eastAsia="en-US" w:bidi="ar-SA"/>
      </w:rPr>
    </w:lvl>
    <w:lvl w:ilvl="8" w:tplc="2D5EF6FC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37">
    <w:nsid w:val="67185B59"/>
    <w:multiLevelType w:val="multilevel"/>
    <w:tmpl w:val="37D67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BB0C68"/>
    <w:multiLevelType w:val="multilevel"/>
    <w:tmpl w:val="2D4E5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AC2C1B"/>
    <w:multiLevelType w:val="hybridMultilevel"/>
    <w:tmpl w:val="6E6EC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B25591"/>
    <w:multiLevelType w:val="hybridMultilevel"/>
    <w:tmpl w:val="A6C46106"/>
    <w:lvl w:ilvl="0" w:tplc="9D0671C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A0E7DE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E23808F8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67360ECC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15D6F9BA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E29C1AEE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5FBE6B10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E0C6C00A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AF5E217E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41">
    <w:nsid w:val="76961D70"/>
    <w:multiLevelType w:val="hybridMultilevel"/>
    <w:tmpl w:val="01A0A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701C7"/>
    <w:multiLevelType w:val="hybridMultilevel"/>
    <w:tmpl w:val="BC2C9ED0"/>
    <w:lvl w:ilvl="0" w:tplc="FD1CBF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0C6854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2" w:tplc="CFFA48AE">
      <w:numFmt w:val="bullet"/>
      <w:lvlText w:val="•"/>
      <w:lvlJc w:val="left"/>
      <w:pPr>
        <w:ind w:left="1483" w:hanging="164"/>
      </w:pPr>
      <w:rPr>
        <w:rFonts w:hint="default"/>
        <w:lang w:val="ru-RU" w:eastAsia="en-US" w:bidi="ar-SA"/>
      </w:rPr>
    </w:lvl>
    <w:lvl w:ilvl="3" w:tplc="C90EBF08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4" w:tplc="303025F6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 w:tplc="CA54AB4C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6" w:tplc="15629968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7" w:tplc="CF023A5E">
      <w:numFmt w:val="bullet"/>
      <w:lvlText w:val="•"/>
      <w:lvlJc w:val="left"/>
      <w:pPr>
        <w:ind w:left="4891" w:hanging="164"/>
      </w:pPr>
      <w:rPr>
        <w:rFonts w:hint="default"/>
        <w:lang w:val="ru-RU" w:eastAsia="en-US" w:bidi="ar-SA"/>
      </w:rPr>
    </w:lvl>
    <w:lvl w:ilvl="8" w:tplc="97E249CA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</w:abstractNum>
  <w:abstractNum w:abstractNumId="43">
    <w:nsid w:val="7BC22503"/>
    <w:multiLevelType w:val="multilevel"/>
    <w:tmpl w:val="5BB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067A7D"/>
    <w:multiLevelType w:val="multilevel"/>
    <w:tmpl w:val="9A58BDC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44"/>
  </w:num>
  <w:num w:numId="4">
    <w:abstractNumId w:val="29"/>
  </w:num>
  <w:num w:numId="5">
    <w:abstractNumId w:val="21"/>
  </w:num>
  <w:num w:numId="6">
    <w:abstractNumId w:val="19"/>
  </w:num>
  <w:num w:numId="7">
    <w:abstractNumId w:val="38"/>
  </w:num>
  <w:num w:numId="8">
    <w:abstractNumId w:val="37"/>
  </w:num>
  <w:num w:numId="9">
    <w:abstractNumId w:val="25"/>
  </w:num>
  <w:num w:numId="10">
    <w:abstractNumId w:val="31"/>
  </w:num>
  <w:num w:numId="11">
    <w:abstractNumId w:val="22"/>
  </w:num>
  <w:num w:numId="12">
    <w:abstractNumId w:val="30"/>
  </w:num>
  <w:num w:numId="13">
    <w:abstractNumId w:val="23"/>
  </w:num>
  <w:num w:numId="14">
    <w:abstractNumId w:val="36"/>
  </w:num>
  <w:num w:numId="15">
    <w:abstractNumId w:val="20"/>
  </w:num>
  <w:num w:numId="16">
    <w:abstractNumId w:val="28"/>
  </w:num>
  <w:num w:numId="17">
    <w:abstractNumId w:val="42"/>
  </w:num>
  <w:num w:numId="18">
    <w:abstractNumId w:val="24"/>
  </w:num>
  <w:num w:numId="19">
    <w:abstractNumId w:val="40"/>
  </w:num>
  <w:num w:numId="20">
    <w:abstractNumId w:val="16"/>
  </w:num>
  <w:num w:numId="21">
    <w:abstractNumId w:val="35"/>
  </w:num>
  <w:num w:numId="22">
    <w:abstractNumId w:val="26"/>
  </w:num>
  <w:num w:numId="23">
    <w:abstractNumId w:val="43"/>
  </w:num>
  <w:num w:numId="24">
    <w:abstractNumId w:val="17"/>
  </w:num>
  <w:num w:numId="25">
    <w:abstractNumId w:val="32"/>
  </w:num>
  <w:num w:numId="26">
    <w:abstractNumId w:val="34"/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CB2"/>
    <w:rsid w:val="000009EC"/>
    <w:rsid w:val="00002042"/>
    <w:rsid w:val="00003BA3"/>
    <w:rsid w:val="0000487A"/>
    <w:rsid w:val="00006280"/>
    <w:rsid w:val="0000630E"/>
    <w:rsid w:val="00006674"/>
    <w:rsid w:val="0000672E"/>
    <w:rsid w:val="00010C84"/>
    <w:rsid w:val="000122D1"/>
    <w:rsid w:val="000130D4"/>
    <w:rsid w:val="000161D3"/>
    <w:rsid w:val="00020F2F"/>
    <w:rsid w:val="000212A7"/>
    <w:rsid w:val="00021383"/>
    <w:rsid w:val="000213CE"/>
    <w:rsid w:val="000227F0"/>
    <w:rsid w:val="00023A1A"/>
    <w:rsid w:val="00025C54"/>
    <w:rsid w:val="000303BB"/>
    <w:rsid w:val="0003042E"/>
    <w:rsid w:val="00031C28"/>
    <w:rsid w:val="0003451C"/>
    <w:rsid w:val="0003468E"/>
    <w:rsid w:val="00034EA0"/>
    <w:rsid w:val="00035452"/>
    <w:rsid w:val="00035575"/>
    <w:rsid w:val="00040ECC"/>
    <w:rsid w:val="000419DC"/>
    <w:rsid w:val="00042902"/>
    <w:rsid w:val="00042B20"/>
    <w:rsid w:val="00043F2F"/>
    <w:rsid w:val="000443A6"/>
    <w:rsid w:val="00045057"/>
    <w:rsid w:val="00045A07"/>
    <w:rsid w:val="00045C63"/>
    <w:rsid w:val="000470C6"/>
    <w:rsid w:val="00050C02"/>
    <w:rsid w:val="000528EB"/>
    <w:rsid w:val="00053A3C"/>
    <w:rsid w:val="00054A11"/>
    <w:rsid w:val="000568F0"/>
    <w:rsid w:val="000569AA"/>
    <w:rsid w:val="00057BA5"/>
    <w:rsid w:val="00060CBA"/>
    <w:rsid w:val="000616AD"/>
    <w:rsid w:val="00064D86"/>
    <w:rsid w:val="0006554F"/>
    <w:rsid w:val="00067C4E"/>
    <w:rsid w:val="00074477"/>
    <w:rsid w:val="00074F0F"/>
    <w:rsid w:val="000836C9"/>
    <w:rsid w:val="00083CBC"/>
    <w:rsid w:val="0009008C"/>
    <w:rsid w:val="00092170"/>
    <w:rsid w:val="00096531"/>
    <w:rsid w:val="000A03AB"/>
    <w:rsid w:val="000A0623"/>
    <w:rsid w:val="000A12E1"/>
    <w:rsid w:val="000A4C8F"/>
    <w:rsid w:val="000A4E6A"/>
    <w:rsid w:val="000A5265"/>
    <w:rsid w:val="000A5737"/>
    <w:rsid w:val="000A6EA9"/>
    <w:rsid w:val="000A779C"/>
    <w:rsid w:val="000B118B"/>
    <w:rsid w:val="000B26EE"/>
    <w:rsid w:val="000B418D"/>
    <w:rsid w:val="000B4987"/>
    <w:rsid w:val="000B5CBE"/>
    <w:rsid w:val="000B672C"/>
    <w:rsid w:val="000B6773"/>
    <w:rsid w:val="000B6E83"/>
    <w:rsid w:val="000C09E1"/>
    <w:rsid w:val="000C1CC8"/>
    <w:rsid w:val="000C2477"/>
    <w:rsid w:val="000C2565"/>
    <w:rsid w:val="000C5656"/>
    <w:rsid w:val="000C5A64"/>
    <w:rsid w:val="000C6519"/>
    <w:rsid w:val="000C7A47"/>
    <w:rsid w:val="000C7FA5"/>
    <w:rsid w:val="000D01CE"/>
    <w:rsid w:val="000D32AA"/>
    <w:rsid w:val="000D41DC"/>
    <w:rsid w:val="000D4351"/>
    <w:rsid w:val="000D544F"/>
    <w:rsid w:val="000D5755"/>
    <w:rsid w:val="000D58B7"/>
    <w:rsid w:val="000D6AC7"/>
    <w:rsid w:val="000E1624"/>
    <w:rsid w:val="000E217F"/>
    <w:rsid w:val="000E2B93"/>
    <w:rsid w:val="000E3C64"/>
    <w:rsid w:val="000E4A3E"/>
    <w:rsid w:val="000E4BDB"/>
    <w:rsid w:val="000E6D71"/>
    <w:rsid w:val="000F518D"/>
    <w:rsid w:val="000F625E"/>
    <w:rsid w:val="000F6CB1"/>
    <w:rsid w:val="000F72A4"/>
    <w:rsid w:val="0010336C"/>
    <w:rsid w:val="00104C3B"/>
    <w:rsid w:val="00106B4A"/>
    <w:rsid w:val="0011346F"/>
    <w:rsid w:val="00114FCC"/>
    <w:rsid w:val="00116DEF"/>
    <w:rsid w:val="001230F9"/>
    <w:rsid w:val="00125C91"/>
    <w:rsid w:val="00127A1F"/>
    <w:rsid w:val="001309F2"/>
    <w:rsid w:val="00131086"/>
    <w:rsid w:val="001412CE"/>
    <w:rsid w:val="00143AE1"/>
    <w:rsid w:val="00143E87"/>
    <w:rsid w:val="0014418A"/>
    <w:rsid w:val="00146160"/>
    <w:rsid w:val="00147B01"/>
    <w:rsid w:val="0015228D"/>
    <w:rsid w:val="0015232E"/>
    <w:rsid w:val="001537C2"/>
    <w:rsid w:val="00153E9E"/>
    <w:rsid w:val="0015441B"/>
    <w:rsid w:val="00154C0D"/>
    <w:rsid w:val="00155083"/>
    <w:rsid w:val="001559B4"/>
    <w:rsid w:val="001563FB"/>
    <w:rsid w:val="0015747A"/>
    <w:rsid w:val="001666F5"/>
    <w:rsid w:val="00170673"/>
    <w:rsid w:val="001718BE"/>
    <w:rsid w:val="00172620"/>
    <w:rsid w:val="00174A7E"/>
    <w:rsid w:val="00180411"/>
    <w:rsid w:val="00184E75"/>
    <w:rsid w:val="00186F33"/>
    <w:rsid w:val="00190DFB"/>
    <w:rsid w:val="00191CF2"/>
    <w:rsid w:val="0019265C"/>
    <w:rsid w:val="00192D19"/>
    <w:rsid w:val="001950D7"/>
    <w:rsid w:val="001953AD"/>
    <w:rsid w:val="00195861"/>
    <w:rsid w:val="001A01D0"/>
    <w:rsid w:val="001A02DF"/>
    <w:rsid w:val="001A1FA5"/>
    <w:rsid w:val="001A259F"/>
    <w:rsid w:val="001B025D"/>
    <w:rsid w:val="001B05FE"/>
    <w:rsid w:val="001B1F80"/>
    <w:rsid w:val="001C3191"/>
    <w:rsid w:val="001C5C05"/>
    <w:rsid w:val="001C5CDF"/>
    <w:rsid w:val="001C6489"/>
    <w:rsid w:val="001C6BFD"/>
    <w:rsid w:val="001D1264"/>
    <w:rsid w:val="001D7690"/>
    <w:rsid w:val="001E3E48"/>
    <w:rsid w:val="001E74F6"/>
    <w:rsid w:val="001F1D35"/>
    <w:rsid w:val="001F45FA"/>
    <w:rsid w:val="001F5B2D"/>
    <w:rsid w:val="00200894"/>
    <w:rsid w:val="00204FAB"/>
    <w:rsid w:val="002050C5"/>
    <w:rsid w:val="00206D18"/>
    <w:rsid w:val="0021430D"/>
    <w:rsid w:val="0022068B"/>
    <w:rsid w:val="00223931"/>
    <w:rsid w:val="00227F53"/>
    <w:rsid w:val="00231C15"/>
    <w:rsid w:val="0023284D"/>
    <w:rsid w:val="00233140"/>
    <w:rsid w:val="00233354"/>
    <w:rsid w:val="00233A56"/>
    <w:rsid w:val="00235B21"/>
    <w:rsid w:val="00237FC7"/>
    <w:rsid w:val="00241D89"/>
    <w:rsid w:val="00242C7C"/>
    <w:rsid w:val="00245237"/>
    <w:rsid w:val="00245E3D"/>
    <w:rsid w:val="002504DA"/>
    <w:rsid w:val="0025159D"/>
    <w:rsid w:val="0025170D"/>
    <w:rsid w:val="002518A1"/>
    <w:rsid w:val="00256390"/>
    <w:rsid w:val="0026056C"/>
    <w:rsid w:val="00260D28"/>
    <w:rsid w:val="00261479"/>
    <w:rsid w:val="00261D7F"/>
    <w:rsid w:val="00262F96"/>
    <w:rsid w:val="0026370E"/>
    <w:rsid w:val="00263C61"/>
    <w:rsid w:val="00265238"/>
    <w:rsid w:val="002671E1"/>
    <w:rsid w:val="00270B0A"/>
    <w:rsid w:val="002711F3"/>
    <w:rsid w:val="00271A40"/>
    <w:rsid w:val="00273977"/>
    <w:rsid w:val="002745C9"/>
    <w:rsid w:val="002772D3"/>
    <w:rsid w:val="0027797F"/>
    <w:rsid w:val="00281648"/>
    <w:rsid w:val="002840BC"/>
    <w:rsid w:val="00284AF4"/>
    <w:rsid w:val="00284DA7"/>
    <w:rsid w:val="002878F1"/>
    <w:rsid w:val="00290F04"/>
    <w:rsid w:val="00291546"/>
    <w:rsid w:val="002936C8"/>
    <w:rsid w:val="00295C11"/>
    <w:rsid w:val="002A1F2B"/>
    <w:rsid w:val="002A44F6"/>
    <w:rsid w:val="002A536F"/>
    <w:rsid w:val="002A6ACF"/>
    <w:rsid w:val="002A78C6"/>
    <w:rsid w:val="002A79B9"/>
    <w:rsid w:val="002B0012"/>
    <w:rsid w:val="002B24E4"/>
    <w:rsid w:val="002C0384"/>
    <w:rsid w:val="002C0F2A"/>
    <w:rsid w:val="002C0FEF"/>
    <w:rsid w:val="002C159B"/>
    <w:rsid w:val="002C1A03"/>
    <w:rsid w:val="002C1B77"/>
    <w:rsid w:val="002C24CE"/>
    <w:rsid w:val="002C284E"/>
    <w:rsid w:val="002C7D50"/>
    <w:rsid w:val="002D1C1D"/>
    <w:rsid w:val="002D6C75"/>
    <w:rsid w:val="002E0795"/>
    <w:rsid w:val="002E09A1"/>
    <w:rsid w:val="002E20B7"/>
    <w:rsid w:val="002E27CA"/>
    <w:rsid w:val="002E4997"/>
    <w:rsid w:val="002E75A1"/>
    <w:rsid w:val="002E7AB6"/>
    <w:rsid w:val="002F0007"/>
    <w:rsid w:val="002F0F26"/>
    <w:rsid w:val="002F2A88"/>
    <w:rsid w:val="002F2CFE"/>
    <w:rsid w:val="002F4BC9"/>
    <w:rsid w:val="002F5964"/>
    <w:rsid w:val="002F5A7C"/>
    <w:rsid w:val="002F6734"/>
    <w:rsid w:val="002F6DDE"/>
    <w:rsid w:val="00303000"/>
    <w:rsid w:val="003038BF"/>
    <w:rsid w:val="00304CB3"/>
    <w:rsid w:val="00304D4F"/>
    <w:rsid w:val="00304F70"/>
    <w:rsid w:val="00306473"/>
    <w:rsid w:val="00306F4F"/>
    <w:rsid w:val="0030751B"/>
    <w:rsid w:val="00310659"/>
    <w:rsid w:val="00312E9F"/>
    <w:rsid w:val="00317758"/>
    <w:rsid w:val="00321DE9"/>
    <w:rsid w:val="00323466"/>
    <w:rsid w:val="003249A5"/>
    <w:rsid w:val="00326C3E"/>
    <w:rsid w:val="0033251D"/>
    <w:rsid w:val="00332776"/>
    <w:rsid w:val="00333E0C"/>
    <w:rsid w:val="0033619D"/>
    <w:rsid w:val="00336C61"/>
    <w:rsid w:val="00340037"/>
    <w:rsid w:val="003403FE"/>
    <w:rsid w:val="00341C3D"/>
    <w:rsid w:val="00343C89"/>
    <w:rsid w:val="003440D5"/>
    <w:rsid w:val="00344A3D"/>
    <w:rsid w:val="00344DB7"/>
    <w:rsid w:val="00347B9D"/>
    <w:rsid w:val="00352694"/>
    <w:rsid w:val="00352826"/>
    <w:rsid w:val="00353E15"/>
    <w:rsid w:val="00354041"/>
    <w:rsid w:val="00357E78"/>
    <w:rsid w:val="0036117A"/>
    <w:rsid w:val="00362F29"/>
    <w:rsid w:val="0036379B"/>
    <w:rsid w:val="00363DE7"/>
    <w:rsid w:val="00363F23"/>
    <w:rsid w:val="00364F4E"/>
    <w:rsid w:val="00366BEF"/>
    <w:rsid w:val="00370744"/>
    <w:rsid w:val="0037168E"/>
    <w:rsid w:val="00373057"/>
    <w:rsid w:val="003740AC"/>
    <w:rsid w:val="00374E41"/>
    <w:rsid w:val="003831D9"/>
    <w:rsid w:val="003848AF"/>
    <w:rsid w:val="0038596D"/>
    <w:rsid w:val="00385E4E"/>
    <w:rsid w:val="00390806"/>
    <w:rsid w:val="00392072"/>
    <w:rsid w:val="0039395F"/>
    <w:rsid w:val="003A0970"/>
    <w:rsid w:val="003A271A"/>
    <w:rsid w:val="003A2B6E"/>
    <w:rsid w:val="003A7F3F"/>
    <w:rsid w:val="003B186C"/>
    <w:rsid w:val="003B20B2"/>
    <w:rsid w:val="003B2B75"/>
    <w:rsid w:val="003B38CE"/>
    <w:rsid w:val="003B4F43"/>
    <w:rsid w:val="003B631F"/>
    <w:rsid w:val="003C107E"/>
    <w:rsid w:val="003C2EC6"/>
    <w:rsid w:val="003C3EED"/>
    <w:rsid w:val="003C51AA"/>
    <w:rsid w:val="003C5D16"/>
    <w:rsid w:val="003C6673"/>
    <w:rsid w:val="003C6FB8"/>
    <w:rsid w:val="003D1864"/>
    <w:rsid w:val="003D1B9F"/>
    <w:rsid w:val="003D3E45"/>
    <w:rsid w:val="003D55DA"/>
    <w:rsid w:val="003D614F"/>
    <w:rsid w:val="003E0956"/>
    <w:rsid w:val="003E1132"/>
    <w:rsid w:val="003E12C2"/>
    <w:rsid w:val="003E2979"/>
    <w:rsid w:val="003E2F1D"/>
    <w:rsid w:val="003E3BE4"/>
    <w:rsid w:val="003E5D20"/>
    <w:rsid w:val="003E6A5E"/>
    <w:rsid w:val="003E7B3B"/>
    <w:rsid w:val="003E7F2E"/>
    <w:rsid w:val="003F2B09"/>
    <w:rsid w:val="003F32E3"/>
    <w:rsid w:val="003F360A"/>
    <w:rsid w:val="003F371F"/>
    <w:rsid w:val="003F3CAF"/>
    <w:rsid w:val="003F6E46"/>
    <w:rsid w:val="004001BA"/>
    <w:rsid w:val="00403474"/>
    <w:rsid w:val="004038AF"/>
    <w:rsid w:val="00404E5D"/>
    <w:rsid w:val="0040606B"/>
    <w:rsid w:val="00413F2F"/>
    <w:rsid w:val="0041430A"/>
    <w:rsid w:val="00417F76"/>
    <w:rsid w:val="00421CC2"/>
    <w:rsid w:val="004225D3"/>
    <w:rsid w:val="004239EB"/>
    <w:rsid w:val="00424F23"/>
    <w:rsid w:val="004253FE"/>
    <w:rsid w:val="00425CB2"/>
    <w:rsid w:val="00426809"/>
    <w:rsid w:val="004268D9"/>
    <w:rsid w:val="00430117"/>
    <w:rsid w:val="0043785A"/>
    <w:rsid w:val="00441396"/>
    <w:rsid w:val="00441B21"/>
    <w:rsid w:val="00442A44"/>
    <w:rsid w:val="00443925"/>
    <w:rsid w:val="00443FF6"/>
    <w:rsid w:val="00447E68"/>
    <w:rsid w:val="004502C9"/>
    <w:rsid w:val="00453E9D"/>
    <w:rsid w:val="00454413"/>
    <w:rsid w:val="00454B3F"/>
    <w:rsid w:val="0045549F"/>
    <w:rsid w:val="004563B0"/>
    <w:rsid w:val="00456561"/>
    <w:rsid w:val="00460115"/>
    <w:rsid w:val="0046026A"/>
    <w:rsid w:val="00460CF2"/>
    <w:rsid w:val="00461B94"/>
    <w:rsid w:val="00462784"/>
    <w:rsid w:val="004634B0"/>
    <w:rsid w:val="004647D8"/>
    <w:rsid w:val="00466CC2"/>
    <w:rsid w:val="004702E0"/>
    <w:rsid w:val="00471F5F"/>
    <w:rsid w:val="004737C0"/>
    <w:rsid w:val="00475E78"/>
    <w:rsid w:val="00476DD7"/>
    <w:rsid w:val="00477B0A"/>
    <w:rsid w:val="00480CED"/>
    <w:rsid w:val="004815CF"/>
    <w:rsid w:val="00481800"/>
    <w:rsid w:val="00482391"/>
    <w:rsid w:val="00482C59"/>
    <w:rsid w:val="0048314E"/>
    <w:rsid w:val="00483C7C"/>
    <w:rsid w:val="004843E9"/>
    <w:rsid w:val="00487363"/>
    <w:rsid w:val="004902AF"/>
    <w:rsid w:val="00490998"/>
    <w:rsid w:val="00495770"/>
    <w:rsid w:val="00497503"/>
    <w:rsid w:val="00497F5A"/>
    <w:rsid w:val="004A055B"/>
    <w:rsid w:val="004A2A78"/>
    <w:rsid w:val="004A400E"/>
    <w:rsid w:val="004A4639"/>
    <w:rsid w:val="004A4AE5"/>
    <w:rsid w:val="004A4E76"/>
    <w:rsid w:val="004A509C"/>
    <w:rsid w:val="004A5EA8"/>
    <w:rsid w:val="004A703F"/>
    <w:rsid w:val="004B0628"/>
    <w:rsid w:val="004B0691"/>
    <w:rsid w:val="004B21F8"/>
    <w:rsid w:val="004B44E6"/>
    <w:rsid w:val="004B4728"/>
    <w:rsid w:val="004B6079"/>
    <w:rsid w:val="004C0526"/>
    <w:rsid w:val="004C0B8A"/>
    <w:rsid w:val="004C1CBA"/>
    <w:rsid w:val="004C2573"/>
    <w:rsid w:val="004C2994"/>
    <w:rsid w:val="004C368C"/>
    <w:rsid w:val="004C3A0F"/>
    <w:rsid w:val="004C6D1D"/>
    <w:rsid w:val="004D1165"/>
    <w:rsid w:val="004D2B39"/>
    <w:rsid w:val="004D470D"/>
    <w:rsid w:val="004D58C2"/>
    <w:rsid w:val="004D73BA"/>
    <w:rsid w:val="004E03F8"/>
    <w:rsid w:val="004E10EF"/>
    <w:rsid w:val="004E19D8"/>
    <w:rsid w:val="004E285D"/>
    <w:rsid w:val="004E306B"/>
    <w:rsid w:val="004E4DA9"/>
    <w:rsid w:val="004E5660"/>
    <w:rsid w:val="004E5683"/>
    <w:rsid w:val="004E6999"/>
    <w:rsid w:val="004F7BF0"/>
    <w:rsid w:val="004F7E8D"/>
    <w:rsid w:val="0050383A"/>
    <w:rsid w:val="00513E1D"/>
    <w:rsid w:val="0051538F"/>
    <w:rsid w:val="00522405"/>
    <w:rsid w:val="005226DD"/>
    <w:rsid w:val="00522F0F"/>
    <w:rsid w:val="00523607"/>
    <w:rsid w:val="00524C83"/>
    <w:rsid w:val="00525664"/>
    <w:rsid w:val="005301AA"/>
    <w:rsid w:val="00530820"/>
    <w:rsid w:val="00530E47"/>
    <w:rsid w:val="005317CC"/>
    <w:rsid w:val="00531B2A"/>
    <w:rsid w:val="0053305A"/>
    <w:rsid w:val="00534B27"/>
    <w:rsid w:val="00534EC4"/>
    <w:rsid w:val="005350BD"/>
    <w:rsid w:val="005359AF"/>
    <w:rsid w:val="00536D1E"/>
    <w:rsid w:val="0054278F"/>
    <w:rsid w:val="00542A6F"/>
    <w:rsid w:val="00543FE3"/>
    <w:rsid w:val="005466D1"/>
    <w:rsid w:val="00546B0D"/>
    <w:rsid w:val="00547901"/>
    <w:rsid w:val="0056226E"/>
    <w:rsid w:val="00562598"/>
    <w:rsid w:val="00564465"/>
    <w:rsid w:val="00565D8A"/>
    <w:rsid w:val="005660C8"/>
    <w:rsid w:val="005665B8"/>
    <w:rsid w:val="00567698"/>
    <w:rsid w:val="0057586F"/>
    <w:rsid w:val="0057680E"/>
    <w:rsid w:val="00577298"/>
    <w:rsid w:val="0058177B"/>
    <w:rsid w:val="00583106"/>
    <w:rsid w:val="0058488A"/>
    <w:rsid w:val="00584A44"/>
    <w:rsid w:val="00590757"/>
    <w:rsid w:val="00592292"/>
    <w:rsid w:val="00593DB1"/>
    <w:rsid w:val="00594A82"/>
    <w:rsid w:val="00595FE2"/>
    <w:rsid w:val="005974B2"/>
    <w:rsid w:val="005A165E"/>
    <w:rsid w:val="005A1968"/>
    <w:rsid w:val="005A23EF"/>
    <w:rsid w:val="005A344D"/>
    <w:rsid w:val="005A3F0F"/>
    <w:rsid w:val="005A461B"/>
    <w:rsid w:val="005A713D"/>
    <w:rsid w:val="005A7DB2"/>
    <w:rsid w:val="005B1CC6"/>
    <w:rsid w:val="005B640C"/>
    <w:rsid w:val="005B6E95"/>
    <w:rsid w:val="005B730C"/>
    <w:rsid w:val="005B7678"/>
    <w:rsid w:val="005C0183"/>
    <w:rsid w:val="005C04B5"/>
    <w:rsid w:val="005C59A4"/>
    <w:rsid w:val="005C5BA4"/>
    <w:rsid w:val="005C7031"/>
    <w:rsid w:val="005C7A5A"/>
    <w:rsid w:val="005D0F02"/>
    <w:rsid w:val="005D110D"/>
    <w:rsid w:val="005D4717"/>
    <w:rsid w:val="005D5344"/>
    <w:rsid w:val="005D6CE4"/>
    <w:rsid w:val="005D6E89"/>
    <w:rsid w:val="005D7C7A"/>
    <w:rsid w:val="005E3458"/>
    <w:rsid w:val="005E424F"/>
    <w:rsid w:val="005E4CFD"/>
    <w:rsid w:val="005E54FB"/>
    <w:rsid w:val="005E7232"/>
    <w:rsid w:val="005F0D8B"/>
    <w:rsid w:val="005F1017"/>
    <w:rsid w:val="005F3788"/>
    <w:rsid w:val="005F50BD"/>
    <w:rsid w:val="005F5770"/>
    <w:rsid w:val="005F6589"/>
    <w:rsid w:val="005F6AD7"/>
    <w:rsid w:val="00600EF1"/>
    <w:rsid w:val="006012F7"/>
    <w:rsid w:val="006028B9"/>
    <w:rsid w:val="00602E95"/>
    <w:rsid w:val="00604627"/>
    <w:rsid w:val="0060528A"/>
    <w:rsid w:val="006112C5"/>
    <w:rsid w:val="006128A0"/>
    <w:rsid w:val="0061357A"/>
    <w:rsid w:val="006161B9"/>
    <w:rsid w:val="006162D4"/>
    <w:rsid w:val="00616A29"/>
    <w:rsid w:val="00621140"/>
    <w:rsid w:val="00621239"/>
    <w:rsid w:val="00621261"/>
    <w:rsid w:val="00622902"/>
    <w:rsid w:val="00626871"/>
    <w:rsid w:val="00627251"/>
    <w:rsid w:val="006308A4"/>
    <w:rsid w:val="00630A4D"/>
    <w:rsid w:val="00631BCD"/>
    <w:rsid w:val="0063430B"/>
    <w:rsid w:val="00634B6F"/>
    <w:rsid w:val="00635B24"/>
    <w:rsid w:val="00635E04"/>
    <w:rsid w:val="00641221"/>
    <w:rsid w:val="006420AE"/>
    <w:rsid w:val="00642A32"/>
    <w:rsid w:val="00643665"/>
    <w:rsid w:val="00643FB2"/>
    <w:rsid w:val="00644306"/>
    <w:rsid w:val="00644929"/>
    <w:rsid w:val="006454D6"/>
    <w:rsid w:val="00646BDB"/>
    <w:rsid w:val="00646C1F"/>
    <w:rsid w:val="00647C20"/>
    <w:rsid w:val="00652E26"/>
    <w:rsid w:val="00653FE3"/>
    <w:rsid w:val="006549D4"/>
    <w:rsid w:val="0065698A"/>
    <w:rsid w:val="00656F26"/>
    <w:rsid w:val="0066598F"/>
    <w:rsid w:val="00666797"/>
    <w:rsid w:val="00670367"/>
    <w:rsid w:val="00670DA2"/>
    <w:rsid w:val="00672316"/>
    <w:rsid w:val="00673286"/>
    <w:rsid w:val="0067399F"/>
    <w:rsid w:val="006748DC"/>
    <w:rsid w:val="00676E93"/>
    <w:rsid w:val="00677F88"/>
    <w:rsid w:val="00677FBF"/>
    <w:rsid w:val="00683DCB"/>
    <w:rsid w:val="00685C55"/>
    <w:rsid w:val="00685F0E"/>
    <w:rsid w:val="0069032C"/>
    <w:rsid w:val="0069106D"/>
    <w:rsid w:val="006945CD"/>
    <w:rsid w:val="006946AD"/>
    <w:rsid w:val="006963E5"/>
    <w:rsid w:val="0069685D"/>
    <w:rsid w:val="00696E07"/>
    <w:rsid w:val="00697A39"/>
    <w:rsid w:val="006A071F"/>
    <w:rsid w:val="006A1227"/>
    <w:rsid w:val="006A3C96"/>
    <w:rsid w:val="006A44A5"/>
    <w:rsid w:val="006A5113"/>
    <w:rsid w:val="006B2EB7"/>
    <w:rsid w:val="006B3125"/>
    <w:rsid w:val="006B40B7"/>
    <w:rsid w:val="006B79CB"/>
    <w:rsid w:val="006C0BD6"/>
    <w:rsid w:val="006C17A3"/>
    <w:rsid w:val="006C2516"/>
    <w:rsid w:val="006C3325"/>
    <w:rsid w:val="006C5CAB"/>
    <w:rsid w:val="006C609B"/>
    <w:rsid w:val="006D04E4"/>
    <w:rsid w:val="006D1A13"/>
    <w:rsid w:val="006D2D1C"/>
    <w:rsid w:val="006D3AEA"/>
    <w:rsid w:val="006D4437"/>
    <w:rsid w:val="006D6965"/>
    <w:rsid w:val="006D6AB8"/>
    <w:rsid w:val="006D735D"/>
    <w:rsid w:val="006E21D1"/>
    <w:rsid w:val="006E362B"/>
    <w:rsid w:val="006E3FC8"/>
    <w:rsid w:val="006E61E3"/>
    <w:rsid w:val="006E67D7"/>
    <w:rsid w:val="006E6BA6"/>
    <w:rsid w:val="006E749D"/>
    <w:rsid w:val="006F2A2F"/>
    <w:rsid w:val="006F2B90"/>
    <w:rsid w:val="006F5030"/>
    <w:rsid w:val="006F5229"/>
    <w:rsid w:val="006F5F7C"/>
    <w:rsid w:val="00700371"/>
    <w:rsid w:val="0070304D"/>
    <w:rsid w:val="00703283"/>
    <w:rsid w:val="007062D2"/>
    <w:rsid w:val="007105DE"/>
    <w:rsid w:val="00710BC5"/>
    <w:rsid w:val="0071717B"/>
    <w:rsid w:val="00721133"/>
    <w:rsid w:val="007211BC"/>
    <w:rsid w:val="0072382F"/>
    <w:rsid w:val="007240A8"/>
    <w:rsid w:val="00724C9B"/>
    <w:rsid w:val="007257DF"/>
    <w:rsid w:val="00726662"/>
    <w:rsid w:val="00730A8E"/>
    <w:rsid w:val="00732A62"/>
    <w:rsid w:val="00732A99"/>
    <w:rsid w:val="00732BDE"/>
    <w:rsid w:val="00734381"/>
    <w:rsid w:val="007407DB"/>
    <w:rsid w:val="00741710"/>
    <w:rsid w:val="0074308D"/>
    <w:rsid w:val="007433A2"/>
    <w:rsid w:val="00746F40"/>
    <w:rsid w:val="007476DE"/>
    <w:rsid w:val="00752671"/>
    <w:rsid w:val="00753DD4"/>
    <w:rsid w:val="007546F0"/>
    <w:rsid w:val="00754742"/>
    <w:rsid w:val="007550AB"/>
    <w:rsid w:val="00755557"/>
    <w:rsid w:val="00755893"/>
    <w:rsid w:val="00760D2C"/>
    <w:rsid w:val="0076284E"/>
    <w:rsid w:val="0076309B"/>
    <w:rsid w:val="00764BC3"/>
    <w:rsid w:val="007657F9"/>
    <w:rsid w:val="007708F7"/>
    <w:rsid w:val="00774720"/>
    <w:rsid w:val="007749D9"/>
    <w:rsid w:val="007750D6"/>
    <w:rsid w:val="00775D14"/>
    <w:rsid w:val="00780503"/>
    <w:rsid w:val="00782FA5"/>
    <w:rsid w:val="00787B0D"/>
    <w:rsid w:val="00790C42"/>
    <w:rsid w:val="00791CEC"/>
    <w:rsid w:val="0079531B"/>
    <w:rsid w:val="00795D58"/>
    <w:rsid w:val="00796B01"/>
    <w:rsid w:val="007A2A5E"/>
    <w:rsid w:val="007A6D6C"/>
    <w:rsid w:val="007B1A4B"/>
    <w:rsid w:val="007B33A6"/>
    <w:rsid w:val="007B6AB1"/>
    <w:rsid w:val="007C5210"/>
    <w:rsid w:val="007C5519"/>
    <w:rsid w:val="007C623B"/>
    <w:rsid w:val="007D0223"/>
    <w:rsid w:val="007D0B14"/>
    <w:rsid w:val="007D6E96"/>
    <w:rsid w:val="007D758B"/>
    <w:rsid w:val="007E033C"/>
    <w:rsid w:val="007E0CC0"/>
    <w:rsid w:val="007E1D6E"/>
    <w:rsid w:val="007E205E"/>
    <w:rsid w:val="007E2E01"/>
    <w:rsid w:val="007E5116"/>
    <w:rsid w:val="007E650F"/>
    <w:rsid w:val="007F0C27"/>
    <w:rsid w:val="007F195C"/>
    <w:rsid w:val="007F3429"/>
    <w:rsid w:val="008067C3"/>
    <w:rsid w:val="00812F5E"/>
    <w:rsid w:val="00814290"/>
    <w:rsid w:val="00814F21"/>
    <w:rsid w:val="00817428"/>
    <w:rsid w:val="008175EA"/>
    <w:rsid w:val="00820884"/>
    <w:rsid w:val="0082465E"/>
    <w:rsid w:val="008314E8"/>
    <w:rsid w:val="00831ABD"/>
    <w:rsid w:val="00833C86"/>
    <w:rsid w:val="00834BE2"/>
    <w:rsid w:val="00835EDB"/>
    <w:rsid w:val="008367AD"/>
    <w:rsid w:val="00836C33"/>
    <w:rsid w:val="00840B56"/>
    <w:rsid w:val="00841966"/>
    <w:rsid w:val="008419C2"/>
    <w:rsid w:val="0084582B"/>
    <w:rsid w:val="0084605B"/>
    <w:rsid w:val="00846953"/>
    <w:rsid w:val="008474C0"/>
    <w:rsid w:val="00847BC8"/>
    <w:rsid w:val="008506F9"/>
    <w:rsid w:val="00850EBC"/>
    <w:rsid w:val="0085195D"/>
    <w:rsid w:val="008524C9"/>
    <w:rsid w:val="00855258"/>
    <w:rsid w:val="00856772"/>
    <w:rsid w:val="008570B3"/>
    <w:rsid w:val="0086145E"/>
    <w:rsid w:val="0086186E"/>
    <w:rsid w:val="008732E4"/>
    <w:rsid w:val="00873A82"/>
    <w:rsid w:val="00874D0C"/>
    <w:rsid w:val="0087661A"/>
    <w:rsid w:val="008778D8"/>
    <w:rsid w:val="008817DC"/>
    <w:rsid w:val="00882F36"/>
    <w:rsid w:val="00883DB1"/>
    <w:rsid w:val="008840F1"/>
    <w:rsid w:val="00884D86"/>
    <w:rsid w:val="00885D5D"/>
    <w:rsid w:val="0088724C"/>
    <w:rsid w:val="00887724"/>
    <w:rsid w:val="00890D3B"/>
    <w:rsid w:val="00892F96"/>
    <w:rsid w:val="00895451"/>
    <w:rsid w:val="008969B7"/>
    <w:rsid w:val="008972BF"/>
    <w:rsid w:val="008A1288"/>
    <w:rsid w:val="008A13F0"/>
    <w:rsid w:val="008A5C11"/>
    <w:rsid w:val="008A63B8"/>
    <w:rsid w:val="008A6FD4"/>
    <w:rsid w:val="008B0962"/>
    <w:rsid w:val="008B2155"/>
    <w:rsid w:val="008B2B01"/>
    <w:rsid w:val="008B33CB"/>
    <w:rsid w:val="008B5543"/>
    <w:rsid w:val="008C04FF"/>
    <w:rsid w:val="008C0F7E"/>
    <w:rsid w:val="008C2167"/>
    <w:rsid w:val="008C39F8"/>
    <w:rsid w:val="008C59BA"/>
    <w:rsid w:val="008C6281"/>
    <w:rsid w:val="008C6C64"/>
    <w:rsid w:val="008D0112"/>
    <w:rsid w:val="008D0DB8"/>
    <w:rsid w:val="008D1058"/>
    <w:rsid w:val="008D16B0"/>
    <w:rsid w:val="008D5D13"/>
    <w:rsid w:val="008D710F"/>
    <w:rsid w:val="008D7837"/>
    <w:rsid w:val="008E0010"/>
    <w:rsid w:val="008E100B"/>
    <w:rsid w:val="008E142F"/>
    <w:rsid w:val="008E2A49"/>
    <w:rsid w:val="008E31F1"/>
    <w:rsid w:val="008E5A7C"/>
    <w:rsid w:val="008E5C2C"/>
    <w:rsid w:val="008E740D"/>
    <w:rsid w:val="008F2212"/>
    <w:rsid w:val="008F2758"/>
    <w:rsid w:val="009010E3"/>
    <w:rsid w:val="009030CC"/>
    <w:rsid w:val="00903304"/>
    <w:rsid w:val="00905011"/>
    <w:rsid w:val="009070C6"/>
    <w:rsid w:val="00910F72"/>
    <w:rsid w:val="00913396"/>
    <w:rsid w:val="00914A37"/>
    <w:rsid w:val="009150C4"/>
    <w:rsid w:val="0091526E"/>
    <w:rsid w:val="0091626C"/>
    <w:rsid w:val="009178C5"/>
    <w:rsid w:val="00920678"/>
    <w:rsid w:val="009208E3"/>
    <w:rsid w:val="009216A0"/>
    <w:rsid w:val="009223AC"/>
    <w:rsid w:val="009244F5"/>
    <w:rsid w:val="00932DDD"/>
    <w:rsid w:val="009337FF"/>
    <w:rsid w:val="009341B8"/>
    <w:rsid w:val="00935374"/>
    <w:rsid w:val="00935E27"/>
    <w:rsid w:val="00936E90"/>
    <w:rsid w:val="0094350E"/>
    <w:rsid w:val="0094609A"/>
    <w:rsid w:val="009474EE"/>
    <w:rsid w:val="00955086"/>
    <w:rsid w:val="00960C8C"/>
    <w:rsid w:val="00963729"/>
    <w:rsid w:val="00964301"/>
    <w:rsid w:val="00966B20"/>
    <w:rsid w:val="00967FE6"/>
    <w:rsid w:val="0097035C"/>
    <w:rsid w:val="00973012"/>
    <w:rsid w:val="00974E27"/>
    <w:rsid w:val="0097661A"/>
    <w:rsid w:val="0097726A"/>
    <w:rsid w:val="00977F07"/>
    <w:rsid w:val="00981A5D"/>
    <w:rsid w:val="00981ABE"/>
    <w:rsid w:val="009825C9"/>
    <w:rsid w:val="00986D0D"/>
    <w:rsid w:val="00986EAC"/>
    <w:rsid w:val="00991941"/>
    <w:rsid w:val="00991A33"/>
    <w:rsid w:val="00992FAC"/>
    <w:rsid w:val="00995A9A"/>
    <w:rsid w:val="009A0020"/>
    <w:rsid w:val="009A0037"/>
    <w:rsid w:val="009A09B8"/>
    <w:rsid w:val="009B0B68"/>
    <w:rsid w:val="009B1388"/>
    <w:rsid w:val="009B365D"/>
    <w:rsid w:val="009B41F0"/>
    <w:rsid w:val="009B67DC"/>
    <w:rsid w:val="009B7E47"/>
    <w:rsid w:val="009C2809"/>
    <w:rsid w:val="009C34AC"/>
    <w:rsid w:val="009C34F3"/>
    <w:rsid w:val="009C4265"/>
    <w:rsid w:val="009C672C"/>
    <w:rsid w:val="009C7F76"/>
    <w:rsid w:val="009D2293"/>
    <w:rsid w:val="009D50AF"/>
    <w:rsid w:val="009D51E3"/>
    <w:rsid w:val="009D5C21"/>
    <w:rsid w:val="009E0BE4"/>
    <w:rsid w:val="009E366B"/>
    <w:rsid w:val="009E3D9D"/>
    <w:rsid w:val="009E45C0"/>
    <w:rsid w:val="009E55DC"/>
    <w:rsid w:val="009E5ECC"/>
    <w:rsid w:val="009F1967"/>
    <w:rsid w:val="009F1F60"/>
    <w:rsid w:val="009F2157"/>
    <w:rsid w:val="009F2CF0"/>
    <w:rsid w:val="009F565F"/>
    <w:rsid w:val="009F6D55"/>
    <w:rsid w:val="00A020C9"/>
    <w:rsid w:val="00A02258"/>
    <w:rsid w:val="00A03073"/>
    <w:rsid w:val="00A063EE"/>
    <w:rsid w:val="00A06E47"/>
    <w:rsid w:val="00A07538"/>
    <w:rsid w:val="00A075D9"/>
    <w:rsid w:val="00A10713"/>
    <w:rsid w:val="00A152CD"/>
    <w:rsid w:val="00A166A9"/>
    <w:rsid w:val="00A172EB"/>
    <w:rsid w:val="00A175AE"/>
    <w:rsid w:val="00A17E5A"/>
    <w:rsid w:val="00A21353"/>
    <w:rsid w:val="00A22838"/>
    <w:rsid w:val="00A2336A"/>
    <w:rsid w:val="00A239CC"/>
    <w:rsid w:val="00A27460"/>
    <w:rsid w:val="00A27565"/>
    <w:rsid w:val="00A319B5"/>
    <w:rsid w:val="00A33472"/>
    <w:rsid w:val="00A33B30"/>
    <w:rsid w:val="00A33EB6"/>
    <w:rsid w:val="00A356AF"/>
    <w:rsid w:val="00A37736"/>
    <w:rsid w:val="00A4040D"/>
    <w:rsid w:val="00A417AA"/>
    <w:rsid w:val="00A44CA4"/>
    <w:rsid w:val="00A4649B"/>
    <w:rsid w:val="00A46624"/>
    <w:rsid w:val="00A46F26"/>
    <w:rsid w:val="00A475D6"/>
    <w:rsid w:val="00A47738"/>
    <w:rsid w:val="00A50256"/>
    <w:rsid w:val="00A50875"/>
    <w:rsid w:val="00A54E57"/>
    <w:rsid w:val="00A5559E"/>
    <w:rsid w:val="00A55BB5"/>
    <w:rsid w:val="00A60A1D"/>
    <w:rsid w:val="00A63253"/>
    <w:rsid w:val="00A6473B"/>
    <w:rsid w:val="00A64BE0"/>
    <w:rsid w:val="00A6503D"/>
    <w:rsid w:val="00A66121"/>
    <w:rsid w:val="00A666D1"/>
    <w:rsid w:val="00A73946"/>
    <w:rsid w:val="00A74174"/>
    <w:rsid w:val="00A8328C"/>
    <w:rsid w:val="00A845EE"/>
    <w:rsid w:val="00A859B5"/>
    <w:rsid w:val="00A90655"/>
    <w:rsid w:val="00A90AA0"/>
    <w:rsid w:val="00A91B54"/>
    <w:rsid w:val="00A91F66"/>
    <w:rsid w:val="00A93B72"/>
    <w:rsid w:val="00A93CD4"/>
    <w:rsid w:val="00A95FE1"/>
    <w:rsid w:val="00A97BAD"/>
    <w:rsid w:val="00AA18AE"/>
    <w:rsid w:val="00AA1EEE"/>
    <w:rsid w:val="00AA2D2C"/>
    <w:rsid w:val="00AA54FC"/>
    <w:rsid w:val="00AB0BD7"/>
    <w:rsid w:val="00AB29EF"/>
    <w:rsid w:val="00AB3482"/>
    <w:rsid w:val="00AB4523"/>
    <w:rsid w:val="00AB4CE8"/>
    <w:rsid w:val="00AC265B"/>
    <w:rsid w:val="00AC508C"/>
    <w:rsid w:val="00AC5FB6"/>
    <w:rsid w:val="00AC75E0"/>
    <w:rsid w:val="00AD05F7"/>
    <w:rsid w:val="00AD1A7B"/>
    <w:rsid w:val="00AD265D"/>
    <w:rsid w:val="00AD449A"/>
    <w:rsid w:val="00AD5E34"/>
    <w:rsid w:val="00AE090B"/>
    <w:rsid w:val="00AE0ABE"/>
    <w:rsid w:val="00AE2B2A"/>
    <w:rsid w:val="00AE3783"/>
    <w:rsid w:val="00AE5900"/>
    <w:rsid w:val="00AE6F3A"/>
    <w:rsid w:val="00AF2B1A"/>
    <w:rsid w:val="00AF5476"/>
    <w:rsid w:val="00B0038E"/>
    <w:rsid w:val="00B017A3"/>
    <w:rsid w:val="00B01EDA"/>
    <w:rsid w:val="00B02409"/>
    <w:rsid w:val="00B0548D"/>
    <w:rsid w:val="00B0584C"/>
    <w:rsid w:val="00B07BA1"/>
    <w:rsid w:val="00B13FF3"/>
    <w:rsid w:val="00B15625"/>
    <w:rsid w:val="00B16DA9"/>
    <w:rsid w:val="00B22281"/>
    <w:rsid w:val="00B23162"/>
    <w:rsid w:val="00B23651"/>
    <w:rsid w:val="00B26807"/>
    <w:rsid w:val="00B27C0A"/>
    <w:rsid w:val="00B30441"/>
    <w:rsid w:val="00B33852"/>
    <w:rsid w:val="00B340AA"/>
    <w:rsid w:val="00B37858"/>
    <w:rsid w:val="00B37935"/>
    <w:rsid w:val="00B433A3"/>
    <w:rsid w:val="00B43A82"/>
    <w:rsid w:val="00B43D00"/>
    <w:rsid w:val="00B44B22"/>
    <w:rsid w:val="00B44BB7"/>
    <w:rsid w:val="00B455A1"/>
    <w:rsid w:val="00B45632"/>
    <w:rsid w:val="00B45EDD"/>
    <w:rsid w:val="00B5002F"/>
    <w:rsid w:val="00B507A1"/>
    <w:rsid w:val="00B5171C"/>
    <w:rsid w:val="00B52657"/>
    <w:rsid w:val="00B52B4B"/>
    <w:rsid w:val="00B53B99"/>
    <w:rsid w:val="00B54C53"/>
    <w:rsid w:val="00B55B4A"/>
    <w:rsid w:val="00B56BEF"/>
    <w:rsid w:val="00B57FEF"/>
    <w:rsid w:val="00B616C5"/>
    <w:rsid w:val="00B616DE"/>
    <w:rsid w:val="00B62014"/>
    <w:rsid w:val="00B6277F"/>
    <w:rsid w:val="00B70F22"/>
    <w:rsid w:val="00B71FE7"/>
    <w:rsid w:val="00B72F38"/>
    <w:rsid w:val="00B73F4A"/>
    <w:rsid w:val="00B76F03"/>
    <w:rsid w:val="00B81A3C"/>
    <w:rsid w:val="00B83C95"/>
    <w:rsid w:val="00B83E02"/>
    <w:rsid w:val="00B851BD"/>
    <w:rsid w:val="00B858ED"/>
    <w:rsid w:val="00B85B12"/>
    <w:rsid w:val="00B87138"/>
    <w:rsid w:val="00B909F7"/>
    <w:rsid w:val="00B95683"/>
    <w:rsid w:val="00B9598B"/>
    <w:rsid w:val="00B9654F"/>
    <w:rsid w:val="00B9788C"/>
    <w:rsid w:val="00BA43B8"/>
    <w:rsid w:val="00BA58C3"/>
    <w:rsid w:val="00BA61CF"/>
    <w:rsid w:val="00BB2AD0"/>
    <w:rsid w:val="00BB3437"/>
    <w:rsid w:val="00BB4057"/>
    <w:rsid w:val="00BB4202"/>
    <w:rsid w:val="00BB5FDE"/>
    <w:rsid w:val="00BB7516"/>
    <w:rsid w:val="00BB765F"/>
    <w:rsid w:val="00BB7D87"/>
    <w:rsid w:val="00BC1CDC"/>
    <w:rsid w:val="00BC3619"/>
    <w:rsid w:val="00BD034B"/>
    <w:rsid w:val="00BD3AB9"/>
    <w:rsid w:val="00BD453B"/>
    <w:rsid w:val="00BD57A7"/>
    <w:rsid w:val="00BD6DDE"/>
    <w:rsid w:val="00BD763E"/>
    <w:rsid w:val="00BE13E2"/>
    <w:rsid w:val="00BE1838"/>
    <w:rsid w:val="00BE1D5A"/>
    <w:rsid w:val="00BE62C1"/>
    <w:rsid w:val="00BF0510"/>
    <w:rsid w:val="00BF0A8F"/>
    <w:rsid w:val="00BF11CE"/>
    <w:rsid w:val="00BF13E2"/>
    <w:rsid w:val="00BF4328"/>
    <w:rsid w:val="00BF7E7D"/>
    <w:rsid w:val="00C01181"/>
    <w:rsid w:val="00C05BAC"/>
    <w:rsid w:val="00C11E15"/>
    <w:rsid w:val="00C12E14"/>
    <w:rsid w:val="00C14059"/>
    <w:rsid w:val="00C17092"/>
    <w:rsid w:val="00C20F0A"/>
    <w:rsid w:val="00C22600"/>
    <w:rsid w:val="00C2270E"/>
    <w:rsid w:val="00C23F1F"/>
    <w:rsid w:val="00C2752B"/>
    <w:rsid w:val="00C312C1"/>
    <w:rsid w:val="00C3639F"/>
    <w:rsid w:val="00C36403"/>
    <w:rsid w:val="00C403E7"/>
    <w:rsid w:val="00C423E9"/>
    <w:rsid w:val="00C42418"/>
    <w:rsid w:val="00C426DB"/>
    <w:rsid w:val="00C4450D"/>
    <w:rsid w:val="00C476E1"/>
    <w:rsid w:val="00C5045F"/>
    <w:rsid w:val="00C52312"/>
    <w:rsid w:val="00C5258F"/>
    <w:rsid w:val="00C53657"/>
    <w:rsid w:val="00C53811"/>
    <w:rsid w:val="00C53A3A"/>
    <w:rsid w:val="00C54C25"/>
    <w:rsid w:val="00C54F32"/>
    <w:rsid w:val="00C56C38"/>
    <w:rsid w:val="00C56FAA"/>
    <w:rsid w:val="00C57CD1"/>
    <w:rsid w:val="00C57D85"/>
    <w:rsid w:val="00C60150"/>
    <w:rsid w:val="00C60753"/>
    <w:rsid w:val="00C61E4F"/>
    <w:rsid w:val="00C63071"/>
    <w:rsid w:val="00C64610"/>
    <w:rsid w:val="00C64BF7"/>
    <w:rsid w:val="00C651F7"/>
    <w:rsid w:val="00C65C4C"/>
    <w:rsid w:val="00C6630A"/>
    <w:rsid w:val="00C66B60"/>
    <w:rsid w:val="00C66BCC"/>
    <w:rsid w:val="00C70581"/>
    <w:rsid w:val="00C71B9B"/>
    <w:rsid w:val="00C75101"/>
    <w:rsid w:val="00C759A3"/>
    <w:rsid w:val="00C75F76"/>
    <w:rsid w:val="00C764C1"/>
    <w:rsid w:val="00C8204D"/>
    <w:rsid w:val="00C8258E"/>
    <w:rsid w:val="00C82F32"/>
    <w:rsid w:val="00C8437F"/>
    <w:rsid w:val="00C851D1"/>
    <w:rsid w:val="00C87161"/>
    <w:rsid w:val="00C901F7"/>
    <w:rsid w:val="00C90359"/>
    <w:rsid w:val="00C9039D"/>
    <w:rsid w:val="00C90740"/>
    <w:rsid w:val="00C90915"/>
    <w:rsid w:val="00C91846"/>
    <w:rsid w:val="00C92B78"/>
    <w:rsid w:val="00C93608"/>
    <w:rsid w:val="00C93FCD"/>
    <w:rsid w:val="00C945B3"/>
    <w:rsid w:val="00C9479A"/>
    <w:rsid w:val="00C94DF4"/>
    <w:rsid w:val="00C9536D"/>
    <w:rsid w:val="00C9569E"/>
    <w:rsid w:val="00C965F4"/>
    <w:rsid w:val="00CA10A3"/>
    <w:rsid w:val="00CA4D51"/>
    <w:rsid w:val="00CA6775"/>
    <w:rsid w:val="00CA68B4"/>
    <w:rsid w:val="00CB0FAD"/>
    <w:rsid w:val="00CB6275"/>
    <w:rsid w:val="00CB76A7"/>
    <w:rsid w:val="00CB7F85"/>
    <w:rsid w:val="00CC1951"/>
    <w:rsid w:val="00CC2645"/>
    <w:rsid w:val="00CC307F"/>
    <w:rsid w:val="00CC31BE"/>
    <w:rsid w:val="00CC333E"/>
    <w:rsid w:val="00CC75BD"/>
    <w:rsid w:val="00CC781B"/>
    <w:rsid w:val="00CC7DFC"/>
    <w:rsid w:val="00CD070B"/>
    <w:rsid w:val="00CD1E2E"/>
    <w:rsid w:val="00CD1EA7"/>
    <w:rsid w:val="00CD26B2"/>
    <w:rsid w:val="00CD3D7B"/>
    <w:rsid w:val="00CD3DD4"/>
    <w:rsid w:val="00CD4C46"/>
    <w:rsid w:val="00CD7B89"/>
    <w:rsid w:val="00CD7F52"/>
    <w:rsid w:val="00CE0CE0"/>
    <w:rsid w:val="00CE31F1"/>
    <w:rsid w:val="00CE3B10"/>
    <w:rsid w:val="00CE56C2"/>
    <w:rsid w:val="00CF032A"/>
    <w:rsid w:val="00CF097B"/>
    <w:rsid w:val="00CF2D45"/>
    <w:rsid w:val="00CF398E"/>
    <w:rsid w:val="00CF3D99"/>
    <w:rsid w:val="00CF7104"/>
    <w:rsid w:val="00CF76AD"/>
    <w:rsid w:val="00CF7891"/>
    <w:rsid w:val="00D0177A"/>
    <w:rsid w:val="00D0216F"/>
    <w:rsid w:val="00D05B80"/>
    <w:rsid w:val="00D06756"/>
    <w:rsid w:val="00D073DD"/>
    <w:rsid w:val="00D10F58"/>
    <w:rsid w:val="00D11914"/>
    <w:rsid w:val="00D1710B"/>
    <w:rsid w:val="00D17408"/>
    <w:rsid w:val="00D2264B"/>
    <w:rsid w:val="00D2378B"/>
    <w:rsid w:val="00D240E0"/>
    <w:rsid w:val="00D27DE6"/>
    <w:rsid w:val="00D31C51"/>
    <w:rsid w:val="00D3220C"/>
    <w:rsid w:val="00D32E2B"/>
    <w:rsid w:val="00D33CBE"/>
    <w:rsid w:val="00D3797A"/>
    <w:rsid w:val="00D37F35"/>
    <w:rsid w:val="00D40A9E"/>
    <w:rsid w:val="00D40EAA"/>
    <w:rsid w:val="00D504C6"/>
    <w:rsid w:val="00D53048"/>
    <w:rsid w:val="00D53D20"/>
    <w:rsid w:val="00D559A2"/>
    <w:rsid w:val="00D6310D"/>
    <w:rsid w:val="00D6732F"/>
    <w:rsid w:val="00D67E86"/>
    <w:rsid w:val="00D70A18"/>
    <w:rsid w:val="00D72FCB"/>
    <w:rsid w:val="00D75DF5"/>
    <w:rsid w:val="00D82883"/>
    <w:rsid w:val="00D83D9D"/>
    <w:rsid w:val="00D87936"/>
    <w:rsid w:val="00D93502"/>
    <w:rsid w:val="00D93907"/>
    <w:rsid w:val="00D94719"/>
    <w:rsid w:val="00D95886"/>
    <w:rsid w:val="00D9697B"/>
    <w:rsid w:val="00D96BB2"/>
    <w:rsid w:val="00D97E46"/>
    <w:rsid w:val="00DA190B"/>
    <w:rsid w:val="00DA25D3"/>
    <w:rsid w:val="00DA41EE"/>
    <w:rsid w:val="00DA6D5B"/>
    <w:rsid w:val="00DA7A60"/>
    <w:rsid w:val="00DB1411"/>
    <w:rsid w:val="00DB2FA5"/>
    <w:rsid w:val="00DB47AD"/>
    <w:rsid w:val="00DB5411"/>
    <w:rsid w:val="00DB6232"/>
    <w:rsid w:val="00DB6840"/>
    <w:rsid w:val="00DB6F43"/>
    <w:rsid w:val="00DC0F8A"/>
    <w:rsid w:val="00DC21A0"/>
    <w:rsid w:val="00DC25D9"/>
    <w:rsid w:val="00DC2776"/>
    <w:rsid w:val="00DC5CE8"/>
    <w:rsid w:val="00DD0A8F"/>
    <w:rsid w:val="00DD1C25"/>
    <w:rsid w:val="00DD28B8"/>
    <w:rsid w:val="00DD2EE9"/>
    <w:rsid w:val="00DD3D13"/>
    <w:rsid w:val="00DD4A06"/>
    <w:rsid w:val="00DD4DAD"/>
    <w:rsid w:val="00DD737D"/>
    <w:rsid w:val="00DD7B03"/>
    <w:rsid w:val="00DE174A"/>
    <w:rsid w:val="00DE22E8"/>
    <w:rsid w:val="00DE2FC6"/>
    <w:rsid w:val="00DE4092"/>
    <w:rsid w:val="00DE58D3"/>
    <w:rsid w:val="00DE641B"/>
    <w:rsid w:val="00DF50AB"/>
    <w:rsid w:val="00DF5449"/>
    <w:rsid w:val="00DF5B63"/>
    <w:rsid w:val="00DF6242"/>
    <w:rsid w:val="00DF6F11"/>
    <w:rsid w:val="00DF790C"/>
    <w:rsid w:val="00E006FE"/>
    <w:rsid w:val="00E00950"/>
    <w:rsid w:val="00E05BEE"/>
    <w:rsid w:val="00E05D08"/>
    <w:rsid w:val="00E104DF"/>
    <w:rsid w:val="00E109B1"/>
    <w:rsid w:val="00E12325"/>
    <w:rsid w:val="00E1393B"/>
    <w:rsid w:val="00E15B98"/>
    <w:rsid w:val="00E2105C"/>
    <w:rsid w:val="00E22076"/>
    <w:rsid w:val="00E22707"/>
    <w:rsid w:val="00E23177"/>
    <w:rsid w:val="00E23DD8"/>
    <w:rsid w:val="00E254AF"/>
    <w:rsid w:val="00E25639"/>
    <w:rsid w:val="00E3038F"/>
    <w:rsid w:val="00E330A8"/>
    <w:rsid w:val="00E34752"/>
    <w:rsid w:val="00E356DD"/>
    <w:rsid w:val="00E35AF7"/>
    <w:rsid w:val="00E43163"/>
    <w:rsid w:val="00E4373A"/>
    <w:rsid w:val="00E44951"/>
    <w:rsid w:val="00E44DF1"/>
    <w:rsid w:val="00E452BF"/>
    <w:rsid w:val="00E46C50"/>
    <w:rsid w:val="00E50374"/>
    <w:rsid w:val="00E52A46"/>
    <w:rsid w:val="00E53B0C"/>
    <w:rsid w:val="00E5411F"/>
    <w:rsid w:val="00E542F8"/>
    <w:rsid w:val="00E54300"/>
    <w:rsid w:val="00E546C4"/>
    <w:rsid w:val="00E5543F"/>
    <w:rsid w:val="00E556FC"/>
    <w:rsid w:val="00E55D91"/>
    <w:rsid w:val="00E5616E"/>
    <w:rsid w:val="00E56E99"/>
    <w:rsid w:val="00E571EA"/>
    <w:rsid w:val="00E60086"/>
    <w:rsid w:val="00E612B2"/>
    <w:rsid w:val="00E61B0B"/>
    <w:rsid w:val="00E6202E"/>
    <w:rsid w:val="00E66894"/>
    <w:rsid w:val="00E7179B"/>
    <w:rsid w:val="00E729EE"/>
    <w:rsid w:val="00E73E91"/>
    <w:rsid w:val="00E75768"/>
    <w:rsid w:val="00E81261"/>
    <w:rsid w:val="00E83772"/>
    <w:rsid w:val="00E849C8"/>
    <w:rsid w:val="00E85B52"/>
    <w:rsid w:val="00E869F3"/>
    <w:rsid w:val="00E91C0C"/>
    <w:rsid w:val="00E92367"/>
    <w:rsid w:val="00E93730"/>
    <w:rsid w:val="00E94CE7"/>
    <w:rsid w:val="00E95CD4"/>
    <w:rsid w:val="00E96216"/>
    <w:rsid w:val="00E969DC"/>
    <w:rsid w:val="00E96B69"/>
    <w:rsid w:val="00E97542"/>
    <w:rsid w:val="00EA1475"/>
    <w:rsid w:val="00EA2FBB"/>
    <w:rsid w:val="00EA4C33"/>
    <w:rsid w:val="00EA5727"/>
    <w:rsid w:val="00EA6838"/>
    <w:rsid w:val="00EA76A9"/>
    <w:rsid w:val="00EB2230"/>
    <w:rsid w:val="00EB36A6"/>
    <w:rsid w:val="00EB6ED1"/>
    <w:rsid w:val="00EC13AA"/>
    <w:rsid w:val="00EC2157"/>
    <w:rsid w:val="00EC2FAE"/>
    <w:rsid w:val="00EC3A81"/>
    <w:rsid w:val="00EC7A94"/>
    <w:rsid w:val="00ED17C5"/>
    <w:rsid w:val="00ED1CFB"/>
    <w:rsid w:val="00ED2080"/>
    <w:rsid w:val="00ED25AF"/>
    <w:rsid w:val="00ED3B22"/>
    <w:rsid w:val="00ED6D5D"/>
    <w:rsid w:val="00ED7A2E"/>
    <w:rsid w:val="00ED7DF1"/>
    <w:rsid w:val="00EE2EAE"/>
    <w:rsid w:val="00EE2F9E"/>
    <w:rsid w:val="00EE37CC"/>
    <w:rsid w:val="00EE7504"/>
    <w:rsid w:val="00EE750E"/>
    <w:rsid w:val="00EF146D"/>
    <w:rsid w:val="00EF1D29"/>
    <w:rsid w:val="00EF1FBB"/>
    <w:rsid w:val="00EF3439"/>
    <w:rsid w:val="00EF6086"/>
    <w:rsid w:val="00EF6241"/>
    <w:rsid w:val="00EF775F"/>
    <w:rsid w:val="00F0209A"/>
    <w:rsid w:val="00F05894"/>
    <w:rsid w:val="00F10CC1"/>
    <w:rsid w:val="00F1107C"/>
    <w:rsid w:val="00F13BE9"/>
    <w:rsid w:val="00F13D66"/>
    <w:rsid w:val="00F14715"/>
    <w:rsid w:val="00F14C99"/>
    <w:rsid w:val="00F17D56"/>
    <w:rsid w:val="00F21FEA"/>
    <w:rsid w:val="00F26EED"/>
    <w:rsid w:val="00F30E93"/>
    <w:rsid w:val="00F32D20"/>
    <w:rsid w:val="00F34588"/>
    <w:rsid w:val="00F356A6"/>
    <w:rsid w:val="00F405AF"/>
    <w:rsid w:val="00F41D34"/>
    <w:rsid w:val="00F4276E"/>
    <w:rsid w:val="00F44BE9"/>
    <w:rsid w:val="00F459DF"/>
    <w:rsid w:val="00F509ED"/>
    <w:rsid w:val="00F60983"/>
    <w:rsid w:val="00F61EB3"/>
    <w:rsid w:val="00F62CEB"/>
    <w:rsid w:val="00F6480C"/>
    <w:rsid w:val="00F77510"/>
    <w:rsid w:val="00F82BC2"/>
    <w:rsid w:val="00F82FDA"/>
    <w:rsid w:val="00F83749"/>
    <w:rsid w:val="00F83E53"/>
    <w:rsid w:val="00F863E3"/>
    <w:rsid w:val="00F919A9"/>
    <w:rsid w:val="00F93395"/>
    <w:rsid w:val="00F9753A"/>
    <w:rsid w:val="00FA2DD6"/>
    <w:rsid w:val="00FA4437"/>
    <w:rsid w:val="00FA5EB3"/>
    <w:rsid w:val="00FA6935"/>
    <w:rsid w:val="00FB2477"/>
    <w:rsid w:val="00FB2C4B"/>
    <w:rsid w:val="00FB4866"/>
    <w:rsid w:val="00FB5E3C"/>
    <w:rsid w:val="00FB6DE0"/>
    <w:rsid w:val="00FB78B4"/>
    <w:rsid w:val="00FB794F"/>
    <w:rsid w:val="00FB7EA3"/>
    <w:rsid w:val="00FC03B9"/>
    <w:rsid w:val="00FC1B7F"/>
    <w:rsid w:val="00FC2686"/>
    <w:rsid w:val="00FC407A"/>
    <w:rsid w:val="00FC464A"/>
    <w:rsid w:val="00FC6623"/>
    <w:rsid w:val="00FC6ABA"/>
    <w:rsid w:val="00FC79D7"/>
    <w:rsid w:val="00FC7FC9"/>
    <w:rsid w:val="00FD00B1"/>
    <w:rsid w:val="00FD4606"/>
    <w:rsid w:val="00FD5E58"/>
    <w:rsid w:val="00FE2F98"/>
    <w:rsid w:val="00FE41AF"/>
    <w:rsid w:val="00FF0E25"/>
    <w:rsid w:val="00FF1291"/>
    <w:rsid w:val="00FF179A"/>
    <w:rsid w:val="00FF1A80"/>
    <w:rsid w:val="00FF33AC"/>
    <w:rsid w:val="00FF3B08"/>
    <w:rsid w:val="00FF4A74"/>
    <w:rsid w:val="00FF4EDC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307F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E0795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E0795"/>
    <w:pPr>
      <w:keepNext/>
      <w:spacing w:after="0" w:line="240" w:lineRule="auto"/>
      <w:jc w:val="center"/>
      <w:outlineLvl w:val="1"/>
    </w:pPr>
    <w:rPr>
      <w:b/>
      <w:szCs w:val="20"/>
    </w:rPr>
  </w:style>
  <w:style w:type="paragraph" w:styleId="3">
    <w:name w:val="heading 3"/>
    <w:aliases w:val="Знак11"/>
    <w:basedOn w:val="a"/>
    <w:next w:val="a"/>
    <w:link w:val="30"/>
    <w:uiPriority w:val="99"/>
    <w:qFormat/>
    <w:rsid w:val="002E0795"/>
    <w:pPr>
      <w:keepNext/>
      <w:spacing w:after="0" w:line="240" w:lineRule="auto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E0795"/>
    <w:pPr>
      <w:keepNext/>
      <w:spacing w:after="0" w:line="240" w:lineRule="auto"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E0795"/>
    <w:pPr>
      <w:keepNext/>
      <w:spacing w:after="0" w:line="240" w:lineRule="auto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E0795"/>
    <w:pPr>
      <w:keepNext/>
      <w:pBdr>
        <w:bottom w:val="single" w:sz="12" w:space="31" w:color="auto"/>
      </w:pBdr>
      <w:spacing w:after="0" w:line="240" w:lineRule="auto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E0795"/>
    <w:pPr>
      <w:keepNext/>
      <w:spacing w:after="0" w:line="240" w:lineRule="auto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E0795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locked/>
    <w:rsid w:val="002E0795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aliases w:val="Знак11 Знак"/>
    <w:basedOn w:val="a0"/>
    <w:link w:val="3"/>
    <w:uiPriority w:val="99"/>
    <w:locked/>
    <w:rsid w:val="002E0795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2E0795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2E0795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E0795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locked/>
    <w:rsid w:val="002E0795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a0"/>
    <w:link w:val="1"/>
    <w:uiPriority w:val="99"/>
    <w:locked/>
    <w:rsid w:val="002E0795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rsid w:val="00425CB2"/>
    <w:pPr>
      <w:spacing w:before="100" w:beforeAutospacing="1" w:after="119" w:line="240" w:lineRule="auto"/>
    </w:pPr>
    <w:rPr>
      <w:szCs w:val="24"/>
    </w:rPr>
  </w:style>
  <w:style w:type="character" w:customStyle="1" w:styleId="s4">
    <w:name w:val="s4"/>
    <w:uiPriority w:val="99"/>
    <w:rsid w:val="00AA18AE"/>
  </w:style>
  <w:style w:type="paragraph" w:customStyle="1" w:styleId="p5">
    <w:name w:val="p5"/>
    <w:basedOn w:val="a"/>
    <w:uiPriority w:val="99"/>
    <w:rsid w:val="00AA18AE"/>
    <w:pPr>
      <w:spacing w:before="100" w:beforeAutospacing="1" w:after="100" w:afterAutospacing="1" w:line="240" w:lineRule="auto"/>
    </w:pPr>
    <w:rPr>
      <w:rFonts w:eastAsia="Batang"/>
      <w:szCs w:val="24"/>
      <w:lang w:eastAsia="ko-KR"/>
    </w:rPr>
  </w:style>
  <w:style w:type="paragraph" w:customStyle="1" w:styleId="p11">
    <w:name w:val="p11"/>
    <w:basedOn w:val="a"/>
    <w:uiPriority w:val="99"/>
    <w:rsid w:val="00AA18AE"/>
    <w:pPr>
      <w:spacing w:before="100" w:beforeAutospacing="1" w:after="100" w:afterAutospacing="1" w:line="240" w:lineRule="auto"/>
    </w:pPr>
    <w:rPr>
      <w:rFonts w:eastAsia="Batang"/>
      <w:szCs w:val="24"/>
      <w:lang w:eastAsia="ko-KR"/>
    </w:rPr>
  </w:style>
  <w:style w:type="paragraph" w:customStyle="1" w:styleId="Style5">
    <w:name w:val="Style5"/>
    <w:basedOn w:val="a"/>
    <w:uiPriority w:val="99"/>
    <w:rsid w:val="003A7F3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Cs w:val="24"/>
    </w:rPr>
  </w:style>
  <w:style w:type="character" w:customStyle="1" w:styleId="FontStyle202">
    <w:name w:val="Font Style202"/>
    <w:basedOn w:val="a0"/>
    <w:uiPriority w:val="99"/>
    <w:rsid w:val="003A7F3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3A7F3F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3A7F3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Cs w:val="24"/>
    </w:rPr>
  </w:style>
  <w:style w:type="character" w:customStyle="1" w:styleId="FontStyle254">
    <w:name w:val="Font Style254"/>
    <w:basedOn w:val="a0"/>
    <w:uiPriority w:val="99"/>
    <w:rsid w:val="003A7F3F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7">
    <w:name w:val="Style77"/>
    <w:basedOn w:val="a"/>
    <w:uiPriority w:val="99"/>
    <w:rsid w:val="003A7F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character" w:customStyle="1" w:styleId="FontStyle247">
    <w:name w:val="Font Style247"/>
    <w:basedOn w:val="a0"/>
    <w:uiPriority w:val="99"/>
    <w:rsid w:val="003A7F3F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3A7F3F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3A7F3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5">
    <w:name w:val="Font Style215"/>
    <w:basedOn w:val="a0"/>
    <w:uiPriority w:val="99"/>
    <w:rsid w:val="003A7F3F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9">
    <w:name w:val="Font Style229"/>
    <w:basedOn w:val="a0"/>
    <w:uiPriority w:val="99"/>
    <w:rsid w:val="003A7F3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styleId="a4">
    <w:name w:val="Plain Text"/>
    <w:basedOn w:val="a"/>
    <w:link w:val="a5"/>
    <w:uiPriority w:val="99"/>
    <w:rsid w:val="0067328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73286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6732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1 Знак Знак Знак"/>
    <w:basedOn w:val="a"/>
    <w:uiPriority w:val="99"/>
    <w:rsid w:val="002E0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2E0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07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Знак8"/>
    <w:basedOn w:val="a"/>
    <w:link w:val="a9"/>
    <w:rsid w:val="002E0795"/>
    <w:pPr>
      <w:spacing w:after="0" w:line="240" w:lineRule="auto"/>
      <w:jc w:val="both"/>
    </w:pPr>
    <w:rPr>
      <w:sz w:val="20"/>
      <w:szCs w:val="20"/>
    </w:rPr>
  </w:style>
  <w:style w:type="character" w:customStyle="1" w:styleId="a9">
    <w:name w:val="Основной текст Знак"/>
    <w:aliases w:val="Знак8 Знак"/>
    <w:basedOn w:val="a0"/>
    <w:link w:val="a8"/>
    <w:locked/>
    <w:rsid w:val="002E079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0795"/>
    <w:pPr>
      <w:spacing w:after="0" w:line="240" w:lineRule="auto"/>
      <w:ind w:left="720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E0795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0795"/>
    <w:pPr>
      <w:spacing w:after="0" w:line="240" w:lineRule="auto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E0795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2E0795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E079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2E0795"/>
    <w:rPr>
      <w:rFonts w:cs="Times New Roman"/>
    </w:rPr>
  </w:style>
  <w:style w:type="paragraph" w:styleId="21">
    <w:name w:val="Body Text 2"/>
    <w:aliases w:val="Знак5"/>
    <w:basedOn w:val="a"/>
    <w:link w:val="22"/>
    <w:rsid w:val="002E0795"/>
    <w:pPr>
      <w:spacing w:after="0" w:line="240" w:lineRule="auto"/>
      <w:jc w:val="both"/>
    </w:pPr>
    <w:rPr>
      <w:sz w:val="20"/>
      <w:szCs w:val="20"/>
    </w:rPr>
  </w:style>
  <w:style w:type="character" w:customStyle="1" w:styleId="22">
    <w:name w:val="Основной текст 2 Знак"/>
    <w:aliases w:val="Знак5 Знак"/>
    <w:basedOn w:val="a0"/>
    <w:link w:val="21"/>
    <w:locked/>
    <w:rsid w:val="002E0795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0795"/>
    <w:pPr>
      <w:spacing w:after="0" w:line="240" w:lineRule="auto"/>
      <w:ind w:left="36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E0795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2E0795"/>
    <w:pPr>
      <w:spacing w:after="0" w:line="240" w:lineRule="auto"/>
      <w:ind w:left="113" w:right="113"/>
    </w:pPr>
    <w:rPr>
      <w:b/>
      <w:sz w:val="28"/>
      <w:szCs w:val="20"/>
    </w:rPr>
  </w:style>
  <w:style w:type="character" w:customStyle="1" w:styleId="110">
    <w:name w:val="Основной текст (11)_"/>
    <w:link w:val="111"/>
    <w:uiPriority w:val="99"/>
    <w:locked/>
    <w:rsid w:val="002E0795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E0795"/>
    <w:pPr>
      <w:shd w:val="clear" w:color="auto" w:fill="FFFFFF"/>
      <w:spacing w:before="2760" w:after="0" w:line="259" w:lineRule="exact"/>
      <w:ind w:hanging="160"/>
      <w:jc w:val="both"/>
    </w:pPr>
    <w:rPr>
      <w:rFonts w:ascii="Calibri" w:hAnsi="Calibri"/>
      <w:sz w:val="20"/>
      <w:szCs w:val="20"/>
      <w:shd w:val="clear" w:color="auto" w:fill="FFFFFF"/>
    </w:rPr>
  </w:style>
  <w:style w:type="character" w:styleId="af0">
    <w:name w:val="Subtle Emphasis"/>
    <w:basedOn w:val="a0"/>
    <w:uiPriority w:val="99"/>
    <w:qFormat/>
    <w:rsid w:val="002E0795"/>
    <w:rPr>
      <w:rFonts w:cs="Times New Roman"/>
      <w:i/>
      <w:color w:val="808080"/>
    </w:rPr>
  </w:style>
  <w:style w:type="character" w:customStyle="1" w:styleId="c1">
    <w:name w:val="c1"/>
    <w:basedOn w:val="a0"/>
    <w:rsid w:val="002E0795"/>
    <w:rPr>
      <w:rFonts w:cs="Times New Roman"/>
    </w:rPr>
  </w:style>
  <w:style w:type="paragraph" w:customStyle="1" w:styleId="c2c14">
    <w:name w:val="c2 c14"/>
    <w:basedOn w:val="a"/>
    <w:uiPriority w:val="99"/>
    <w:rsid w:val="002E079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FontStyle223">
    <w:name w:val="Font Style223"/>
    <w:basedOn w:val="a0"/>
    <w:uiPriority w:val="99"/>
    <w:rsid w:val="002E0795"/>
    <w:rPr>
      <w:rFonts w:ascii="Microsoft Sans Serif" w:hAnsi="Microsoft Sans Serif" w:cs="Microsoft Sans Serif"/>
      <w:b/>
      <w:bCs/>
      <w:sz w:val="32"/>
      <w:szCs w:val="32"/>
    </w:rPr>
  </w:style>
  <w:style w:type="paragraph" w:styleId="af1">
    <w:name w:val="List Paragraph"/>
    <w:basedOn w:val="a"/>
    <w:uiPriority w:val="34"/>
    <w:qFormat/>
    <w:rsid w:val="00CC307F"/>
    <w:pPr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a"/>
    <w:uiPriority w:val="99"/>
    <w:rsid w:val="002E0795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2E07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E0795"/>
    <w:pPr>
      <w:widowControl w:val="0"/>
      <w:suppressAutoHyphens/>
      <w:autoSpaceDE w:val="0"/>
      <w:ind w:firstLine="720"/>
    </w:pPr>
    <w:rPr>
      <w:rFonts w:ascii="Arial" w:hAnsi="Arial"/>
      <w:sz w:val="16"/>
      <w:szCs w:val="16"/>
    </w:rPr>
  </w:style>
  <w:style w:type="paragraph" w:customStyle="1" w:styleId="ConsNonformat">
    <w:name w:val="ConsNonformat"/>
    <w:uiPriority w:val="99"/>
    <w:rsid w:val="002E0795"/>
    <w:pPr>
      <w:widowControl w:val="0"/>
      <w:suppressAutoHyphens/>
      <w:autoSpaceDE w:val="0"/>
    </w:pPr>
    <w:rPr>
      <w:rFonts w:ascii="Courier New" w:hAnsi="Courier New"/>
      <w:sz w:val="16"/>
      <w:szCs w:val="16"/>
    </w:rPr>
  </w:style>
  <w:style w:type="paragraph" w:customStyle="1" w:styleId="ConsCell">
    <w:name w:val="ConsCell"/>
    <w:uiPriority w:val="99"/>
    <w:rsid w:val="002E0795"/>
    <w:pPr>
      <w:widowControl w:val="0"/>
      <w:suppressAutoHyphens/>
      <w:autoSpaceDE w:val="0"/>
    </w:pPr>
    <w:rPr>
      <w:rFonts w:ascii="Arial" w:hAnsi="Arial"/>
      <w:sz w:val="16"/>
      <w:szCs w:val="16"/>
    </w:rPr>
  </w:style>
  <w:style w:type="paragraph" w:customStyle="1" w:styleId="NoSpacing1">
    <w:name w:val="No Spacing1"/>
    <w:uiPriority w:val="99"/>
    <w:rsid w:val="002E0795"/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rsid w:val="002E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2E0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2E079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11">
    <w:name w:val="Style11"/>
    <w:basedOn w:val="a"/>
    <w:rsid w:val="002E079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Cs w:val="24"/>
    </w:rPr>
  </w:style>
  <w:style w:type="character" w:customStyle="1" w:styleId="af4">
    <w:name w:val="Текст сноски Знак"/>
    <w:basedOn w:val="a0"/>
    <w:link w:val="af5"/>
    <w:uiPriority w:val="99"/>
    <w:locked/>
    <w:rsid w:val="002E0795"/>
    <w:rPr>
      <w:rFonts w:cs="Times New Roman"/>
    </w:rPr>
  </w:style>
  <w:style w:type="paragraph" w:styleId="af5">
    <w:name w:val="footnote text"/>
    <w:basedOn w:val="a"/>
    <w:link w:val="af4"/>
    <w:uiPriority w:val="99"/>
    <w:rsid w:val="002E0795"/>
    <w:pPr>
      <w:spacing w:after="0" w:line="240" w:lineRule="auto"/>
    </w:pPr>
  </w:style>
  <w:style w:type="character" w:customStyle="1" w:styleId="FootnoteTextChar1">
    <w:name w:val="Footnote Text Char1"/>
    <w:basedOn w:val="a0"/>
    <w:link w:val="af5"/>
    <w:uiPriority w:val="99"/>
    <w:semiHidden/>
    <w:locked/>
    <w:rsid w:val="00F93395"/>
    <w:rPr>
      <w:rFonts w:cs="Times New Roman"/>
      <w:sz w:val="20"/>
      <w:szCs w:val="20"/>
    </w:rPr>
  </w:style>
  <w:style w:type="character" w:customStyle="1" w:styleId="12">
    <w:name w:val="Текст сноски Знак1"/>
    <w:basedOn w:val="a0"/>
    <w:link w:val="af5"/>
    <w:uiPriority w:val="99"/>
    <w:semiHidden/>
    <w:locked/>
    <w:rsid w:val="002E0795"/>
    <w:rPr>
      <w:rFonts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7"/>
    <w:uiPriority w:val="99"/>
    <w:locked/>
    <w:rsid w:val="002E0795"/>
    <w:rPr>
      <w:rFonts w:ascii="Calibri" w:hAnsi="Calibri" w:cs="Times New Roman"/>
      <w:lang w:eastAsia="en-US"/>
    </w:rPr>
  </w:style>
  <w:style w:type="paragraph" w:styleId="af7">
    <w:name w:val="header"/>
    <w:basedOn w:val="a"/>
    <w:link w:val="af6"/>
    <w:uiPriority w:val="99"/>
    <w:rsid w:val="002E079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1">
    <w:name w:val="Header Char1"/>
    <w:basedOn w:val="a0"/>
    <w:link w:val="af7"/>
    <w:uiPriority w:val="99"/>
    <w:semiHidden/>
    <w:locked/>
    <w:rsid w:val="00F93395"/>
    <w:rPr>
      <w:rFonts w:cs="Times New Roman"/>
    </w:rPr>
  </w:style>
  <w:style w:type="character" w:customStyle="1" w:styleId="13">
    <w:name w:val="Верхний колонтитул Знак1"/>
    <w:basedOn w:val="a0"/>
    <w:link w:val="af7"/>
    <w:uiPriority w:val="99"/>
    <w:semiHidden/>
    <w:locked/>
    <w:rsid w:val="002E0795"/>
    <w:rPr>
      <w:rFonts w:cs="Times New Roman"/>
    </w:rPr>
  </w:style>
  <w:style w:type="character" w:customStyle="1" w:styleId="af8">
    <w:name w:val="Название Знак"/>
    <w:basedOn w:val="a0"/>
    <w:link w:val="af9"/>
    <w:uiPriority w:val="99"/>
    <w:locked/>
    <w:rsid w:val="002E0795"/>
    <w:rPr>
      <w:rFonts w:cs="Times New Roman"/>
      <w:b/>
      <w:sz w:val="32"/>
      <w:szCs w:val="32"/>
    </w:rPr>
  </w:style>
  <w:style w:type="paragraph" w:styleId="af9">
    <w:name w:val="Title"/>
    <w:basedOn w:val="a"/>
    <w:link w:val="af8"/>
    <w:uiPriority w:val="99"/>
    <w:qFormat/>
    <w:rsid w:val="002E0795"/>
    <w:pPr>
      <w:spacing w:after="0" w:line="240" w:lineRule="auto"/>
      <w:jc w:val="center"/>
    </w:pPr>
    <w:rPr>
      <w:b/>
      <w:szCs w:val="32"/>
    </w:rPr>
  </w:style>
  <w:style w:type="character" w:customStyle="1" w:styleId="TitleChar1">
    <w:name w:val="Title Char1"/>
    <w:basedOn w:val="a0"/>
    <w:link w:val="af9"/>
    <w:uiPriority w:val="99"/>
    <w:locked/>
    <w:rsid w:val="00F933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9"/>
    <w:uiPriority w:val="99"/>
    <w:locked/>
    <w:rsid w:val="002E079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a">
    <w:name w:val="Новый"/>
    <w:basedOn w:val="a"/>
    <w:uiPriority w:val="99"/>
    <w:rsid w:val="002E0795"/>
    <w:pPr>
      <w:spacing w:after="0" w:line="360" w:lineRule="auto"/>
      <w:ind w:firstLine="454"/>
      <w:jc w:val="both"/>
    </w:pPr>
    <w:rPr>
      <w:sz w:val="28"/>
      <w:szCs w:val="24"/>
    </w:rPr>
  </w:style>
  <w:style w:type="paragraph" w:customStyle="1" w:styleId="Normal1">
    <w:name w:val="Normal1"/>
    <w:uiPriority w:val="99"/>
    <w:rsid w:val="002E0795"/>
    <w:pPr>
      <w:widowControl w:val="0"/>
    </w:pPr>
    <w:rPr>
      <w:rFonts w:ascii="Times New Roman" w:hAnsi="Times New Roman"/>
    </w:rPr>
  </w:style>
  <w:style w:type="character" w:customStyle="1" w:styleId="afb">
    <w:name w:val="Основной текст + Полужирный"/>
    <w:aliases w:val="Интервал 0 pt"/>
    <w:rsid w:val="002E0795"/>
    <w:rPr>
      <w:rFonts w:ascii="Times New Roman" w:hAnsi="Times New Roman"/>
      <w:b/>
      <w:spacing w:val="7"/>
      <w:sz w:val="20"/>
      <w:u w:val="none"/>
      <w:effect w:val="none"/>
      <w:shd w:val="clear" w:color="auto" w:fill="FFFFFF"/>
      <w:lang w:eastAsia="ru-RU"/>
    </w:rPr>
  </w:style>
  <w:style w:type="character" w:customStyle="1" w:styleId="51">
    <w:name w:val="Знак51"/>
    <w:uiPriority w:val="99"/>
    <w:rsid w:val="002E0795"/>
    <w:rPr>
      <w:lang w:val="ru-RU" w:eastAsia="ru-RU"/>
    </w:rPr>
  </w:style>
  <w:style w:type="paragraph" w:styleId="afc">
    <w:name w:val="annotation text"/>
    <w:basedOn w:val="a"/>
    <w:link w:val="afd"/>
    <w:uiPriority w:val="99"/>
    <w:semiHidden/>
    <w:rsid w:val="002E0795"/>
    <w:rPr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2E0795"/>
    <w:rPr>
      <w:rFonts w:ascii="Calibri" w:hAnsi="Calibri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2E079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2E0795"/>
    <w:rPr>
      <w:b/>
      <w:bCs/>
    </w:rPr>
  </w:style>
  <w:style w:type="paragraph" w:styleId="aff0">
    <w:name w:val="Document Map"/>
    <w:basedOn w:val="a"/>
    <w:link w:val="aff1"/>
    <w:uiPriority w:val="99"/>
    <w:semiHidden/>
    <w:rsid w:val="002E079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2E079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253">
    <w:name w:val="Font Style253"/>
    <w:basedOn w:val="a0"/>
    <w:rsid w:val="002E0795"/>
    <w:rPr>
      <w:rFonts w:ascii="Microsoft Sans Serif" w:hAnsi="Microsoft Sans Serif" w:cs="Microsoft Sans Serif"/>
      <w:sz w:val="18"/>
      <w:szCs w:val="18"/>
    </w:rPr>
  </w:style>
  <w:style w:type="paragraph" w:customStyle="1" w:styleId="Style82">
    <w:name w:val="Style82"/>
    <w:basedOn w:val="a"/>
    <w:uiPriority w:val="99"/>
    <w:rsid w:val="002E0795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Cs w:val="24"/>
    </w:rPr>
  </w:style>
  <w:style w:type="character" w:customStyle="1" w:styleId="FontStyle227">
    <w:name w:val="Font Style227"/>
    <w:basedOn w:val="a0"/>
    <w:uiPriority w:val="99"/>
    <w:rsid w:val="002E079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character" w:customStyle="1" w:styleId="FontStyle217">
    <w:name w:val="Font Style217"/>
    <w:basedOn w:val="a0"/>
    <w:rsid w:val="002E0795"/>
    <w:rPr>
      <w:rFonts w:ascii="Microsoft Sans Serif" w:hAnsi="Microsoft Sans Serif" w:cs="Microsoft Sans Serif"/>
      <w:sz w:val="14"/>
      <w:szCs w:val="14"/>
    </w:rPr>
  </w:style>
  <w:style w:type="paragraph" w:customStyle="1" w:styleId="Style52">
    <w:name w:val="Style52"/>
    <w:basedOn w:val="a"/>
    <w:uiPriority w:val="99"/>
    <w:rsid w:val="002E0795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Cs w:val="24"/>
    </w:rPr>
  </w:style>
  <w:style w:type="paragraph" w:customStyle="1" w:styleId="Style79">
    <w:name w:val="Style79"/>
    <w:basedOn w:val="a"/>
    <w:rsid w:val="002E0795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Cs w:val="24"/>
    </w:rPr>
  </w:style>
  <w:style w:type="paragraph" w:customStyle="1" w:styleId="western">
    <w:name w:val="western"/>
    <w:basedOn w:val="a"/>
    <w:uiPriority w:val="99"/>
    <w:rsid w:val="002E0795"/>
    <w:pPr>
      <w:spacing w:before="100" w:beforeAutospacing="1" w:after="115" w:line="240" w:lineRule="auto"/>
    </w:pPr>
    <w:rPr>
      <w:rFonts w:cs="Calibri"/>
      <w:color w:val="000000"/>
      <w:szCs w:val="24"/>
    </w:rPr>
  </w:style>
  <w:style w:type="paragraph" w:customStyle="1" w:styleId="Style66">
    <w:name w:val="Style66"/>
    <w:basedOn w:val="a"/>
    <w:uiPriority w:val="99"/>
    <w:rsid w:val="002E0795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Cs w:val="24"/>
    </w:rPr>
  </w:style>
  <w:style w:type="character" w:customStyle="1" w:styleId="FontStyle211">
    <w:name w:val="Font Style211"/>
    <w:basedOn w:val="a0"/>
    <w:uiPriority w:val="99"/>
    <w:rsid w:val="002E079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grame">
    <w:name w:val="grame"/>
    <w:basedOn w:val="a0"/>
    <w:uiPriority w:val="99"/>
    <w:rsid w:val="002E0795"/>
    <w:rPr>
      <w:rFonts w:cs="Times New Roman"/>
    </w:rPr>
  </w:style>
  <w:style w:type="paragraph" w:styleId="aff2">
    <w:name w:val="No Spacing"/>
    <w:aliases w:val="основа"/>
    <w:link w:val="aff3"/>
    <w:uiPriority w:val="1"/>
    <w:qFormat/>
    <w:rsid w:val="002E0795"/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"/>
    <w:uiPriority w:val="99"/>
    <w:rsid w:val="002E0795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Cs w:val="24"/>
    </w:rPr>
  </w:style>
  <w:style w:type="paragraph" w:customStyle="1" w:styleId="Style84">
    <w:name w:val="Style84"/>
    <w:basedOn w:val="a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character" w:customStyle="1" w:styleId="FontStyle264">
    <w:name w:val="Font Style264"/>
    <w:basedOn w:val="a0"/>
    <w:uiPriority w:val="99"/>
    <w:rsid w:val="002E0795"/>
    <w:rPr>
      <w:rFonts w:ascii="Franklin Gothic Medium" w:hAnsi="Franklin Gothic Medium" w:cs="Franklin Gothic Medium"/>
      <w:sz w:val="24"/>
      <w:szCs w:val="24"/>
    </w:rPr>
  </w:style>
  <w:style w:type="paragraph" w:customStyle="1" w:styleId="Style26">
    <w:name w:val="Style26"/>
    <w:basedOn w:val="a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paragraph" w:customStyle="1" w:styleId="Style47">
    <w:name w:val="Style47"/>
    <w:basedOn w:val="a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paragraph" w:customStyle="1" w:styleId="Style57">
    <w:name w:val="Style57"/>
    <w:basedOn w:val="a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paragraph" w:customStyle="1" w:styleId="Style72">
    <w:name w:val="Style72"/>
    <w:basedOn w:val="a"/>
    <w:uiPriority w:val="99"/>
    <w:rsid w:val="002E0795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Cs w:val="24"/>
    </w:rPr>
  </w:style>
  <w:style w:type="paragraph" w:customStyle="1" w:styleId="Style3">
    <w:name w:val="Style3"/>
    <w:basedOn w:val="a"/>
    <w:uiPriority w:val="99"/>
    <w:rsid w:val="002E0795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Cs w:val="24"/>
    </w:rPr>
  </w:style>
  <w:style w:type="paragraph" w:customStyle="1" w:styleId="Style25">
    <w:name w:val="Style25"/>
    <w:basedOn w:val="a"/>
    <w:rsid w:val="002E079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Cs w:val="24"/>
    </w:rPr>
  </w:style>
  <w:style w:type="paragraph" w:customStyle="1" w:styleId="Style45">
    <w:name w:val="Style45"/>
    <w:basedOn w:val="a"/>
    <w:uiPriority w:val="99"/>
    <w:rsid w:val="002E0795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hAnsi="Tahoma" w:cs="Tahoma"/>
      <w:szCs w:val="24"/>
    </w:rPr>
  </w:style>
  <w:style w:type="paragraph" w:customStyle="1" w:styleId="Style67">
    <w:name w:val="Style67"/>
    <w:basedOn w:val="a"/>
    <w:uiPriority w:val="99"/>
    <w:rsid w:val="002E079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Cs w:val="24"/>
    </w:rPr>
  </w:style>
  <w:style w:type="paragraph" w:customStyle="1" w:styleId="Style73">
    <w:name w:val="Style73"/>
    <w:basedOn w:val="a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paragraph" w:customStyle="1" w:styleId="Style56">
    <w:name w:val="Style56"/>
    <w:basedOn w:val="a"/>
    <w:uiPriority w:val="99"/>
    <w:rsid w:val="002E0795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Cs w:val="24"/>
    </w:rPr>
  </w:style>
  <w:style w:type="character" w:customStyle="1" w:styleId="FontStyle216">
    <w:name w:val="Font Style216"/>
    <w:basedOn w:val="a0"/>
    <w:uiPriority w:val="99"/>
    <w:rsid w:val="002E0795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rsid w:val="002E0795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4">
    <w:name w:val="Font Style204"/>
    <w:basedOn w:val="a0"/>
    <w:uiPriority w:val="99"/>
    <w:rsid w:val="002E0795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2E079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character" w:customStyle="1" w:styleId="FontStyle209">
    <w:name w:val="Font Style209"/>
    <w:basedOn w:val="a0"/>
    <w:uiPriority w:val="99"/>
    <w:rsid w:val="002E0795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5">
    <w:name w:val="Font Style265"/>
    <w:basedOn w:val="a0"/>
    <w:rsid w:val="002E0795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4">
    <w:name w:val="Style94"/>
    <w:basedOn w:val="a"/>
    <w:uiPriority w:val="99"/>
    <w:rsid w:val="002E0795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Cs w:val="24"/>
    </w:rPr>
  </w:style>
  <w:style w:type="character" w:customStyle="1" w:styleId="8">
    <w:name w:val="Знак8 Знак Знак"/>
    <w:uiPriority w:val="99"/>
    <w:rsid w:val="002E0795"/>
    <w:rPr>
      <w:spacing w:val="4"/>
      <w:sz w:val="21"/>
      <w:lang w:val="ru-RU" w:eastAsia="ar-SA" w:bidi="ar-SA"/>
    </w:rPr>
  </w:style>
  <w:style w:type="paragraph" w:customStyle="1" w:styleId="aff4">
    <w:name w:val="Содержимое таблицы"/>
    <w:basedOn w:val="a"/>
    <w:uiPriority w:val="99"/>
    <w:rsid w:val="002E0795"/>
    <w:pPr>
      <w:suppressLineNumbers/>
      <w:suppressAutoHyphens/>
      <w:spacing w:after="0" w:line="240" w:lineRule="auto"/>
    </w:pPr>
    <w:rPr>
      <w:sz w:val="20"/>
      <w:szCs w:val="20"/>
      <w:lang w:val="en-US" w:eastAsia="hi-IN" w:bidi="hi-IN"/>
    </w:rPr>
  </w:style>
  <w:style w:type="character" w:styleId="aff5">
    <w:name w:val="Strong"/>
    <w:basedOn w:val="a0"/>
    <w:uiPriority w:val="22"/>
    <w:qFormat/>
    <w:rsid w:val="002E0795"/>
    <w:rPr>
      <w:rFonts w:cs="Times New Roman"/>
      <w:b/>
      <w:bCs/>
    </w:rPr>
  </w:style>
  <w:style w:type="character" w:customStyle="1" w:styleId="FontStyle208">
    <w:name w:val="Font Style208"/>
    <w:basedOn w:val="a0"/>
    <w:uiPriority w:val="99"/>
    <w:rsid w:val="002E079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ParagraphStyle">
    <w:name w:val="Paragraph Style"/>
    <w:uiPriority w:val="99"/>
    <w:rsid w:val="002E079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E0795"/>
    <w:rPr>
      <w:rFonts w:cs="Times New Roman"/>
    </w:rPr>
  </w:style>
  <w:style w:type="character" w:customStyle="1" w:styleId="b-serp-itemtextpassage">
    <w:name w:val="b-serp-item__text_passage"/>
    <w:basedOn w:val="a0"/>
    <w:uiPriority w:val="99"/>
    <w:rsid w:val="002E0795"/>
    <w:rPr>
      <w:rFonts w:cs="Times New Roman"/>
    </w:rPr>
  </w:style>
  <w:style w:type="character" w:customStyle="1" w:styleId="submenu-table">
    <w:name w:val="submenu-table"/>
    <w:basedOn w:val="a0"/>
    <w:uiPriority w:val="99"/>
    <w:rsid w:val="002E0795"/>
    <w:rPr>
      <w:rFonts w:cs="Times New Roman"/>
    </w:rPr>
  </w:style>
  <w:style w:type="character" w:customStyle="1" w:styleId="c4">
    <w:name w:val="c4"/>
    <w:basedOn w:val="a0"/>
    <w:uiPriority w:val="99"/>
    <w:rsid w:val="002E0795"/>
    <w:rPr>
      <w:rFonts w:cs="Times New Roman"/>
    </w:rPr>
  </w:style>
  <w:style w:type="character" w:customStyle="1" w:styleId="c5">
    <w:name w:val="c5"/>
    <w:basedOn w:val="a0"/>
    <w:rsid w:val="002E0795"/>
    <w:rPr>
      <w:rFonts w:cs="Times New Roman"/>
    </w:rPr>
  </w:style>
  <w:style w:type="paragraph" w:customStyle="1" w:styleId="TableContents">
    <w:name w:val="Table Contents"/>
    <w:basedOn w:val="a"/>
    <w:uiPriority w:val="99"/>
    <w:rsid w:val="002E079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cs="Tahoma"/>
      <w:kern w:val="3"/>
      <w:szCs w:val="24"/>
      <w:lang w:val="en-US" w:eastAsia="en-US"/>
    </w:rPr>
  </w:style>
  <w:style w:type="paragraph" w:customStyle="1" w:styleId="c16">
    <w:name w:val="c16"/>
    <w:basedOn w:val="a"/>
    <w:uiPriority w:val="99"/>
    <w:rsid w:val="002E0795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6">
    <w:name w:val="c6"/>
    <w:basedOn w:val="a"/>
    <w:uiPriority w:val="99"/>
    <w:rsid w:val="002E079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0">
    <w:name w:val="c0"/>
    <w:basedOn w:val="a0"/>
    <w:rsid w:val="002E0795"/>
    <w:rPr>
      <w:rFonts w:cs="Times New Roman"/>
    </w:rPr>
  </w:style>
  <w:style w:type="character" w:customStyle="1" w:styleId="FontStyle119">
    <w:name w:val="Font Style119"/>
    <w:basedOn w:val="a0"/>
    <w:uiPriority w:val="99"/>
    <w:rsid w:val="002E0795"/>
    <w:rPr>
      <w:rFonts w:ascii="Century Schoolbook" w:hAnsi="Century Schoolbook" w:cs="Century Schoolbook"/>
      <w:sz w:val="18"/>
      <w:szCs w:val="18"/>
    </w:rPr>
  </w:style>
  <w:style w:type="character" w:customStyle="1" w:styleId="FontStyle116">
    <w:name w:val="Font Style116"/>
    <w:basedOn w:val="a0"/>
    <w:uiPriority w:val="99"/>
    <w:rsid w:val="002E079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2E07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2E0795"/>
    <w:rPr>
      <w:rFonts w:ascii="Franklin Gothic Demi Cond" w:hAnsi="Franklin Gothic Demi Cond" w:cs="Franklin Gothic Demi Cond"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2E07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2E07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E0795"/>
    <w:pPr>
      <w:widowControl w:val="0"/>
      <w:suppressAutoHyphens/>
      <w:spacing w:after="0" w:line="235" w:lineRule="exact"/>
      <w:ind w:firstLine="288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2E0795"/>
    <w:pPr>
      <w:widowControl w:val="0"/>
      <w:suppressAutoHyphens/>
      <w:spacing w:after="0" w:line="100" w:lineRule="atLeast"/>
    </w:pPr>
    <w:rPr>
      <w:szCs w:val="24"/>
    </w:rPr>
  </w:style>
  <w:style w:type="paragraph" w:customStyle="1" w:styleId="Style2">
    <w:name w:val="Style2"/>
    <w:basedOn w:val="a"/>
    <w:uiPriority w:val="99"/>
    <w:rsid w:val="002E0795"/>
    <w:pPr>
      <w:widowControl w:val="0"/>
      <w:suppressAutoHyphens/>
      <w:spacing w:after="0" w:line="245" w:lineRule="exact"/>
      <w:ind w:firstLine="269"/>
      <w:jc w:val="both"/>
    </w:pPr>
    <w:rPr>
      <w:szCs w:val="24"/>
    </w:rPr>
  </w:style>
  <w:style w:type="paragraph" w:customStyle="1" w:styleId="Style4">
    <w:name w:val="Style4"/>
    <w:basedOn w:val="a"/>
    <w:uiPriority w:val="99"/>
    <w:rsid w:val="002E0795"/>
    <w:pPr>
      <w:widowControl w:val="0"/>
      <w:suppressAutoHyphens/>
      <w:spacing w:after="0" w:line="100" w:lineRule="atLeast"/>
    </w:pPr>
    <w:rPr>
      <w:szCs w:val="24"/>
    </w:rPr>
  </w:style>
  <w:style w:type="paragraph" w:customStyle="1" w:styleId="15">
    <w:name w:val="Абзац списка1"/>
    <w:basedOn w:val="a"/>
    <w:rsid w:val="00A6503D"/>
    <w:pPr>
      <w:ind w:left="720"/>
      <w:contextualSpacing/>
    </w:pPr>
    <w:rPr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50C02"/>
    <w:rPr>
      <w:rFonts w:ascii="Times New Roman" w:hAnsi="Times New Roman"/>
      <w:sz w:val="24"/>
      <w:u w:val="none"/>
      <w:effect w:val="none"/>
    </w:rPr>
  </w:style>
  <w:style w:type="character" w:customStyle="1" w:styleId="52">
    <w:name w:val="Знак Знак5"/>
    <w:locked/>
    <w:rsid w:val="00050C02"/>
    <w:rPr>
      <w:rFonts w:ascii="Calibri" w:hAnsi="Calibri"/>
      <w:sz w:val="20"/>
    </w:rPr>
  </w:style>
  <w:style w:type="character" w:styleId="aff6">
    <w:name w:val="footnote reference"/>
    <w:basedOn w:val="a0"/>
    <w:uiPriority w:val="99"/>
    <w:semiHidden/>
    <w:rsid w:val="00050C02"/>
    <w:rPr>
      <w:rFonts w:cs="Times New Roman"/>
      <w:vertAlign w:val="superscript"/>
    </w:rPr>
  </w:style>
  <w:style w:type="paragraph" w:customStyle="1" w:styleId="p3">
    <w:name w:val="p3"/>
    <w:basedOn w:val="a"/>
    <w:uiPriority w:val="99"/>
    <w:rsid w:val="00050C02"/>
    <w:pPr>
      <w:spacing w:before="100" w:beforeAutospacing="1" w:after="100" w:afterAutospacing="1" w:line="240" w:lineRule="auto"/>
    </w:pPr>
    <w:rPr>
      <w:rFonts w:eastAsia="Batang"/>
      <w:szCs w:val="24"/>
      <w:lang w:eastAsia="ko-KR"/>
    </w:rPr>
  </w:style>
  <w:style w:type="character" w:customStyle="1" w:styleId="default005f005fchar1char1">
    <w:name w:val="default_005f_005fchar1__char1"/>
    <w:uiPriority w:val="99"/>
    <w:rsid w:val="00050C02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0C02"/>
    <w:pPr>
      <w:spacing w:after="0" w:line="240" w:lineRule="auto"/>
    </w:pPr>
    <w:rPr>
      <w:szCs w:val="24"/>
    </w:rPr>
  </w:style>
  <w:style w:type="paragraph" w:customStyle="1" w:styleId="23">
    <w:name w:val="Абзац списка2"/>
    <w:basedOn w:val="a"/>
    <w:uiPriority w:val="99"/>
    <w:rsid w:val="005F50BD"/>
    <w:pPr>
      <w:ind w:left="720"/>
    </w:pPr>
    <w:rPr>
      <w:rFonts w:cs="Calibri"/>
    </w:rPr>
  </w:style>
  <w:style w:type="paragraph" w:customStyle="1" w:styleId="16">
    <w:name w:val="Без интервала1"/>
    <w:uiPriority w:val="99"/>
    <w:rsid w:val="005F50BD"/>
    <w:rPr>
      <w:rFonts w:ascii="Times New Roman" w:hAnsi="Times New Roman"/>
      <w:sz w:val="24"/>
      <w:szCs w:val="24"/>
    </w:rPr>
  </w:style>
  <w:style w:type="paragraph" w:customStyle="1" w:styleId="17">
    <w:name w:val="Обычный1"/>
    <w:uiPriority w:val="99"/>
    <w:rsid w:val="005F50BD"/>
    <w:pPr>
      <w:widowControl w:val="0"/>
    </w:pPr>
    <w:rPr>
      <w:rFonts w:ascii="Times New Roman" w:hAnsi="Times New Roman"/>
    </w:rPr>
  </w:style>
  <w:style w:type="paragraph" w:customStyle="1" w:styleId="35">
    <w:name w:val="Абзац списка3"/>
    <w:basedOn w:val="a"/>
    <w:uiPriority w:val="99"/>
    <w:rsid w:val="00FC407A"/>
    <w:pPr>
      <w:ind w:left="720"/>
    </w:pPr>
    <w:rPr>
      <w:rFonts w:cs="Calibri"/>
    </w:rPr>
  </w:style>
  <w:style w:type="paragraph" w:customStyle="1" w:styleId="24">
    <w:name w:val="Без интервала2"/>
    <w:uiPriority w:val="99"/>
    <w:rsid w:val="00FC407A"/>
    <w:rPr>
      <w:rFonts w:ascii="Times New Roman" w:hAnsi="Times New Roman"/>
      <w:sz w:val="24"/>
      <w:szCs w:val="24"/>
    </w:rPr>
  </w:style>
  <w:style w:type="paragraph" w:customStyle="1" w:styleId="25">
    <w:name w:val="Обычный2"/>
    <w:uiPriority w:val="99"/>
    <w:rsid w:val="00FC407A"/>
    <w:pPr>
      <w:widowControl w:val="0"/>
    </w:pPr>
    <w:rPr>
      <w:rFonts w:ascii="Times New Roman" w:hAnsi="Times New Roman"/>
    </w:rPr>
  </w:style>
  <w:style w:type="paragraph" w:customStyle="1" w:styleId="36">
    <w:name w:val="Обычный3"/>
    <w:uiPriority w:val="99"/>
    <w:rsid w:val="008D0112"/>
    <w:pPr>
      <w:widowControl w:val="0"/>
    </w:pPr>
    <w:rPr>
      <w:rFonts w:ascii="Times New Roman" w:hAnsi="Times New Roman"/>
    </w:rPr>
  </w:style>
  <w:style w:type="character" w:customStyle="1" w:styleId="FontStyle210">
    <w:name w:val="Font Style210"/>
    <w:basedOn w:val="a0"/>
    <w:uiPriority w:val="99"/>
    <w:rsid w:val="00BD034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BD034B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Cs w:val="24"/>
    </w:rPr>
  </w:style>
  <w:style w:type="paragraph" w:customStyle="1" w:styleId="Style76">
    <w:name w:val="Style76"/>
    <w:basedOn w:val="a"/>
    <w:uiPriority w:val="99"/>
    <w:rsid w:val="00BD03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character" w:customStyle="1" w:styleId="FontStyle212">
    <w:name w:val="Font Style212"/>
    <w:basedOn w:val="a0"/>
    <w:uiPriority w:val="99"/>
    <w:rsid w:val="00BD034B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51">
    <w:name w:val="Font Style251"/>
    <w:basedOn w:val="a0"/>
    <w:rsid w:val="00BD034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75">
    <w:name w:val="Style75"/>
    <w:basedOn w:val="a"/>
    <w:uiPriority w:val="99"/>
    <w:rsid w:val="00BD03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character" w:customStyle="1" w:styleId="FontStyle244">
    <w:name w:val="Font Style244"/>
    <w:basedOn w:val="a0"/>
    <w:uiPriority w:val="99"/>
    <w:rsid w:val="00BD034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63">
    <w:name w:val="Font Style263"/>
    <w:basedOn w:val="a0"/>
    <w:uiPriority w:val="99"/>
    <w:rsid w:val="00BD034B"/>
    <w:rPr>
      <w:rFonts w:ascii="Century Schoolbook" w:hAnsi="Century Schoolbook" w:cs="Century Schoolbook"/>
      <w:sz w:val="20"/>
      <w:szCs w:val="20"/>
    </w:rPr>
  </w:style>
  <w:style w:type="character" w:styleId="aff7">
    <w:name w:val="Emphasis"/>
    <w:basedOn w:val="a0"/>
    <w:qFormat/>
    <w:locked/>
    <w:rsid w:val="00BD034B"/>
    <w:rPr>
      <w:rFonts w:cs="Times New Roman"/>
      <w:i/>
      <w:iCs/>
    </w:rPr>
  </w:style>
  <w:style w:type="paragraph" w:customStyle="1" w:styleId="Style105">
    <w:name w:val="Style105"/>
    <w:basedOn w:val="a"/>
    <w:uiPriority w:val="99"/>
    <w:rsid w:val="00BD03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character" w:customStyle="1" w:styleId="FontStyle270">
    <w:name w:val="Font Style270"/>
    <w:basedOn w:val="a0"/>
    <w:uiPriority w:val="99"/>
    <w:rsid w:val="00BD034B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03">
    <w:name w:val="Style103"/>
    <w:basedOn w:val="a"/>
    <w:uiPriority w:val="99"/>
    <w:rsid w:val="00BD034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Cs w:val="24"/>
    </w:rPr>
  </w:style>
  <w:style w:type="character" w:customStyle="1" w:styleId="FontStyle269">
    <w:name w:val="Font Style269"/>
    <w:basedOn w:val="a0"/>
    <w:rsid w:val="00BD034B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0">
    <w:name w:val="Style90"/>
    <w:basedOn w:val="a"/>
    <w:uiPriority w:val="99"/>
    <w:rsid w:val="00BD034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Cs w:val="24"/>
    </w:rPr>
  </w:style>
  <w:style w:type="paragraph" w:customStyle="1" w:styleId="Style132">
    <w:name w:val="Style132"/>
    <w:basedOn w:val="a"/>
    <w:uiPriority w:val="99"/>
    <w:rsid w:val="00BD03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4"/>
    </w:rPr>
  </w:style>
  <w:style w:type="character" w:customStyle="1" w:styleId="FontStyle252">
    <w:name w:val="Font Style252"/>
    <w:basedOn w:val="a0"/>
    <w:uiPriority w:val="99"/>
    <w:rsid w:val="00BD034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BD034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BD034B"/>
    <w:rPr>
      <w:rFonts w:ascii="Century Schoolbook" w:hAnsi="Century Schoolbook" w:cs="Century Schoolbook"/>
      <w:sz w:val="20"/>
      <w:szCs w:val="20"/>
    </w:rPr>
  </w:style>
  <w:style w:type="paragraph" w:customStyle="1" w:styleId="Style30">
    <w:name w:val="Style30"/>
    <w:basedOn w:val="a"/>
    <w:uiPriority w:val="99"/>
    <w:rsid w:val="00BD034B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Cs w:val="24"/>
    </w:rPr>
  </w:style>
  <w:style w:type="character" w:customStyle="1" w:styleId="FontStyle226">
    <w:name w:val="Font Style226"/>
    <w:basedOn w:val="a0"/>
    <w:uiPriority w:val="99"/>
    <w:rsid w:val="00BD034B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uiPriority w:val="99"/>
    <w:rsid w:val="00BD034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hAnsi="Tahoma" w:cs="Tahoma"/>
      <w:szCs w:val="24"/>
    </w:rPr>
  </w:style>
  <w:style w:type="character" w:customStyle="1" w:styleId="FontStyle290">
    <w:name w:val="Font Style290"/>
    <w:basedOn w:val="a0"/>
    <w:uiPriority w:val="99"/>
    <w:rsid w:val="00BD034B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1">
    <w:name w:val="Style181"/>
    <w:basedOn w:val="a"/>
    <w:uiPriority w:val="99"/>
    <w:rsid w:val="00BD034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Cs w:val="24"/>
    </w:rPr>
  </w:style>
  <w:style w:type="character" w:customStyle="1" w:styleId="FontStyle292">
    <w:name w:val="Font Style292"/>
    <w:basedOn w:val="a0"/>
    <w:uiPriority w:val="99"/>
    <w:rsid w:val="00BD034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BD034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Cs w:val="24"/>
    </w:rPr>
  </w:style>
  <w:style w:type="paragraph" w:customStyle="1" w:styleId="Style117">
    <w:name w:val="Style117"/>
    <w:basedOn w:val="a"/>
    <w:uiPriority w:val="99"/>
    <w:rsid w:val="00BD034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Cs w:val="24"/>
    </w:rPr>
  </w:style>
  <w:style w:type="paragraph" w:customStyle="1" w:styleId="Style147">
    <w:name w:val="Style147"/>
    <w:basedOn w:val="a"/>
    <w:uiPriority w:val="99"/>
    <w:rsid w:val="00BD034B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Cs w:val="24"/>
    </w:rPr>
  </w:style>
  <w:style w:type="paragraph" w:customStyle="1" w:styleId="Style173">
    <w:name w:val="Style173"/>
    <w:basedOn w:val="a"/>
    <w:uiPriority w:val="99"/>
    <w:rsid w:val="00BD034B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Cs w:val="24"/>
    </w:rPr>
  </w:style>
  <w:style w:type="character" w:customStyle="1" w:styleId="FontStyle299">
    <w:name w:val="Font Style299"/>
    <w:basedOn w:val="a0"/>
    <w:uiPriority w:val="99"/>
    <w:rsid w:val="00BD034B"/>
    <w:rPr>
      <w:rFonts w:ascii="Impact" w:hAnsi="Impact" w:cs="Impact"/>
      <w:i/>
      <w:iCs/>
      <w:sz w:val="28"/>
      <w:szCs w:val="28"/>
    </w:rPr>
  </w:style>
  <w:style w:type="paragraph" w:customStyle="1" w:styleId="37">
    <w:name w:val="Без интервала3"/>
    <w:uiPriority w:val="99"/>
    <w:rsid w:val="00986D0D"/>
    <w:rPr>
      <w:rFonts w:ascii="Times New Roman" w:hAnsi="Times New Roman"/>
      <w:sz w:val="24"/>
      <w:szCs w:val="24"/>
    </w:rPr>
  </w:style>
  <w:style w:type="paragraph" w:customStyle="1" w:styleId="aff8">
    <w:name w:val="Базовый"/>
    <w:uiPriority w:val="99"/>
    <w:rsid w:val="00235B21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FontStyle131">
    <w:name w:val="Font Style131"/>
    <w:basedOn w:val="a0"/>
    <w:uiPriority w:val="99"/>
    <w:rsid w:val="002F0F26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C5258F"/>
    <w:rPr>
      <w:rFonts w:cs="Times New Roman"/>
    </w:rPr>
  </w:style>
  <w:style w:type="character" w:customStyle="1" w:styleId="aff9">
    <w:name w:val="Знак Знак"/>
    <w:basedOn w:val="a0"/>
    <w:uiPriority w:val="99"/>
    <w:rsid w:val="00E729E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7">
    <w:name w:val="c7"/>
    <w:basedOn w:val="a0"/>
    <w:uiPriority w:val="99"/>
    <w:rsid w:val="00DF5B63"/>
    <w:rPr>
      <w:rFonts w:cs="Times New Roman"/>
    </w:rPr>
  </w:style>
  <w:style w:type="character" w:customStyle="1" w:styleId="FontStyle66">
    <w:name w:val="Font Style66"/>
    <w:basedOn w:val="a0"/>
    <w:uiPriority w:val="99"/>
    <w:rsid w:val="001A1F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B6277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6277F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szCs w:val="24"/>
    </w:rPr>
  </w:style>
  <w:style w:type="paragraph" w:customStyle="1" w:styleId="Style9">
    <w:name w:val="Style9"/>
    <w:basedOn w:val="a"/>
    <w:uiPriority w:val="99"/>
    <w:rsid w:val="00CF3D99"/>
    <w:pPr>
      <w:widowControl w:val="0"/>
      <w:autoSpaceDE w:val="0"/>
      <w:autoSpaceDN w:val="0"/>
      <w:adjustRightInd w:val="0"/>
      <w:spacing w:after="0" w:line="488" w:lineRule="exact"/>
      <w:jc w:val="both"/>
    </w:pPr>
    <w:rPr>
      <w:szCs w:val="24"/>
    </w:rPr>
  </w:style>
  <w:style w:type="paragraph" w:customStyle="1" w:styleId="Style44">
    <w:name w:val="Style44"/>
    <w:basedOn w:val="a"/>
    <w:uiPriority w:val="99"/>
    <w:rsid w:val="00CF3D99"/>
    <w:pPr>
      <w:widowControl w:val="0"/>
      <w:autoSpaceDE w:val="0"/>
      <w:autoSpaceDN w:val="0"/>
      <w:adjustRightInd w:val="0"/>
      <w:spacing w:after="0" w:line="485" w:lineRule="exact"/>
      <w:jc w:val="both"/>
    </w:pPr>
    <w:rPr>
      <w:szCs w:val="24"/>
    </w:rPr>
  </w:style>
  <w:style w:type="paragraph" w:customStyle="1" w:styleId="Style42">
    <w:name w:val="Style42"/>
    <w:basedOn w:val="a"/>
    <w:uiPriority w:val="99"/>
    <w:rsid w:val="00CF3D99"/>
    <w:pPr>
      <w:widowControl w:val="0"/>
      <w:autoSpaceDE w:val="0"/>
      <w:autoSpaceDN w:val="0"/>
      <w:adjustRightInd w:val="0"/>
      <w:spacing w:after="0" w:line="490" w:lineRule="exact"/>
    </w:pPr>
    <w:rPr>
      <w:szCs w:val="24"/>
    </w:rPr>
  </w:style>
  <w:style w:type="character" w:customStyle="1" w:styleId="FontStyle77">
    <w:name w:val="Font Style77"/>
    <w:basedOn w:val="a0"/>
    <w:uiPriority w:val="99"/>
    <w:rsid w:val="003C3EED"/>
    <w:rPr>
      <w:rFonts w:ascii="Times New Roman" w:hAnsi="Times New Roman" w:cs="Times New Roman"/>
      <w:sz w:val="22"/>
      <w:szCs w:val="22"/>
    </w:rPr>
  </w:style>
  <w:style w:type="paragraph" w:customStyle="1" w:styleId="Style58">
    <w:name w:val="Style58"/>
    <w:basedOn w:val="a"/>
    <w:uiPriority w:val="99"/>
    <w:rsid w:val="00534EC4"/>
    <w:pPr>
      <w:widowControl w:val="0"/>
      <w:autoSpaceDE w:val="0"/>
      <w:autoSpaceDN w:val="0"/>
      <w:adjustRightInd w:val="0"/>
      <w:spacing w:after="0" w:line="331" w:lineRule="exact"/>
    </w:pPr>
    <w:rPr>
      <w:szCs w:val="24"/>
    </w:rPr>
  </w:style>
  <w:style w:type="character" w:customStyle="1" w:styleId="FontStyle60">
    <w:name w:val="Font Style60"/>
    <w:basedOn w:val="a0"/>
    <w:uiPriority w:val="99"/>
    <w:rsid w:val="00534EC4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8F2212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28">
    <w:name w:val="Style28"/>
    <w:basedOn w:val="a"/>
    <w:uiPriority w:val="99"/>
    <w:rsid w:val="008F2212"/>
    <w:pPr>
      <w:widowControl w:val="0"/>
      <w:autoSpaceDE w:val="0"/>
      <w:autoSpaceDN w:val="0"/>
      <w:adjustRightInd w:val="0"/>
      <w:spacing w:after="0" w:line="278" w:lineRule="exact"/>
    </w:pPr>
    <w:rPr>
      <w:szCs w:val="24"/>
    </w:rPr>
  </w:style>
  <w:style w:type="character" w:customStyle="1" w:styleId="FontStyle73">
    <w:name w:val="Font Style73"/>
    <w:basedOn w:val="a0"/>
    <w:uiPriority w:val="99"/>
    <w:rsid w:val="008F22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2">
    <w:name w:val="Style102"/>
    <w:basedOn w:val="a"/>
    <w:rsid w:val="0025159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Cs w:val="24"/>
    </w:rPr>
  </w:style>
  <w:style w:type="character" w:customStyle="1" w:styleId="WW8Num1z0">
    <w:name w:val="WW8Num1z0"/>
    <w:rsid w:val="00A319B5"/>
    <w:rPr>
      <w:rFonts w:ascii="Wingdings" w:hAnsi="Wingdings"/>
    </w:rPr>
  </w:style>
  <w:style w:type="character" w:customStyle="1" w:styleId="WW8Num5z0">
    <w:name w:val="WW8Num5z0"/>
    <w:rsid w:val="00A319B5"/>
    <w:rPr>
      <w:rFonts w:ascii="Symbol" w:hAnsi="Symbol"/>
    </w:rPr>
  </w:style>
  <w:style w:type="paragraph" w:customStyle="1" w:styleId="38">
    <w:name w:val="Основной текст3"/>
    <w:basedOn w:val="a"/>
    <w:rsid w:val="008C0F7E"/>
    <w:pPr>
      <w:widowControl w:val="0"/>
      <w:shd w:val="clear" w:color="auto" w:fill="FFFFFF"/>
      <w:spacing w:after="1320" w:line="274" w:lineRule="exact"/>
      <w:jc w:val="both"/>
    </w:pPr>
    <w:rPr>
      <w:color w:val="000000"/>
      <w:spacing w:val="2"/>
      <w:sz w:val="21"/>
      <w:szCs w:val="21"/>
    </w:rPr>
  </w:style>
  <w:style w:type="character" w:customStyle="1" w:styleId="Bodytext">
    <w:name w:val="Body text_"/>
    <w:basedOn w:val="a0"/>
    <w:link w:val="Bodytext1"/>
    <w:locked/>
    <w:rsid w:val="008C0F7E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8C0F7E"/>
    <w:pPr>
      <w:widowControl w:val="0"/>
      <w:shd w:val="clear" w:color="auto" w:fill="FFFFFF"/>
      <w:spacing w:after="0" w:line="240" w:lineRule="atLeast"/>
      <w:ind w:hanging="1240"/>
    </w:pPr>
    <w:rPr>
      <w:rFonts w:ascii="Calibri" w:hAnsi="Calibri"/>
      <w:sz w:val="28"/>
      <w:szCs w:val="28"/>
    </w:rPr>
  </w:style>
  <w:style w:type="character" w:customStyle="1" w:styleId="affa">
    <w:name w:val="Основной текст_"/>
    <w:link w:val="41"/>
    <w:rsid w:val="008C0F7E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ffa"/>
    <w:rsid w:val="008C0F7E"/>
    <w:pPr>
      <w:widowControl w:val="0"/>
      <w:shd w:val="clear" w:color="auto" w:fill="FFFFFF"/>
      <w:spacing w:before="5220" w:after="0" w:line="250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rsid w:val="00683DC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8">
    <w:name w:val="Заголовок №1_"/>
    <w:basedOn w:val="a0"/>
    <w:link w:val="19"/>
    <w:rsid w:val="00683DC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83DCB"/>
    <w:pPr>
      <w:widowControl w:val="0"/>
      <w:shd w:val="clear" w:color="auto" w:fill="FFFFFF"/>
      <w:spacing w:after="0" w:line="322" w:lineRule="exact"/>
    </w:pPr>
    <w:rPr>
      <w:b/>
      <w:bCs/>
      <w:sz w:val="27"/>
      <w:szCs w:val="27"/>
    </w:rPr>
  </w:style>
  <w:style w:type="paragraph" w:customStyle="1" w:styleId="1a">
    <w:name w:val="Основной текст1"/>
    <w:basedOn w:val="a"/>
    <w:rsid w:val="00683DCB"/>
    <w:pPr>
      <w:widowControl w:val="0"/>
      <w:shd w:val="clear" w:color="auto" w:fill="FFFFFF"/>
      <w:spacing w:after="300" w:line="322" w:lineRule="exact"/>
    </w:pPr>
    <w:rPr>
      <w:color w:val="000000"/>
      <w:sz w:val="27"/>
      <w:szCs w:val="27"/>
    </w:rPr>
  </w:style>
  <w:style w:type="paragraph" w:customStyle="1" w:styleId="19">
    <w:name w:val="Заголовок №1"/>
    <w:basedOn w:val="a"/>
    <w:link w:val="18"/>
    <w:rsid w:val="00683DCB"/>
    <w:pPr>
      <w:widowControl w:val="0"/>
      <w:shd w:val="clear" w:color="auto" w:fill="FFFFFF"/>
      <w:spacing w:before="240" w:after="720" w:line="0" w:lineRule="atLeast"/>
      <w:outlineLvl w:val="0"/>
    </w:pPr>
    <w:rPr>
      <w:b/>
      <w:bCs/>
      <w:sz w:val="27"/>
      <w:szCs w:val="27"/>
    </w:rPr>
  </w:style>
  <w:style w:type="character" w:styleId="affb">
    <w:name w:val="Hyperlink"/>
    <w:basedOn w:val="a0"/>
    <w:locked/>
    <w:rsid w:val="005E54FB"/>
    <w:rPr>
      <w:color w:val="0066CC"/>
      <w:u w:val="single"/>
    </w:rPr>
  </w:style>
  <w:style w:type="character" w:customStyle="1" w:styleId="5Exact">
    <w:name w:val="Основной текст (5) Exact"/>
    <w:basedOn w:val="a0"/>
    <w:link w:val="53"/>
    <w:rsid w:val="005E54F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5E54F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5E54FB"/>
    <w:rPr>
      <w:rFonts w:eastAsia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3">
    <w:name w:val="Основной текст (5)"/>
    <w:basedOn w:val="a"/>
    <w:link w:val="5Exact"/>
    <w:rsid w:val="005E54F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3">
    <w:name w:val="Основной текст (4)"/>
    <w:basedOn w:val="a"/>
    <w:link w:val="42"/>
    <w:rsid w:val="005E54FB"/>
    <w:pPr>
      <w:widowControl w:val="0"/>
      <w:shd w:val="clear" w:color="auto" w:fill="FFFFFF"/>
      <w:spacing w:before="540" w:after="0" w:line="0" w:lineRule="atLeast"/>
      <w:jc w:val="both"/>
    </w:pPr>
    <w:rPr>
      <w:b/>
      <w:bCs/>
      <w:sz w:val="18"/>
      <w:szCs w:val="18"/>
    </w:rPr>
  </w:style>
  <w:style w:type="character" w:customStyle="1" w:styleId="120">
    <w:name w:val="Заголовок №1 (2)_"/>
    <w:basedOn w:val="a0"/>
    <w:link w:val="121"/>
    <w:rsid w:val="005E54FB"/>
    <w:rPr>
      <w:rFonts w:ascii="Times New Roman" w:hAnsi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4FB"/>
    <w:pPr>
      <w:widowControl w:val="0"/>
      <w:shd w:val="clear" w:color="auto" w:fill="FFFFFF"/>
      <w:spacing w:after="120" w:line="0" w:lineRule="atLeast"/>
      <w:jc w:val="center"/>
      <w:outlineLvl w:val="0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5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;Курсив"/>
    <w:basedOn w:val="26"/>
    <w:rsid w:val="005E54FB"/>
    <w:rPr>
      <w:rFonts w:eastAsia="Times New Roman" w:cs="Times New Roman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5E54FB"/>
    <w:rPr>
      <w:rFonts w:ascii="Times New Roman" w:hAnsi="Times New Roman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5E54FB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character" w:customStyle="1" w:styleId="39">
    <w:name w:val="Основной текст (3)_"/>
    <w:basedOn w:val="a0"/>
    <w:link w:val="3a"/>
    <w:rsid w:val="00DD4A06"/>
    <w:rPr>
      <w:rFonts w:ascii="Times New Roman" w:hAnsi="Times New Roman"/>
      <w:b/>
      <w:bCs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DD4A06"/>
    <w:pPr>
      <w:widowControl w:val="0"/>
      <w:shd w:val="clear" w:color="auto" w:fill="FFFFFF"/>
      <w:spacing w:after="0" w:line="317" w:lineRule="exact"/>
    </w:pPr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49D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49D4"/>
    <w:pPr>
      <w:widowControl w:val="0"/>
      <w:autoSpaceDE w:val="0"/>
      <w:autoSpaceDN w:val="0"/>
      <w:spacing w:after="0" w:line="240" w:lineRule="auto"/>
    </w:pPr>
    <w:rPr>
      <w:sz w:val="22"/>
      <w:lang w:eastAsia="en-US"/>
    </w:rPr>
  </w:style>
  <w:style w:type="character" w:customStyle="1" w:styleId="Heading7Char">
    <w:name w:val="Heading 7 Char"/>
    <w:basedOn w:val="a0"/>
    <w:semiHidden/>
    <w:locked/>
    <w:rsid w:val="004502C9"/>
    <w:rPr>
      <w:rFonts w:ascii="Calibri" w:hAnsi="Calibri" w:cs="Calibri"/>
      <w:sz w:val="24"/>
      <w:szCs w:val="24"/>
    </w:rPr>
  </w:style>
  <w:style w:type="table" w:styleId="-1">
    <w:name w:val="Table Web 1"/>
    <w:basedOn w:val="a1"/>
    <w:locked/>
    <w:rsid w:val="004502C9"/>
    <w:pPr>
      <w:spacing w:after="200" w:line="276" w:lineRule="auto"/>
    </w:pPr>
    <w:rPr>
      <w:rFonts w:cs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Verdana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cxspmiddle">
    <w:name w:val="msolistparagraphcxspmiddle"/>
    <w:basedOn w:val="a"/>
    <w:rsid w:val="004502C9"/>
    <w:pPr>
      <w:spacing w:before="100" w:beforeAutospacing="1" w:after="100" w:afterAutospacing="1" w:line="240" w:lineRule="auto"/>
    </w:pPr>
    <w:rPr>
      <w:rFonts w:ascii="Calibri" w:hAnsi="Calibri" w:cs="Calibri"/>
      <w:szCs w:val="24"/>
    </w:rPr>
  </w:style>
  <w:style w:type="character" w:customStyle="1" w:styleId="fontstyle97">
    <w:name w:val="fontstyle97"/>
    <w:basedOn w:val="a0"/>
    <w:rsid w:val="004502C9"/>
    <w:rPr>
      <w:rFonts w:cs="Times New Roman"/>
    </w:rPr>
  </w:style>
  <w:style w:type="paragraph" w:customStyle="1" w:styleId="112">
    <w:name w:val="Абзац списка11"/>
    <w:basedOn w:val="a"/>
    <w:uiPriority w:val="99"/>
    <w:rsid w:val="004502C9"/>
    <w:pPr>
      <w:ind w:left="720"/>
    </w:pPr>
    <w:rPr>
      <w:rFonts w:ascii="Calibri" w:hAnsi="Calibri" w:cs="Calibri"/>
      <w:sz w:val="22"/>
    </w:rPr>
  </w:style>
  <w:style w:type="character" w:customStyle="1" w:styleId="sitetxt">
    <w:name w:val="sitetxt"/>
    <w:basedOn w:val="a0"/>
    <w:rsid w:val="004502C9"/>
    <w:rPr>
      <w:rFonts w:cs="Times New Roman"/>
    </w:rPr>
  </w:style>
  <w:style w:type="character" w:customStyle="1" w:styleId="BodyText2Char">
    <w:name w:val="Body Text 2 Char"/>
    <w:basedOn w:val="a0"/>
    <w:semiHidden/>
    <w:locked/>
    <w:rsid w:val="004502C9"/>
    <w:rPr>
      <w:rFonts w:cs="Times New Roman"/>
    </w:rPr>
  </w:style>
  <w:style w:type="paragraph" w:customStyle="1" w:styleId="msonormalbullet2gif">
    <w:name w:val="msonormalbullet2.gif"/>
    <w:basedOn w:val="a"/>
    <w:rsid w:val="004502C9"/>
    <w:pPr>
      <w:spacing w:before="100" w:beforeAutospacing="1" w:after="100" w:afterAutospacing="1" w:line="240" w:lineRule="auto"/>
    </w:pPr>
    <w:rPr>
      <w:rFonts w:ascii="Calibri" w:hAnsi="Calibri"/>
      <w:szCs w:val="24"/>
    </w:rPr>
  </w:style>
  <w:style w:type="character" w:customStyle="1" w:styleId="510">
    <w:name w:val="Знак Знак51"/>
    <w:basedOn w:val="a0"/>
    <w:rsid w:val="004502C9"/>
    <w:rPr>
      <w:rFonts w:ascii="Cambria" w:hAnsi="Cambria" w:cs="Cambria"/>
      <w:i/>
      <w:iCs/>
      <w:color w:val="404040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4502C9"/>
    <w:pPr>
      <w:spacing w:before="100" w:beforeAutospacing="1" w:after="100" w:afterAutospacing="1" w:line="240" w:lineRule="auto"/>
    </w:pPr>
    <w:rPr>
      <w:rFonts w:ascii="Calibri" w:hAnsi="Calibri" w:cs="Calibri"/>
      <w:szCs w:val="24"/>
    </w:rPr>
  </w:style>
  <w:style w:type="paragraph" w:customStyle="1" w:styleId="c7c12">
    <w:name w:val="c7 c12"/>
    <w:basedOn w:val="a"/>
    <w:rsid w:val="004502C9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5c6">
    <w:name w:val="c5 c6"/>
    <w:basedOn w:val="a0"/>
    <w:rsid w:val="004502C9"/>
  </w:style>
  <w:style w:type="character" w:customStyle="1" w:styleId="c0c8">
    <w:name w:val="c0 c8"/>
    <w:basedOn w:val="a0"/>
    <w:rsid w:val="004502C9"/>
  </w:style>
  <w:style w:type="paragraph" w:customStyle="1" w:styleId="c11c10c20">
    <w:name w:val="c11 c10 c20"/>
    <w:basedOn w:val="a"/>
    <w:rsid w:val="004502C9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c19">
    <w:name w:val="c1 c19"/>
    <w:basedOn w:val="a0"/>
    <w:rsid w:val="004502C9"/>
  </w:style>
  <w:style w:type="character" w:customStyle="1" w:styleId="olink">
    <w:name w:val="olink"/>
    <w:basedOn w:val="a0"/>
    <w:rsid w:val="004502C9"/>
  </w:style>
  <w:style w:type="paragraph" w:customStyle="1" w:styleId="c9c17">
    <w:name w:val="c9 c17"/>
    <w:basedOn w:val="a"/>
    <w:rsid w:val="004502C9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1">
    <w:name w:val="c11"/>
    <w:basedOn w:val="a0"/>
    <w:rsid w:val="004502C9"/>
  </w:style>
  <w:style w:type="character" w:customStyle="1" w:styleId="c1c14">
    <w:name w:val="c1 c14"/>
    <w:basedOn w:val="a0"/>
    <w:rsid w:val="004502C9"/>
  </w:style>
  <w:style w:type="character" w:customStyle="1" w:styleId="ff1cf0fs28">
    <w:name w:val="ff1 cf0 fs28"/>
    <w:basedOn w:val="a0"/>
    <w:rsid w:val="004502C9"/>
  </w:style>
  <w:style w:type="character" w:customStyle="1" w:styleId="fs22ff6cf0">
    <w:name w:val="fs22 ff6 cf0"/>
    <w:basedOn w:val="a0"/>
    <w:rsid w:val="004502C9"/>
  </w:style>
  <w:style w:type="character" w:customStyle="1" w:styleId="fs28ff1cf0">
    <w:name w:val="fs28 ff1 cf0"/>
    <w:basedOn w:val="a0"/>
    <w:rsid w:val="004502C9"/>
  </w:style>
  <w:style w:type="character" w:styleId="affe">
    <w:name w:val="FollowedHyperlink"/>
    <w:basedOn w:val="a0"/>
    <w:locked/>
    <w:rsid w:val="004502C9"/>
    <w:rPr>
      <w:color w:val="800080"/>
      <w:u w:val="single"/>
    </w:rPr>
  </w:style>
  <w:style w:type="character" w:customStyle="1" w:styleId="c13">
    <w:name w:val="c13"/>
    <w:basedOn w:val="a0"/>
    <w:rsid w:val="004502C9"/>
  </w:style>
  <w:style w:type="character" w:customStyle="1" w:styleId="c3">
    <w:name w:val="c3"/>
    <w:basedOn w:val="a0"/>
    <w:rsid w:val="004502C9"/>
  </w:style>
  <w:style w:type="character" w:customStyle="1" w:styleId="c15">
    <w:name w:val="c15"/>
    <w:basedOn w:val="a0"/>
    <w:rsid w:val="004502C9"/>
  </w:style>
  <w:style w:type="character" w:customStyle="1" w:styleId="aff3">
    <w:name w:val="Без интервала Знак"/>
    <w:aliases w:val="основа Знак"/>
    <w:basedOn w:val="a0"/>
    <w:link w:val="aff2"/>
    <w:uiPriority w:val="1"/>
    <w:rsid w:val="004502C9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329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9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30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30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30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kltere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FF99-7067-43AE-8F05-9AB1062C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68</Pages>
  <Words>18882</Words>
  <Characters>144836</Characters>
  <Application>Microsoft Office Word</Application>
  <DocSecurity>0</DocSecurity>
  <Lines>1206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Asus</cp:lastModifiedBy>
  <cp:revision>546</cp:revision>
  <cp:lastPrinted>2021-08-11T11:55:00Z</cp:lastPrinted>
  <dcterms:created xsi:type="dcterms:W3CDTF">2014-02-18T07:02:00Z</dcterms:created>
  <dcterms:modified xsi:type="dcterms:W3CDTF">2021-08-31T09:32:00Z</dcterms:modified>
</cp:coreProperties>
</file>